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3" w:rsidRPr="003B0D63" w:rsidRDefault="003B0D63" w:rsidP="003B0D6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>МИНИСТЕРСТВО ОБЩЕГО И ПРОФЕССИОНАЛЬНОГО ОБРАЗОВАНИЯ</w:t>
      </w:r>
    </w:p>
    <w:p w:rsidR="003B0D63" w:rsidRPr="003B0D63" w:rsidRDefault="003B0D63" w:rsidP="003B0D6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>ТАГАНРОГСКИЙ ФИЛИАЛ</w:t>
      </w:r>
    </w:p>
    <w:p w:rsidR="003B0D63" w:rsidRPr="003B0D63" w:rsidRDefault="003B0D63" w:rsidP="003B0D6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 xml:space="preserve">ГОСУДАРСТВЕННОГО БЮДЖЕТНОГО </w:t>
      </w:r>
      <w:r w:rsidR="00FC6798" w:rsidRPr="00FC6798">
        <w:rPr>
          <w:rFonts w:ascii="Arial Narrow" w:hAnsi="Arial Narrow"/>
          <w:b/>
          <w:sz w:val="24"/>
          <w:szCs w:val="24"/>
        </w:rPr>
        <w:t xml:space="preserve">ПРОФЕССИОНАЛЬНОГО </w:t>
      </w:r>
      <w:r w:rsidRPr="003B0D63">
        <w:rPr>
          <w:rFonts w:ascii="Arial Narrow" w:hAnsi="Arial Narrow"/>
          <w:b/>
          <w:sz w:val="24"/>
          <w:szCs w:val="24"/>
        </w:rPr>
        <w:t>ОБРАЗОВАТЕЛЬНОГО УЧРЕЖДЕНИЯ</w:t>
      </w:r>
      <w:r w:rsidR="00FC6798">
        <w:rPr>
          <w:rFonts w:ascii="Arial Narrow" w:hAnsi="Arial Narrow"/>
          <w:b/>
          <w:sz w:val="24"/>
          <w:szCs w:val="24"/>
        </w:rPr>
        <w:t xml:space="preserve"> </w:t>
      </w:r>
      <w:r w:rsidRPr="003B0D63">
        <w:rPr>
          <w:rFonts w:ascii="Arial Narrow" w:hAnsi="Arial Narrow"/>
          <w:b/>
          <w:sz w:val="24"/>
          <w:szCs w:val="24"/>
        </w:rPr>
        <w:t>РОСТОВСКОЙ ОБЛАСТИ</w:t>
      </w:r>
    </w:p>
    <w:p w:rsidR="003B0D63" w:rsidRPr="003B0D63" w:rsidRDefault="003B0D63" w:rsidP="003B0D6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>«ДОНСКОЙ СТРОИТЕЛЬНЫЙ КОЛЛЕДЖ»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2258060" cy="2003425"/>
            <wp:effectExtent l="0" t="0" r="889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D63" w:rsidRPr="003B0D63" w:rsidRDefault="0009013A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3B0D63">
        <w:rPr>
          <w:rFonts w:ascii="Arial Narrow" w:hAnsi="Arial Narrow"/>
          <w:b/>
          <w:sz w:val="40"/>
          <w:szCs w:val="40"/>
        </w:rPr>
        <w:t>РАБОЧАЯ ПРОГРАММА УЧЕБНОЙ ДИСЦИПЛИНЫ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40"/>
          <w:szCs w:val="40"/>
          <w:u w:val="single"/>
        </w:rPr>
      </w:pPr>
    </w:p>
    <w:p w:rsidR="003B0D63" w:rsidRPr="003B0D63" w:rsidRDefault="003B0D63" w:rsidP="003B0D63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 w:rsidRPr="003B0D63">
        <w:rPr>
          <w:rFonts w:ascii="Arial Narrow" w:hAnsi="Arial Narrow"/>
          <w:b/>
          <w:sz w:val="40"/>
          <w:szCs w:val="40"/>
        </w:rPr>
        <w:t>АНГЛИЙСКИЙ ЯЗЫК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3B0D63" w:rsidRPr="003B0D63" w:rsidRDefault="00C5623F" w:rsidP="00C5623F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для специальностей технического профиля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5623F" w:rsidRDefault="00C5623F" w:rsidP="00C5623F">
      <w:pPr>
        <w:pStyle w:val="1e"/>
        <w:widowControl w:val="0"/>
        <w:spacing w:after="0" w:line="240" w:lineRule="auto"/>
        <w:jc w:val="center"/>
        <w:rPr>
          <w:rFonts w:ascii="Arial Narrow" w:hAnsi="Arial Narrow"/>
          <w:sz w:val="28"/>
          <w:szCs w:val="28"/>
          <w:lang w:eastAsia="ru-RU"/>
        </w:rPr>
      </w:pPr>
    </w:p>
    <w:p w:rsidR="003B0D63" w:rsidRPr="003B0D63" w:rsidRDefault="003B0D63" w:rsidP="00C5623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Default="0076491A" w:rsidP="003B0D6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Таганрог </w:t>
      </w:r>
    </w:p>
    <w:p w:rsidR="0076491A" w:rsidRDefault="0076491A" w:rsidP="003B0D6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2018</w:t>
      </w:r>
    </w:p>
    <w:p w:rsidR="003B0D63" w:rsidRDefault="003B0D63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:rsidR="003B0D63" w:rsidRPr="003B0D63" w:rsidRDefault="003B0D63" w:rsidP="003B0D63">
      <w:pPr>
        <w:spacing w:after="0" w:line="240" w:lineRule="auto"/>
        <w:jc w:val="center"/>
        <w:rPr>
          <w:rFonts w:ascii="Arial Narrow" w:hAnsi="Arial Narrow"/>
          <w:bCs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  <w:gridCol w:w="708"/>
        <w:gridCol w:w="4643"/>
      </w:tblGrid>
      <w:tr w:rsidR="003B0D63" w:rsidRPr="003B0D63" w:rsidTr="003B0D63">
        <w:tc>
          <w:tcPr>
            <w:tcW w:w="4503" w:type="dxa"/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ОДОБРЕНА</w:t>
            </w:r>
          </w:p>
        </w:tc>
        <w:tc>
          <w:tcPr>
            <w:tcW w:w="708" w:type="dxa"/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УТВЕРЖДАЮ</w:t>
            </w:r>
          </w:p>
        </w:tc>
      </w:tr>
      <w:tr w:rsidR="003B0D63" w:rsidRPr="003B0D63" w:rsidTr="003B0D63">
        <w:trPr>
          <w:trHeight w:val="2202"/>
        </w:trPr>
        <w:tc>
          <w:tcPr>
            <w:tcW w:w="4503" w:type="dxa"/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 xml:space="preserve">Заключением </w:t>
            </w:r>
            <w:proofErr w:type="gramStart"/>
            <w:r w:rsidRPr="003B0D63">
              <w:rPr>
                <w:rFonts w:ascii="Arial Narrow" w:hAnsi="Arial Narrow"/>
                <w:bCs/>
                <w:sz w:val="24"/>
                <w:szCs w:val="24"/>
              </w:rPr>
              <w:t>цикловой</w:t>
            </w:r>
            <w:proofErr w:type="gramEnd"/>
          </w:p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комиссии общеобразовательных и социально-гума</w:t>
            </w:r>
            <w:r w:rsidR="00C070ED">
              <w:rPr>
                <w:rFonts w:ascii="Arial Narrow" w:hAnsi="Arial Narrow"/>
                <w:bCs/>
                <w:sz w:val="24"/>
                <w:szCs w:val="24"/>
              </w:rPr>
              <w:t xml:space="preserve">нитарных  дисциплин протокол № </w:t>
            </w:r>
            <w:r w:rsidR="00263812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  <w:p w:rsidR="003B0D63" w:rsidRPr="00224979" w:rsidRDefault="00263812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от </w:t>
            </w:r>
            <w:r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05. 10</w:t>
            </w:r>
            <w:r w:rsidR="00224979"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 xml:space="preserve">. </w:t>
            </w:r>
            <w:r w:rsidR="00C84028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2018</w:t>
            </w:r>
            <w:r w:rsidR="003B0D63"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 xml:space="preserve"> г.</w:t>
            </w:r>
            <w:r w:rsid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 xml:space="preserve"> </w:t>
            </w:r>
          </w:p>
          <w:p w:rsidR="003B0D63" w:rsidRPr="00224979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24979">
              <w:rPr>
                <w:rFonts w:ascii="Arial Narrow" w:hAnsi="Arial Narrow"/>
                <w:bCs/>
                <w:sz w:val="24"/>
                <w:szCs w:val="24"/>
              </w:rPr>
              <w:t>и методического совета</w:t>
            </w:r>
          </w:p>
          <w:p w:rsidR="003B0D63" w:rsidRPr="002C2DC1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C2DC1">
              <w:rPr>
                <w:rFonts w:ascii="Arial Narrow" w:hAnsi="Arial Narrow"/>
                <w:bCs/>
                <w:sz w:val="24"/>
                <w:szCs w:val="24"/>
              </w:rPr>
              <w:t>ТФ ГБ</w:t>
            </w:r>
            <w:r w:rsidR="007454B7" w:rsidRPr="002C2DC1">
              <w:rPr>
                <w:rFonts w:ascii="Arial Narrow" w:hAnsi="Arial Narrow"/>
                <w:bCs/>
                <w:sz w:val="24"/>
                <w:szCs w:val="24"/>
              </w:rPr>
              <w:t>ПОУ</w:t>
            </w:r>
            <w:r w:rsidRPr="002C2DC1">
              <w:rPr>
                <w:rFonts w:ascii="Arial Narrow" w:hAnsi="Arial Narrow"/>
                <w:bCs/>
                <w:sz w:val="24"/>
                <w:szCs w:val="24"/>
              </w:rPr>
              <w:t xml:space="preserve"> РО «ДСК»</w:t>
            </w:r>
          </w:p>
          <w:p w:rsidR="003B0D63" w:rsidRPr="0076491A" w:rsidRDefault="00C070ED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224979">
              <w:rPr>
                <w:rFonts w:ascii="Arial Narrow" w:hAnsi="Arial Narrow"/>
                <w:bCs/>
                <w:sz w:val="24"/>
                <w:szCs w:val="24"/>
              </w:rPr>
              <w:t xml:space="preserve">протокол № </w:t>
            </w:r>
            <w:r w:rsidR="00263812"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2</w:t>
            </w:r>
            <w:r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 xml:space="preserve">  от </w:t>
            </w:r>
            <w:r w:rsidR="0076491A"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06. 10. 2018</w:t>
            </w:r>
            <w:r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 xml:space="preserve"> </w:t>
            </w:r>
            <w:r w:rsidR="003B0D63"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г.</w:t>
            </w:r>
          </w:p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Зам</w:t>
            </w:r>
            <w:proofErr w:type="gramStart"/>
            <w:r w:rsidRPr="003B0D63">
              <w:rPr>
                <w:rFonts w:ascii="Arial Narrow" w:hAnsi="Arial Narrow"/>
                <w:bCs/>
                <w:sz w:val="24"/>
                <w:szCs w:val="24"/>
              </w:rPr>
              <w:t>.д</w:t>
            </w:r>
            <w:proofErr w:type="gramEnd"/>
            <w:r w:rsidRPr="003B0D63">
              <w:rPr>
                <w:rFonts w:ascii="Arial Narrow" w:hAnsi="Arial Narrow"/>
                <w:bCs/>
                <w:sz w:val="24"/>
                <w:szCs w:val="24"/>
              </w:rPr>
              <w:t>иректора по УР</w:t>
            </w:r>
          </w:p>
          <w:p w:rsidR="003B0D63" w:rsidRPr="002C2DC1" w:rsidRDefault="00263812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ТФ ГБПОУ РО</w:t>
            </w:r>
            <w:r w:rsidR="003B0D63" w:rsidRPr="002C2DC1">
              <w:rPr>
                <w:rFonts w:ascii="Arial Narrow" w:hAnsi="Arial Narrow"/>
                <w:bCs/>
                <w:sz w:val="24"/>
                <w:szCs w:val="24"/>
              </w:rPr>
              <w:t xml:space="preserve"> «ДСК»</w:t>
            </w:r>
          </w:p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B0D63" w:rsidRPr="003B0D63" w:rsidRDefault="00263812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______________О.О.Давыдова</w:t>
            </w:r>
            <w:proofErr w:type="spellEnd"/>
          </w:p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3B0D63" w:rsidRPr="00224979" w:rsidRDefault="00C070ED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224979">
              <w:rPr>
                <w:rFonts w:ascii="Arial Narrow" w:hAnsi="Arial Narrow"/>
                <w:bCs/>
                <w:sz w:val="24"/>
                <w:szCs w:val="24"/>
              </w:rPr>
              <w:t xml:space="preserve">Регистрационный № </w:t>
            </w:r>
            <w:r w:rsidR="00263812" w:rsidRPr="0076491A">
              <w:rPr>
                <w:rFonts w:ascii="Arial Narrow" w:hAnsi="Arial Narrow"/>
                <w:bCs/>
                <w:color w:val="FF0000"/>
                <w:sz w:val="24"/>
                <w:szCs w:val="24"/>
              </w:rPr>
              <w:t>695</w:t>
            </w:r>
          </w:p>
          <w:p w:rsidR="003B0D63" w:rsidRPr="003B0D63" w:rsidRDefault="003B0D63" w:rsidP="003B0D63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3B0D63" w:rsidRPr="003B0D63" w:rsidRDefault="003B0D63" w:rsidP="003B0D6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</w:p>
    <w:p w:rsidR="0076491A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bCs/>
          <w:sz w:val="24"/>
          <w:szCs w:val="24"/>
        </w:rPr>
        <w:t>Рабочая</w:t>
      </w:r>
      <w:r w:rsidRPr="003B0D63">
        <w:rPr>
          <w:rFonts w:ascii="Arial Narrow" w:hAnsi="Arial Narrow"/>
          <w:sz w:val="24"/>
          <w:szCs w:val="24"/>
        </w:rPr>
        <w:t xml:space="preserve"> программа учебной дисциплины «Английский язык» разработана на основе </w:t>
      </w:r>
      <w:r w:rsidR="0076491A">
        <w:rPr>
          <w:rFonts w:ascii="Arial Narrow" w:hAnsi="Arial Narrow"/>
          <w:sz w:val="24"/>
          <w:szCs w:val="24"/>
        </w:rPr>
        <w:t>требований:</w:t>
      </w:r>
    </w:p>
    <w:p w:rsidR="0076491A" w:rsidRPr="00C32B98" w:rsidRDefault="003B0D63" w:rsidP="0076491A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>Федерального государственного образоват</w:t>
      </w:r>
      <w:r w:rsidR="0076491A">
        <w:rPr>
          <w:rFonts w:ascii="Arial Narrow" w:hAnsi="Arial Narrow"/>
          <w:sz w:val="24"/>
          <w:szCs w:val="24"/>
        </w:rPr>
        <w:t xml:space="preserve">ельного стандарта (далее – </w:t>
      </w:r>
      <w:r w:rsidRPr="003B0D63">
        <w:rPr>
          <w:rFonts w:ascii="Arial Narrow" w:hAnsi="Arial Narrow"/>
          <w:sz w:val="24"/>
          <w:szCs w:val="24"/>
        </w:rPr>
        <w:t xml:space="preserve"> </w:t>
      </w:r>
      <w:r w:rsidR="0076491A" w:rsidRPr="00C32B98">
        <w:rPr>
          <w:rFonts w:ascii="Arial Narrow" w:hAnsi="Arial Narrow"/>
          <w:sz w:val="24"/>
          <w:szCs w:val="24"/>
        </w:rPr>
        <w:t>ФГОС СОО) (</w:t>
      </w:r>
      <w:proofErr w:type="gramStart"/>
      <w:r w:rsidR="0076491A" w:rsidRPr="00C32B98">
        <w:rPr>
          <w:rFonts w:ascii="Arial Narrow" w:hAnsi="Arial Narrow"/>
          <w:sz w:val="24"/>
          <w:szCs w:val="24"/>
        </w:rPr>
        <w:t>утвержден</w:t>
      </w:r>
      <w:proofErr w:type="gramEnd"/>
      <w:r w:rsidR="0076491A" w:rsidRPr="00C32B98">
        <w:rPr>
          <w:rFonts w:ascii="Arial Narrow" w:hAnsi="Arial Narrow"/>
          <w:sz w:val="24"/>
          <w:szCs w:val="24"/>
        </w:rPr>
        <w:t xml:space="preserve"> приказом Министерства образования и науки РФ от 17.05.2012 № 413 с изменениями на 29 июня 2017 года приказом </w:t>
      </w:r>
      <w:proofErr w:type="spellStart"/>
      <w:r w:rsidR="0076491A" w:rsidRPr="00C32B98">
        <w:rPr>
          <w:rFonts w:ascii="Arial Narrow" w:hAnsi="Arial Narrow"/>
          <w:sz w:val="24"/>
          <w:szCs w:val="24"/>
        </w:rPr>
        <w:t>Минобрнауки</w:t>
      </w:r>
      <w:proofErr w:type="spellEnd"/>
      <w:r w:rsidR="0076491A" w:rsidRPr="00C32B98">
        <w:rPr>
          <w:rFonts w:ascii="Arial Narrow" w:hAnsi="Arial Narrow"/>
          <w:sz w:val="24"/>
          <w:szCs w:val="24"/>
        </w:rPr>
        <w:t xml:space="preserve"> России №613);</w:t>
      </w:r>
    </w:p>
    <w:p w:rsidR="0076491A" w:rsidRPr="00C32B98" w:rsidRDefault="0076491A" w:rsidP="0076491A">
      <w:pPr>
        <w:pStyle w:val="Default"/>
        <w:numPr>
          <w:ilvl w:val="0"/>
          <w:numId w:val="10"/>
        </w:numPr>
        <w:spacing w:line="360" w:lineRule="auto"/>
        <w:ind w:left="0" w:firstLine="567"/>
        <w:jc w:val="both"/>
        <w:rPr>
          <w:rFonts w:ascii="Arial Narrow" w:hAnsi="Arial Narrow"/>
        </w:rPr>
      </w:pPr>
      <w:r w:rsidRPr="00C32B98">
        <w:rPr>
          <w:rFonts w:ascii="Arial Narrow" w:hAnsi="Arial Narrow"/>
        </w:rPr>
        <w:t xml:space="preserve">Методических рекомендаций по реализации ФГОС СПО (письмо </w:t>
      </w:r>
      <w:proofErr w:type="spellStart"/>
      <w:r w:rsidRPr="00C32B98">
        <w:rPr>
          <w:rFonts w:ascii="Arial Narrow" w:hAnsi="Arial Narrow"/>
        </w:rPr>
        <w:t>Минобрнауки</w:t>
      </w:r>
      <w:proofErr w:type="spellEnd"/>
      <w:r w:rsidRPr="00C32B98">
        <w:rPr>
          <w:rFonts w:ascii="Arial Narrow" w:hAnsi="Arial Narrow"/>
        </w:rPr>
        <w:t xml:space="preserve"> России от 20.02.2017 г. № 06-156)</w:t>
      </w:r>
    </w:p>
    <w:p w:rsidR="0076491A" w:rsidRPr="00910A3C" w:rsidRDefault="0076491A" w:rsidP="0076491A">
      <w:pPr>
        <w:pStyle w:val="Default"/>
        <w:numPr>
          <w:ilvl w:val="0"/>
          <w:numId w:val="10"/>
        </w:numPr>
        <w:spacing w:line="360" w:lineRule="auto"/>
        <w:ind w:left="0" w:firstLine="567"/>
        <w:jc w:val="both"/>
        <w:rPr>
          <w:rFonts w:ascii="Arial Narrow" w:hAnsi="Arial Narrow"/>
          <w:color w:val="FF0000"/>
        </w:rPr>
      </w:pPr>
      <w:r w:rsidRPr="00C32B98">
        <w:rPr>
          <w:rFonts w:ascii="Arial Narrow" w:hAnsi="Arial Narrow"/>
        </w:rPr>
        <w:t>Примерной программы общеобраз</w:t>
      </w:r>
      <w:r w:rsidR="00910A3C">
        <w:rPr>
          <w:rFonts w:ascii="Arial Narrow" w:hAnsi="Arial Narrow"/>
        </w:rPr>
        <w:t>овательной дисциплины «Английский язык</w:t>
      </w:r>
      <w:r w:rsidRPr="00C32B98">
        <w:rPr>
          <w:rFonts w:ascii="Arial Narrow" w:hAnsi="Arial Narrow"/>
        </w:rPr>
        <w:t>» о</w:t>
      </w:r>
      <w:r w:rsidRPr="00C32B98">
        <w:rPr>
          <w:rFonts w:ascii="Arial Narrow" w:hAnsi="Arial Narrow"/>
          <w:iCs/>
        </w:rPr>
        <w:t>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</w:t>
      </w:r>
      <w:r w:rsidRPr="00910A3C">
        <w:rPr>
          <w:rFonts w:ascii="Arial Narrow" w:hAnsi="Arial Narrow"/>
          <w:iCs/>
          <w:color w:val="FF0000"/>
        </w:rPr>
        <w:t>п</w:t>
      </w:r>
      <w:r w:rsidRPr="00910A3C">
        <w:rPr>
          <w:rFonts w:ascii="Arial Narrow" w:hAnsi="Arial Narrow"/>
          <w:color w:val="FF0000"/>
        </w:rPr>
        <w:t>ротокол № 2 от 26. 03. 2015).</w:t>
      </w:r>
    </w:p>
    <w:p w:rsidR="0076491A" w:rsidRPr="00C32B98" w:rsidRDefault="0076491A" w:rsidP="007649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273356" w:rsidRDefault="00273356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73356" w:rsidRDefault="00273356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73356" w:rsidRPr="003B0D63" w:rsidRDefault="00273356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26488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>Организация-разработчик:</w:t>
      </w:r>
      <w:r w:rsidRPr="003B0D63">
        <w:rPr>
          <w:rFonts w:ascii="Arial Narrow" w:hAnsi="Arial Narrow"/>
          <w:b/>
          <w:bCs/>
          <w:sz w:val="24"/>
          <w:szCs w:val="24"/>
        </w:rPr>
        <w:t xml:space="preserve"> Таганрогский филиал</w:t>
      </w:r>
      <w:r w:rsidRPr="003B0D63">
        <w:rPr>
          <w:rFonts w:ascii="Arial Narrow" w:hAnsi="Arial Narrow"/>
          <w:b/>
          <w:sz w:val="24"/>
          <w:szCs w:val="24"/>
        </w:rPr>
        <w:t xml:space="preserve"> государственного бюджетного </w:t>
      </w:r>
      <w:r w:rsidR="00C070ED" w:rsidRPr="00C070ED">
        <w:rPr>
          <w:rFonts w:ascii="Arial Narrow" w:hAnsi="Arial Narrow"/>
          <w:b/>
          <w:sz w:val="24"/>
          <w:szCs w:val="24"/>
        </w:rPr>
        <w:t xml:space="preserve">профессионального </w:t>
      </w:r>
      <w:r w:rsidRPr="003B0D63">
        <w:rPr>
          <w:rFonts w:ascii="Arial Narrow" w:hAnsi="Arial Narrow"/>
          <w:b/>
          <w:sz w:val="24"/>
          <w:szCs w:val="24"/>
        </w:rPr>
        <w:t>образовательного учреждения Ростовской области «Донской строительный колледж»</w:t>
      </w:r>
    </w:p>
    <w:p w:rsidR="003B0D63" w:rsidRPr="003B0D63" w:rsidRDefault="003B0D63" w:rsidP="0026488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>(</w:t>
      </w:r>
      <w:r w:rsidR="0026488D">
        <w:rPr>
          <w:rFonts w:ascii="Arial Narrow" w:hAnsi="Arial Narrow"/>
          <w:b/>
          <w:bCs/>
          <w:sz w:val="24"/>
          <w:szCs w:val="24"/>
        </w:rPr>
        <w:t>ТФ ГБ</w:t>
      </w:r>
      <w:r w:rsidR="00C070ED">
        <w:rPr>
          <w:rFonts w:ascii="Arial Narrow" w:hAnsi="Arial Narrow"/>
          <w:b/>
          <w:bCs/>
          <w:sz w:val="24"/>
          <w:szCs w:val="24"/>
        </w:rPr>
        <w:t>ПОУ</w:t>
      </w:r>
      <w:r w:rsidR="0026488D">
        <w:rPr>
          <w:rFonts w:ascii="Arial Narrow" w:hAnsi="Arial Narrow"/>
          <w:b/>
          <w:bCs/>
          <w:sz w:val="24"/>
          <w:szCs w:val="24"/>
        </w:rPr>
        <w:t xml:space="preserve"> РО «ДСК»</w:t>
      </w:r>
      <w:r w:rsidRPr="003B0D63">
        <w:rPr>
          <w:rFonts w:ascii="Arial Narrow" w:hAnsi="Arial Narrow"/>
          <w:b/>
          <w:bCs/>
          <w:sz w:val="24"/>
          <w:szCs w:val="24"/>
        </w:rPr>
        <w:t>)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>Разработчик:</w:t>
      </w:r>
    </w:p>
    <w:p w:rsidR="00273356" w:rsidRPr="003B0D63" w:rsidRDefault="00263812" w:rsidP="00273356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Босен</w:t>
      </w:r>
      <w:r w:rsidR="00273356">
        <w:rPr>
          <w:rFonts w:ascii="Arial Narrow" w:hAnsi="Arial Narrow"/>
          <w:b/>
          <w:sz w:val="24"/>
          <w:szCs w:val="24"/>
        </w:rPr>
        <w:t>ко</w:t>
      </w:r>
      <w:proofErr w:type="spellEnd"/>
      <w:r w:rsidR="00273356">
        <w:rPr>
          <w:rFonts w:ascii="Arial Narrow" w:hAnsi="Arial Narrow"/>
          <w:b/>
          <w:sz w:val="24"/>
          <w:szCs w:val="24"/>
        </w:rPr>
        <w:t xml:space="preserve"> Елена Александровна</w:t>
      </w:r>
      <w:r w:rsidR="00273356" w:rsidRPr="003B0D63">
        <w:rPr>
          <w:rFonts w:ascii="Arial Narrow" w:hAnsi="Arial Narrow"/>
          <w:b/>
          <w:sz w:val="24"/>
          <w:szCs w:val="24"/>
        </w:rPr>
        <w:t xml:space="preserve">, </w:t>
      </w:r>
      <w:r w:rsidR="00273356" w:rsidRPr="003B0D63">
        <w:rPr>
          <w:rFonts w:ascii="Arial Narrow" w:hAnsi="Arial Narrow"/>
          <w:sz w:val="24"/>
          <w:szCs w:val="24"/>
        </w:rPr>
        <w:t xml:space="preserve">преподаватель высшей категории общеобразовательных дисциплин </w:t>
      </w:r>
    </w:p>
    <w:p w:rsidR="00273356" w:rsidRPr="00706306" w:rsidRDefault="00273356" w:rsidP="0027335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6306">
        <w:rPr>
          <w:rFonts w:ascii="Arial Narrow" w:hAnsi="Arial Narrow"/>
          <w:bCs/>
          <w:sz w:val="24"/>
          <w:szCs w:val="24"/>
        </w:rPr>
        <w:t>ТФ ГБПОУ РО «ДСК»</w:t>
      </w:r>
    </w:p>
    <w:p w:rsidR="00090ED2" w:rsidRDefault="00090ED2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>Рецензенты:</w:t>
      </w:r>
    </w:p>
    <w:p w:rsidR="003B0D63" w:rsidRPr="00706306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 xml:space="preserve">Рыбалкина И.Н., преподаватель  иностранных языков высшей категории </w:t>
      </w:r>
      <w:r w:rsidR="00706306" w:rsidRPr="00706306">
        <w:rPr>
          <w:rFonts w:ascii="Arial Narrow" w:hAnsi="Arial Narrow"/>
          <w:bCs/>
          <w:sz w:val="24"/>
          <w:szCs w:val="24"/>
        </w:rPr>
        <w:t>ТФ ГБПОУ РО «ДСК»</w:t>
      </w:r>
    </w:p>
    <w:p w:rsidR="003B0D63" w:rsidRPr="00067FF8" w:rsidRDefault="00067FF8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67FF8">
        <w:rPr>
          <w:rFonts w:ascii="Arial Narrow" w:hAnsi="Arial Narrow"/>
          <w:sz w:val="24"/>
          <w:szCs w:val="24"/>
        </w:rPr>
        <w:t xml:space="preserve">Зыбина Н.Е., преподаватель иностранных языков, кандидат </w:t>
      </w:r>
      <w:proofErr w:type="spellStart"/>
      <w:r w:rsidRPr="00067FF8">
        <w:rPr>
          <w:rFonts w:ascii="Arial Narrow" w:hAnsi="Arial Narrow"/>
          <w:sz w:val="24"/>
          <w:szCs w:val="24"/>
        </w:rPr>
        <w:t>пед</w:t>
      </w:r>
      <w:proofErr w:type="spellEnd"/>
      <w:r w:rsidRPr="00067FF8">
        <w:rPr>
          <w:rFonts w:ascii="Arial Narrow" w:hAnsi="Arial Narrow"/>
          <w:sz w:val="24"/>
          <w:szCs w:val="24"/>
        </w:rPr>
        <w:t xml:space="preserve">. наук, доцент кафедры  Рос </w:t>
      </w:r>
      <w:proofErr w:type="spellStart"/>
      <w:r w:rsidRPr="00067FF8">
        <w:rPr>
          <w:rFonts w:ascii="Arial Narrow" w:hAnsi="Arial Narrow"/>
          <w:sz w:val="24"/>
          <w:szCs w:val="24"/>
        </w:rPr>
        <w:t>Ноу</w:t>
      </w:r>
      <w:proofErr w:type="spellEnd"/>
    </w:p>
    <w:p w:rsidR="003B0D63" w:rsidRPr="0076491A" w:rsidRDefault="003B0D63" w:rsidP="0076491A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  <w:r w:rsidRPr="0076491A">
        <w:rPr>
          <w:rFonts w:ascii="Arial Narrow" w:hAnsi="Arial Narrow"/>
          <w:b/>
          <w:sz w:val="24"/>
          <w:szCs w:val="24"/>
        </w:rPr>
        <w:lastRenderedPageBreak/>
        <w:t xml:space="preserve">С О Д Е </w:t>
      </w:r>
      <w:proofErr w:type="gramStart"/>
      <w:r w:rsidRPr="0076491A">
        <w:rPr>
          <w:rFonts w:ascii="Arial Narrow" w:hAnsi="Arial Narrow"/>
          <w:b/>
          <w:sz w:val="24"/>
          <w:szCs w:val="24"/>
        </w:rPr>
        <w:t>Р</w:t>
      </w:r>
      <w:proofErr w:type="gramEnd"/>
      <w:r w:rsidRPr="0076491A">
        <w:rPr>
          <w:rFonts w:ascii="Arial Narrow" w:hAnsi="Arial Narrow"/>
          <w:b/>
          <w:sz w:val="24"/>
          <w:szCs w:val="24"/>
        </w:rPr>
        <w:t xml:space="preserve"> Ж А Н И Е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 xml:space="preserve">1 </w:t>
      </w:r>
      <w:r w:rsidR="00F10278">
        <w:rPr>
          <w:rFonts w:ascii="Arial Narrow" w:hAnsi="Arial Narrow"/>
          <w:sz w:val="24"/>
          <w:szCs w:val="24"/>
        </w:rPr>
        <w:t>Общая характеристика общеобразовательной дисциплины «Английский язык»</w:t>
      </w:r>
      <w:r w:rsidR="006954A8">
        <w:rPr>
          <w:rFonts w:ascii="Arial Narrow" w:hAnsi="Arial Narrow"/>
          <w:sz w:val="24"/>
          <w:szCs w:val="24"/>
        </w:rPr>
        <w:t xml:space="preserve">         </w:t>
      </w:r>
      <w:r w:rsidR="00F10278">
        <w:rPr>
          <w:rFonts w:ascii="Arial Narrow" w:hAnsi="Arial Narrow"/>
          <w:sz w:val="24"/>
          <w:szCs w:val="24"/>
        </w:rPr>
        <w:t xml:space="preserve">                         </w:t>
      </w:r>
      <w:r w:rsidR="002A7D50">
        <w:rPr>
          <w:rFonts w:ascii="Arial Narrow" w:hAnsi="Arial Narrow"/>
          <w:sz w:val="24"/>
          <w:szCs w:val="24"/>
        </w:rPr>
        <w:t>4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 xml:space="preserve">2 Структура и примерное </w:t>
      </w:r>
      <w:r w:rsidR="006954A8">
        <w:rPr>
          <w:rFonts w:ascii="Arial Narrow" w:hAnsi="Arial Narrow"/>
          <w:sz w:val="24"/>
          <w:szCs w:val="24"/>
        </w:rPr>
        <w:t xml:space="preserve">содержание учебной дисциплины                              </w:t>
      </w:r>
      <w:r w:rsidRPr="003B0D63">
        <w:rPr>
          <w:rFonts w:ascii="Arial Narrow" w:hAnsi="Arial Narrow"/>
          <w:sz w:val="24"/>
          <w:szCs w:val="24"/>
        </w:rPr>
        <w:t xml:space="preserve">         </w:t>
      </w:r>
      <w:r w:rsidR="002A7D50">
        <w:rPr>
          <w:rFonts w:ascii="Arial Narrow" w:hAnsi="Arial Narrow"/>
          <w:sz w:val="24"/>
          <w:szCs w:val="24"/>
        </w:rPr>
        <w:t xml:space="preserve">                               7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>3 Условия реализации  уче</w:t>
      </w:r>
      <w:r w:rsidR="006954A8">
        <w:rPr>
          <w:rFonts w:ascii="Arial Narrow" w:hAnsi="Arial Narrow"/>
          <w:sz w:val="24"/>
          <w:szCs w:val="24"/>
        </w:rPr>
        <w:t xml:space="preserve">бной дисциплины                                                     </w:t>
      </w:r>
      <w:r w:rsidRPr="003B0D63">
        <w:rPr>
          <w:rFonts w:ascii="Arial Narrow" w:hAnsi="Arial Narrow"/>
          <w:sz w:val="24"/>
          <w:szCs w:val="24"/>
        </w:rPr>
        <w:t xml:space="preserve">           </w:t>
      </w:r>
      <w:r w:rsidR="002A7D50">
        <w:rPr>
          <w:rFonts w:ascii="Arial Narrow" w:hAnsi="Arial Narrow"/>
          <w:sz w:val="24"/>
          <w:szCs w:val="24"/>
        </w:rPr>
        <w:t xml:space="preserve">                              13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>4 Контроль и оценка результатов осво</w:t>
      </w:r>
      <w:r w:rsidR="006954A8">
        <w:rPr>
          <w:rFonts w:ascii="Arial Narrow" w:hAnsi="Arial Narrow"/>
          <w:sz w:val="24"/>
          <w:szCs w:val="24"/>
        </w:rPr>
        <w:t xml:space="preserve">ения учебной дисциплины                      </w:t>
      </w:r>
      <w:r w:rsidRPr="003B0D63">
        <w:rPr>
          <w:rFonts w:ascii="Arial Narrow" w:hAnsi="Arial Narrow"/>
          <w:sz w:val="24"/>
          <w:szCs w:val="24"/>
        </w:rPr>
        <w:t xml:space="preserve">                                      </w:t>
      </w:r>
      <w:r w:rsidR="00E60E19">
        <w:rPr>
          <w:rFonts w:ascii="Arial Narrow" w:hAnsi="Arial Narrow"/>
          <w:sz w:val="24"/>
          <w:szCs w:val="24"/>
        </w:rPr>
        <w:t>1</w:t>
      </w:r>
      <w:bookmarkStart w:id="0" w:name="_GoBack"/>
      <w:bookmarkEnd w:id="0"/>
      <w:r w:rsidR="002A7D50">
        <w:rPr>
          <w:rFonts w:ascii="Arial Narrow" w:hAnsi="Arial Narrow"/>
          <w:sz w:val="24"/>
          <w:szCs w:val="24"/>
        </w:rPr>
        <w:t>4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Default="003B0D63">
      <w:pPr>
        <w:rPr>
          <w:rFonts w:ascii="Arial Narrow" w:hAnsi="Arial Narrow"/>
          <w:bCs/>
          <w:i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br w:type="page"/>
      </w:r>
    </w:p>
    <w:p w:rsidR="0053351C" w:rsidRPr="0053351C" w:rsidRDefault="003B0D63" w:rsidP="0053351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lastRenderedPageBreak/>
        <w:tab/>
      </w:r>
      <w:r w:rsidR="0053351C" w:rsidRPr="0053351C">
        <w:rPr>
          <w:rFonts w:ascii="Arial Narrow" w:hAnsi="Arial Narrow"/>
          <w:b/>
          <w:caps/>
          <w:sz w:val="24"/>
          <w:szCs w:val="24"/>
        </w:rPr>
        <w:t xml:space="preserve">1. общая характеристика  ОБЩЕОБРАЗОВАТЕЛЬНОЙ УЧЕБНОЙ ДИСЦИПЛИНЫ </w:t>
      </w:r>
      <w:r w:rsidR="00910A3C">
        <w:rPr>
          <w:rFonts w:ascii="Arial Narrow" w:hAnsi="Arial Narrow"/>
          <w:b/>
          <w:caps/>
          <w:sz w:val="24"/>
          <w:szCs w:val="24"/>
        </w:rPr>
        <w:t>Английский язык</w:t>
      </w:r>
    </w:p>
    <w:p w:rsidR="0053351C" w:rsidRPr="000816D7" w:rsidRDefault="0053351C" w:rsidP="00533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53351C" w:rsidRPr="0053351C" w:rsidRDefault="0053351C" w:rsidP="0053351C">
      <w:pPr>
        <w:pStyle w:val="afa"/>
        <w:numPr>
          <w:ilvl w:val="1"/>
          <w:numId w:val="1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jc w:val="both"/>
        <w:rPr>
          <w:rFonts w:ascii="Arial Narrow" w:hAnsi="Arial Narrow"/>
          <w:b/>
        </w:rPr>
      </w:pPr>
      <w:r w:rsidRPr="0053351C">
        <w:rPr>
          <w:rFonts w:ascii="Arial Narrow" w:hAnsi="Arial Narrow"/>
          <w:b/>
        </w:rPr>
        <w:t>Место дисциплины в структуре основной профессиональной образовательной программы:</w:t>
      </w:r>
    </w:p>
    <w:p w:rsidR="0053351C" w:rsidRPr="0053351C" w:rsidRDefault="0053351C" w:rsidP="0053351C">
      <w:pPr>
        <w:pStyle w:val="a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/>
        </w:rPr>
      </w:pPr>
      <w:r w:rsidRPr="0053351C">
        <w:rPr>
          <w:rFonts w:ascii="Arial Narrow" w:hAnsi="Arial Narrow"/>
        </w:rPr>
        <w:t xml:space="preserve">       Дисциплина относится к </w:t>
      </w:r>
      <w:proofErr w:type="spellStart"/>
      <w:r w:rsidRPr="0053351C">
        <w:rPr>
          <w:rFonts w:ascii="Arial Narrow" w:hAnsi="Arial Narrow"/>
        </w:rPr>
        <w:t>общепрофессиональному</w:t>
      </w:r>
      <w:proofErr w:type="spellEnd"/>
      <w:r w:rsidRPr="0053351C">
        <w:rPr>
          <w:rFonts w:ascii="Arial Narrow" w:hAnsi="Arial Narrow"/>
        </w:rPr>
        <w:t xml:space="preserve"> циклу, изучается в 1 и 2 семестрах 1 курса.</w:t>
      </w:r>
    </w:p>
    <w:p w:rsidR="007F50B6" w:rsidRPr="007F50B6" w:rsidRDefault="0053351C" w:rsidP="007F50B6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53351C">
        <w:rPr>
          <w:rFonts w:ascii="Arial Narrow" w:hAnsi="Arial Narrow"/>
          <w:sz w:val="24"/>
          <w:szCs w:val="24"/>
        </w:rPr>
        <w:t>Рабочая  программа является</w:t>
      </w:r>
      <w:r w:rsidRPr="0053351C">
        <w:rPr>
          <w:rFonts w:ascii="Arial Narrow" w:hAnsi="Arial Narrow"/>
          <w:bCs/>
          <w:sz w:val="24"/>
          <w:szCs w:val="24"/>
        </w:rPr>
        <w:t xml:space="preserve"> частью программы подготовки специалистов среднего звена </w:t>
      </w:r>
      <w:r w:rsidRPr="0053351C">
        <w:rPr>
          <w:rFonts w:ascii="Arial Narrow" w:hAnsi="Arial Narrow"/>
          <w:sz w:val="24"/>
          <w:szCs w:val="24"/>
        </w:rPr>
        <w:t xml:space="preserve">на базе основного общего образования с получением среднего общего образования с учетом </w:t>
      </w:r>
      <w:r w:rsidRPr="0053351C">
        <w:rPr>
          <w:rFonts w:ascii="Arial Narrow" w:hAnsi="Arial Narrow"/>
          <w:iCs/>
          <w:sz w:val="24"/>
          <w:szCs w:val="24"/>
        </w:rPr>
        <w:t xml:space="preserve">технического </w:t>
      </w:r>
      <w:r w:rsidRPr="0053351C">
        <w:rPr>
          <w:rFonts w:ascii="Arial Narrow" w:hAnsi="Arial Narrow"/>
          <w:sz w:val="24"/>
          <w:szCs w:val="24"/>
        </w:rPr>
        <w:t>профиля получаемого профессионального образования</w:t>
      </w:r>
      <w:r w:rsidR="007F50B6" w:rsidRPr="007F50B6">
        <w:rPr>
          <w:color w:val="000000"/>
          <w:sz w:val="28"/>
          <w:szCs w:val="28"/>
        </w:rPr>
        <w:t xml:space="preserve"> </w:t>
      </w:r>
      <w:r w:rsidR="007F50B6" w:rsidRPr="007F50B6">
        <w:rPr>
          <w:rFonts w:ascii="Arial Narrow" w:hAnsi="Arial Narrow"/>
          <w:color w:val="000000"/>
          <w:sz w:val="24"/>
          <w:szCs w:val="24"/>
        </w:rPr>
        <w:t>Главная структурная особенность соде</w:t>
      </w:r>
      <w:r w:rsidR="007F50B6">
        <w:rPr>
          <w:rFonts w:ascii="Arial Narrow" w:hAnsi="Arial Narrow"/>
          <w:color w:val="000000"/>
          <w:sz w:val="24"/>
          <w:szCs w:val="24"/>
        </w:rPr>
        <w:t xml:space="preserve">ржания </w:t>
      </w:r>
      <w:r w:rsidR="007F50B6" w:rsidRPr="007F50B6">
        <w:rPr>
          <w:rFonts w:ascii="Arial Narrow" w:hAnsi="Arial Narrow"/>
          <w:color w:val="000000"/>
          <w:sz w:val="24"/>
          <w:szCs w:val="24"/>
        </w:rPr>
        <w:t xml:space="preserve"> </w:t>
      </w:r>
      <w:r w:rsidR="007F50B6">
        <w:rPr>
          <w:rFonts w:ascii="Arial Narrow" w:hAnsi="Arial Narrow"/>
          <w:sz w:val="24"/>
          <w:szCs w:val="24"/>
        </w:rPr>
        <w:t xml:space="preserve"> </w:t>
      </w:r>
      <w:r w:rsidR="007F50B6" w:rsidRPr="0053351C">
        <w:rPr>
          <w:rFonts w:ascii="Arial Narrow" w:hAnsi="Arial Narrow"/>
          <w:sz w:val="24"/>
          <w:szCs w:val="24"/>
        </w:rPr>
        <w:t>учебной ди</w:t>
      </w:r>
      <w:r w:rsidR="007F50B6">
        <w:rPr>
          <w:rFonts w:ascii="Arial Narrow" w:hAnsi="Arial Narrow"/>
        </w:rPr>
        <w:t>сциплины «Английский язык</w:t>
      </w:r>
      <w:r w:rsidR="007F50B6" w:rsidRPr="0053351C">
        <w:rPr>
          <w:rFonts w:ascii="Arial Narrow" w:hAnsi="Arial Narrow"/>
          <w:sz w:val="24"/>
          <w:szCs w:val="24"/>
        </w:rPr>
        <w:t>»</w:t>
      </w:r>
      <w:r w:rsidR="007F50B6">
        <w:rPr>
          <w:rFonts w:ascii="Arial Narrow" w:hAnsi="Arial Narrow"/>
          <w:sz w:val="24"/>
          <w:szCs w:val="24"/>
        </w:rPr>
        <w:t xml:space="preserve"> </w:t>
      </w:r>
      <w:r w:rsidR="007F50B6" w:rsidRPr="007F50B6">
        <w:rPr>
          <w:rFonts w:ascii="Arial Narrow" w:hAnsi="Arial Narrow"/>
          <w:color w:val="000000"/>
          <w:sz w:val="24"/>
          <w:szCs w:val="24"/>
        </w:rPr>
        <w:t>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направленный.</w:t>
      </w:r>
      <w:proofErr w:type="gramEnd"/>
    </w:p>
    <w:p w:rsidR="007F50B6" w:rsidRDefault="007F50B6" w:rsidP="007F50B6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7F50B6">
        <w:rPr>
          <w:rFonts w:ascii="Arial Narrow" w:hAnsi="Arial Narrow"/>
          <w:color w:val="000000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специальности СПО.</w:t>
      </w:r>
    </w:p>
    <w:p w:rsidR="007F50B6" w:rsidRDefault="007F50B6" w:rsidP="007F50B6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Содержание учебной дисциплины призвано сформировать у </w:t>
      </w:r>
      <w:r w:rsidR="00910A3C">
        <w:rPr>
          <w:rFonts w:ascii="Arial Narrow" w:hAnsi="Arial Narrow"/>
          <w:color w:val="000000"/>
          <w:sz w:val="24"/>
          <w:szCs w:val="24"/>
        </w:rPr>
        <w:t>обучающихся различные виды</w:t>
      </w:r>
      <w:r w:rsidR="00FE4512">
        <w:rPr>
          <w:rFonts w:ascii="Arial Narrow" w:hAnsi="Arial Narrow"/>
          <w:color w:val="000000"/>
          <w:sz w:val="24"/>
          <w:szCs w:val="24"/>
        </w:rPr>
        <w:t xml:space="preserve"> компетенций:</w:t>
      </w:r>
    </w:p>
    <w:p w:rsidR="00FE4512" w:rsidRPr="002A7D50" w:rsidRDefault="00FE4512" w:rsidP="00FE4512">
      <w:pPr>
        <w:widowControl w:val="0"/>
        <w:tabs>
          <w:tab w:val="left" w:pos="579"/>
        </w:tabs>
        <w:spacing w:after="0" w:line="240" w:lineRule="auto"/>
        <w:ind w:left="567" w:right="23"/>
        <w:jc w:val="both"/>
        <w:rPr>
          <w:rFonts w:ascii="Arial Narrow" w:hAnsi="Arial Narrow"/>
          <w:sz w:val="24"/>
          <w:szCs w:val="24"/>
        </w:rPr>
      </w:pPr>
      <w:r w:rsidRPr="002A7D50">
        <w:rPr>
          <w:rStyle w:val="aff0"/>
          <w:rFonts w:ascii="Arial Narrow" w:eastAsiaTheme="minorHAnsi" w:hAnsi="Arial Narrow"/>
          <w:i w:val="0"/>
          <w:color w:val="000000"/>
          <w:sz w:val="24"/>
          <w:szCs w:val="24"/>
        </w:rPr>
        <w:t>лингвистической</w:t>
      </w:r>
      <w:r w:rsidRPr="002A7D50">
        <w:rPr>
          <w:rStyle w:val="7"/>
          <w:rFonts w:ascii="Arial Narrow" w:eastAsiaTheme="minorHAnsi" w:hAnsi="Arial Narrow"/>
          <w:color w:val="000000"/>
          <w:sz w:val="24"/>
          <w:szCs w:val="24"/>
        </w:rPr>
        <w:t xml:space="preserve"> </w:t>
      </w:r>
      <w:proofErr w:type="gramStart"/>
      <w:r>
        <w:rPr>
          <w:rStyle w:val="7"/>
          <w:rFonts w:ascii="Arial Narrow" w:eastAsiaTheme="minorHAnsi" w:hAnsi="Arial Narrow"/>
          <w:color w:val="000000"/>
          <w:sz w:val="24"/>
          <w:szCs w:val="24"/>
        </w:rPr>
        <w:t>-</w:t>
      </w:r>
      <w:r w:rsidRPr="002A7D50">
        <w:rPr>
          <w:rFonts w:ascii="Arial Narrow" w:hAnsi="Arial Narrow"/>
          <w:color w:val="000000"/>
          <w:sz w:val="24"/>
          <w:szCs w:val="24"/>
        </w:rPr>
        <w:t>с</w:t>
      </w:r>
      <w:proofErr w:type="gramEnd"/>
      <w:r w:rsidRPr="002A7D50">
        <w:rPr>
          <w:rFonts w:ascii="Arial Narrow" w:hAnsi="Arial Narrow"/>
          <w:color w:val="000000"/>
          <w:sz w:val="24"/>
          <w:szCs w:val="24"/>
        </w:rPr>
        <w:t>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2A7D50">
        <w:rPr>
          <w:rFonts w:ascii="Arial Narrow" w:hAnsi="Arial Narrow"/>
          <w:color w:val="000000"/>
          <w:sz w:val="24"/>
          <w:szCs w:val="24"/>
        </w:rPr>
        <w:softHyphen/>
        <w:t>зование приобретенного словарного запаса;</w:t>
      </w:r>
    </w:p>
    <w:p w:rsidR="00FE4512" w:rsidRPr="002A7D50" w:rsidRDefault="00FE4512" w:rsidP="00FE4512">
      <w:pPr>
        <w:pStyle w:val="af"/>
        <w:widowControl w:val="0"/>
        <w:tabs>
          <w:tab w:val="left" w:pos="579"/>
        </w:tabs>
        <w:suppressAutoHyphens w:val="0"/>
        <w:spacing w:after="0"/>
        <w:ind w:left="567" w:right="23"/>
        <w:jc w:val="both"/>
        <w:rPr>
          <w:rFonts w:ascii="Arial Narrow" w:hAnsi="Arial Narrow"/>
        </w:rPr>
      </w:pPr>
      <w:r w:rsidRPr="002A7D50">
        <w:rPr>
          <w:rStyle w:val="aff0"/>
          <w:rFonts w:ascii="Arial Narrow" w:hAnsi="Arial Narrow"/>
          <w:i w:val="0"/>
          <w:color w:val="000000"/>
          <w:sz w:val="24"/>
          <w:szCs w:val="24"/>
        </w:rPr>
        <w:t>социолингвистической</w:t>
      </w:r>
      <w:r w:rsidRPr="002A7D50">
        <w:rPr>
          <w:rStyle w:val="7"/>
          <w:rFonts w:ascii="Arial Narrow" w:hAnsi="Arial Narrow"/>
          <w:i/>
          <w:color w:val="000000"/>
          <w:sz w:val="24"/>
          <w:szCs w:val="24"/>
        </w:rPr>
        <w:t xml:space="preserve"> </w:t>
      </w:r>
      <w:r w:rsidRPr="002A7D50">
        <w:rPr>
          <w:rFonts w:ascii="Arial Narrow" w:hAnsi="Arial Narrow"/>
          <w:color w:val="000000"/>
        </w:rPr>
        <w:t>— совершенствование умений в основных видах рече</w:t>
      </w:r>
      <w:r w:rsidRPr="002A7D50">
        <w:rPr>
          <w:rFonts w:ascii="Arial Narrow" w:hAnsi="Arial Narrow"/>
          <w:color w:val="000000"/>
        </w:rPr>
        <w:softHyphen/>
        <w:t>вой деятельности (</w:t>
      </w:r>
      <w:proofErr w:type="spellStart"/>
      <w:r w:rsidRPr="002A7D50">
        <w:rPr>
          <w:rFonts w:ascii="Arial Narrow" w:hAnsi="Arial Narrow"/>
          <w:color w:val="000000"/>
        </w:rPr>
        <w:t>аудировании</w:t>
      </w:r>
      <w:proofErr w:type="spellEnd"/>
      <w:r w:rsidRPr="002A7D50">
        <w:rPr>
          <w:rFonts w:ascii="Arial Narrow" w:hAnsi="Arial Narrow"/>
          <w:color w:val="000000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FE4512" w:rsidRPr="002A7D50" w:rsidRDefault="00FE4512" w:rsidP="00FE4512">
      <w:pPr>
        <w:pStyle w:val="af"/>
        <w:widowControl w:val="0"/>
        <w:tabs>
          <w:tab w:val="left" w:pos="579"/>
        </w:tabs>
        <w:suppressAutoHyphens w:val="0"/>
        <w:spacing w:after="0"/>
        <w:ind w:left="567" w:right="23"/>
        <w:jc w:val="both"/>
        <w:rPr>
          <w:rFonts w:ascii="Arial Narrow" w:hAnsi="Arial Narrow"/>
        </w:rPr>
      </w:pPr>
      <w:proofErr w:type="spellStart"/>
      <w:r w:rsidRPr="002A7D50">
        <w:rPr>
          <w:rStyle w:val="aff0"/>
          <w:rFonts w:ascii="Arial Narrow" w:hAnsi="Arial Narrow"/>
          <w:i w:val="0"/>
          <w:color w:val="000000"/>
          <w:sz w:val="24"/>
          <w:szCs w:val="24"/>
        </w:rPr>
        <w:t>социокультурной</w:t>
      </w:r>
      <w:proofErr w:type="spellEnd"/>
      <w:r w:rsidRPr="002A7D50">
        <w:rPr>
          <w:rStyle w:val="7"/>
          <w:rFonts w:ascii="Arial Narrow" w:hAnsi="Arial Narrow"/>
          <w:color w:val="000000"/>
          <w:sz w:val="24"/>
          <w:szCs w:val="24"/>
        </w:rPr>
        <w:t xml:space="preserve"> </w:t>
      </w:r>
      <w:r w:rsidRPr="002A7D50">
        <w:rPr>
          <w:rFonts w:ascii="Arial Narrow" w:hAnsi="Arial Narrow"/>
          <w:color w:val="000000"/>
        </w:rPr>
        <w:t xml:space="preserve"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A7D50">
        <w:rPr>
          <w:rFonts w:ascii="Arial Narrow" w:hAnsi="Arial Narrow"/>
          <w:color w:val="000000"/>
        </w:rPr>
        <w:t>англоговорящих</w:t>
      </w:r>
      <w:proofErr w:type="spellEnd"/>
      <w:r w:rsidRPr="002A7D50">
        <w:rPr>
          <w:rFonts w:ascii="Arial Narrow" w:hAnsi="Arial Narrow"/>
          <w:color w:val="000000"/>
        </w:rPr>
        <w:t xml:space="preserve"> стран;</w:t>
      </w:r>
    </w:p>
    <w:p w:rsidR="00FE4512" w:rsidRPr="002A7D50" w:rsidRDefault="00FE4512" w:rsidP="00FE4512">
      <w:pPr>
        <w:pStyle w:val="af"/>
        <w:widowControl w:val="0"/>
        <w:tabs>
          <w:tab w:val="left" w:pos="579"/>
        </w:tabs>
        <w:suppressAutoHyphens w:val="0"/>
        <w:spacing w:after="0"/>
        <w:ind w:left="567" w:right="23"/>
        <w:jc w:val="both"/>
        <w:rPr>
          <w:rFonts w:ascii="Arial Narrow" w:hAnsi="Arial Narrow"/>
        </w:rPr>
      </w:pPr>
      <w:r w:rsidRPr="002A7D50">
        <w:rPr>
          <w:rStyle w:val="aff0"/>
          <w:rFonts w:ascii="Arial Narrow" w:hAnsi="Arial Narrow"/>
          <w:i w:val="0"/>
          <w:color w:val="000000"/>
          <w:sz w:val="24"/>
          <w:szCs w:val="24"/>
        </w:rPr>
        <w:t>социальной</w:t>
      </w:r>
      <w:r w:rsidRPr="002A7D50">
        <w:rPr>
          <w:rStyle w:val="7"/>
          <w:rFonts w:ascii="Arial Narrow" w:hAnsi="Arial Narrow"/>
          <w:color w:val="000000"/>
          <w:sz w:val="24"/>
          <w:szCs w:val="24"/>
        </w:rPr>
        <w:t xml:space="preserve"> </w:t>
      </w:r>
      <w:r w:rsidRPr="002A7D50">
        <w:rPr>
          <w:rFonts w:ascii="Arial Narrow" w:hAnsi="Arial Narrow"/>
          <w:color w:val="000000"/>
        </w:rPr>
        <w:t>— развитие умения вступать в коммуникацию и поддерживать ее;</w:t>
      </w:r>
    </w:p>
    <w:p w:rsidR="00FE4512" w:rsidRPr="002A7D50" w:rsidRDefault="00FE4512" w:rsidP="00FE4512">
      <w:pPr>
        <w:pStyle w:val="af"/>
        <w:widowControl w:val="0"/>
        <w:tabs>
          <w:tab w:val="left" w:pos="579"/>
        </w:tabs>
        <w:suppressAutoHyphens w:val="0"/>
        <w:spacing w:after="0"/>
        <w:ind w:left="567" w:right="23"/>
        <w:jc w:val="both"/>
        <w:rPr>
          <w:rFonts w:ascii="Arial Narrow" w:hAnsi="Arial Narrow"/>
        </w:rPr>
      </w:pPr>
      <w:proofErr w:type="gramStart"/>
      <w:r w:rsidRPr="002A7D50">
        <w:rPr>
          <w:rStyle w:val="aff0"/>
          <w:rFonts w:ascii="Arial Narrow" w:hAnsi="Arial Narrow"/>
          <w:i w:val="0"/>
          <w:color w:val="000000"/>
          <w:sz w:val="24"/>
          <w:szCs w:val="24"/>
        </w:rPr>
        <w:t>стратегической</w:t>
      </w:r>
      <w:r w:rsidRPr="002A7D50">
        <w:rPr>
          <w:rStyle w:val="7"/>
          <w:rFonts w:ascii="Arial Narrow" w:hAnsi="Arial Narrow"/>
          <w:color w:val="000000"/>
          <w:sz w:val="24"/>
          <w:szCs w:val="24"/>
        </w:rPr>
        <w:t xml:space="preserve"> </w:t>
      </w:r>
      <w:r w:rsidRPr="002A7D50">
        <w:rPr>
          <w:rFonts w:ascii="Arial Narrow" w:hAnsi="Arial Narrow"/>
          <w:color w:val="000000"/>
        </w:rPr>
        <w:t>— совершенствование умения компенсировать недостаточ</w:t>
      </w:r>
      <w:r w:rsidRPr="002A7D50">
        <w:rPr>
          <w:rFonts w:ascii="Arial Narrow" w:hAnsi="Arial Narrow"/>
          <w:color w:val="000000"/>
        </w:rPr>
        <w:softHyphen/>
        <w:t>ность знания языка и опыта общения в иноязычной среде;</w:t>
      </w:r>
      <w:proofErr w:type="gramEnd"/>
    </w:p>
    <w:p w:rsidR="00FE4512" w:rsidRPr="002A7D50" w:rsidRDefault="00FE4512" w:rsidP="00FE4512">
      <w:pPr>
        <w:pStyle w:val="af"/>
        <w:widowControl w:val="0"/>
        <w:tabs>
          <w:tab w:val="left" w:pos="579"/>
        </w:tabs>
        <w:suppressAutoHyphens w:val="0"/>
        <w:spacing w:after="0"/>
        <w:ind w:left="567" w:right="23"/>
        <w:jc w:val="both"/>
        <w:rPr>
          <w:rFonts w:ascii="Arial Narrow" w:hAnsi="Arial Narrow"/>
        </w:rPr>
      </w:pPr>
      <w:r w:rsidRPr="002A7D50">
        <w:rPr>
          <w:rStyle w:val="aff0"/>
          <w:rFonts w:ascii="Arial Narrow" w:hAnsi="Arial Narrow"/>
          <w:i w:val="0"/>
          <w:color w:val="000000"/>
          <w:sz w:val="24"/>
          <w:szCs w:val="24"/>
        </w:rPr>
        <w:t>предметной</w:t>
      </w:r>
      <w:r w:rsidRPr="002A7D50">
        <w:rPr>
          <w:rStyle w:val="7"/>
          <w:rFonts w:ascii="Arial Narrow" w:hAnsi="Arial Narrow"/>
          <w:i/>
          <w:color w:val="000000"/>
          <w:sz w:val="24"/>
          <w:szCs w:val="24"/>
        </w:rPr>
        <w:t xml:space="preserve"> </w:t>
      </w:r>
      <w:r w:rsidRPr="002A7D50">
        <w:rPr>
          <w:rFonts w:ascii="Arial Narrow" w:hAnsi="Arial Narrow"/>
          <w:color w:val="000000"/>
        </w:rPr>
        <w:t>— развитие умения использовать знания и навыки, формируе</w:t>
      </w:r>
      <w:r w:rsidRPr="002A7D50">
        <w:rPr>
          <w:rFonts w:ascii="Arial Narrow" w:hAnsi="Arial Narrow"/>
          <w:color w:val="000000"/>
        </w:rPr>
        <w:softHyphen/>
        <w:t>мые в рамках дисциплины «Английский язык», для решения различных про</w:t>
      </w:r>
      <w:r w:rsidRPr="002A7D50">
        <w:rPr>
          <w:rFonts w:ascii="Arial Narrow" w:hAnsi="Arial Narrow"/>
          <w:color w:val="000000"/>
        </w:rPr>
        <w:softHyphen/>
        <w:t>блем.</w:t>
      </w:r>
    </w:p>
    <w:p w:rsidR="00FE4512" w:rsidRPr="007F50B6" w:rsidRDefault="00FE4512" w:rsidP="007F50B6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</w:p>
    <w:p w:rsidR="007F50B6" w:rsidRPr="007F50B6" w:rsidRDefault="007F50B6" w:rsidP="007F50B6">
      <w:pPr>
        <w:spacing w:after="0" w:line="240" w:lineRule="auto"/>
        <w:ind w:firstLine="709"/>
        <w:jc w:val="both"/>
        <w:rPr>
          <w:rFonts w:ascii="Arial Narrow" w:hAnsi="Arial Narrow"/>
          <w:color w:val="000000"/>
          <w:sz w:val="24"/>
          <w:szCs w:val="24"/>
        </w:rPr>
      </w:pPr>
      <w:r w:rsidRPr="007F50B6">
        <w:rPr>
          <w:rFonts w:ascii="Arial Narrow" w:hAnsi="Arial Narrow"/>
          <w:color w:val="000000"/>
          <w:sz w:val="24"/>
          <w:szCs w:val="24"/>
        </w:rPr>
        <w:t xml:space="preserve">Основными компонентами содержания обучения английскому языку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</w:t>
      </w:r>
      <w:proofErr w:type="gramStart"/>
      <w:r w:rsidRPr="007F50B6">
        <w:rPr>
          <w:rFonts w:ascii="Arial Narrow" w:hAnsi="Arial Narrow"/>
          <w:color w:val="000000"/>
          <w:sz w:val="24"/>
          <w:szCs w:val="24"/>
        </w:rPr>
        <w:t>обучающихся</w:t>
      </w:r>
      <w:proofErr w:type="gramEnd"/>
      <w:r w:rsidRPr="007F50B6">
        <w:rPr>
          <w:rFonts w:ascii="Arial Narrow" w:hAnsi="Arial Narrow"/>
          <w:color w:val="000000"/>
          <w:sz w:val="24"/>
          <w:szCs w:val="24"/>
        </w:rPr>
        <w:t xml:space="preserve"> и определяющие уровень ее </w:t>
      </w:r>
      <w:proofErr w:type="spellStart"/>
      <w:r w:rsidRPr="007F50B6">
        <w:rPr>
          <w:rFonts w:ascii="Arial Narrow" w:hAnsi="Arial Narrow"/>
          <w:color w:val="000000"/>
          <w:sz w:val="24"/>
          <w:szCs w:val="24"/>
        </w:rPr>
        <w:t>сформированности</w:t>
      </w:r>
      <w:proofErr w:type="spellEnd"/>
      <w:r w:rsidRPr="007F50B6">
        <w:rPr>
          <w:rFonts w:ascii="Arial Narrow" w:hAnsi="Arial Narrow"/>
          <w:color w:val="000000"/>
          <w:sz w:val="24"/>
          <w:szCs w:val="24"/>
        </w:rPr>
        <w:t>.</w:t>
      </w:r>
    </w:p>
    <w:p w:rsidR="007F50B6" w:rsidRPr="007F50B6" w:rsidRDefault="007F50B6" w:rsidP="0053351C">
      <w:pPr>
        <w:pStyle w:val="af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25"/>
        <w:jc w:val="both"/>
        <w:rPr>
          <w:rFonts w:ascii="Arial Narrow" w:hAnsi="Arial Narrow"/>
        </w:rPr>
      </w:pPr>
    </w:p>
    <w:p w:rsidR="00FE4512" w:rsidRDefault="00FE4512" w:rsidP="00533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Учебная дисциплина «Английский язык</w:t>
      </w:r>
      <w:r w:rsidR="0053351C" w:rsidRPr="0053351C">
        <w:rPr>
          <w:rFonts w:ascii="Arial Narrow" w:hAnsi="Arial Narrow" w:cs="Times New Roman"/>
          <w:sz w:val="24"/>
          <w:szCs w:val="24"/>
        </w:rPr>
        <w:t>» обладает большим количеством междисциплинарных связей</w:t>
      </w:r>
      <w:bookmarkStart w:id="1" w:name="page13"/>
      <w:bookmarkEnd w:id="1"/>
      <w:r>
        <w:rPr>
          <w:rFonts w:ascii="Arial Narrow" w:hAnsi="Arial Narrow" w:cs="Times New Roman"/>
          <w:sz w:val="24"/>
          <w:szCs w:val="24"/>
        </w:rPr>
        <w:t>.</w:t>
      </w:r>
    </w:p>
    <w:p w:rsidR="0053351C" w:rsidRPr="0053351C" w:rsidRDefault="0053351C" w:rsidP="005335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"/>
          <w:sz w:val="24"/>
          <w:szCs w:val="24"/>
        </w:rPr>
      </w:pPr>
      <w:r w:rsidRPr="0053351C">
        <w:rPr>
          <w:rFonts w:ascii="Arial Narrow" w:hAnsi="Arial Narrow" w:cs="Times New Roman"/>
          <w:sz w:val="24"/>
          <w:szCs w:val="24"/>
        </w:rPr>
        <w:t>И</w:t>
      </w:r>
      <w:r w:rsidR="00FE4512">
        <w:rPr>
          <w:rFonts w:ascii="Arial Narrow" w:hAnsi="Arial Narrow" w:cs="Times New Roman"/>
          <w:sz w:val="24"/>
          <w:szCs w:val="24"/>
        </w:rPr>
        <w:t xml:space="preserve">зучение английского языка </w:t>
      </w:r>
      <w:r w:rsidRPr="0053351C">
        <w:rPr>
          <w:rFonts w:ascii="Arial Narrow" w:hAnsi="Arial Narrow" w:cs="Times New Roman"/>
          <w:sz w:val="24"/>
          <w:szCs w:val="24"/>
        </w:rPr>
        <w:t xml:space="preserve"> осуществляется на базовом уровне ФГОС среднего общего образования с учетом профиля профессионального образования, специфики осваиваемых специальностей СПО. </w:t>
      </w:r>
    </w:p>
    <w:p w:rsidR="0053351C" w:rsidRPr="0053351C" w:rsidRDefault="0053351C" w:rsidP="00533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Arial Narrow" w:hAnsi="Arial Narrow" w:cs="Times New Roman"/>
          <w:sz w:val="24"/>
          <w:szCs w:val="24"/>
        </w:rPr>
      </w:pPr>
      <w:r w:rsidRPr="0053351C">
        <w:rPr>
          <w:rFonts w:ascii="Arial Narrow" w:hAnsi="Arial Narrow" w:cs="Times New Roman"/>
          <w:sz w:val="24"/>
          <w:szCs w:val="24"/>
        </w:rPr>
        <w:t>Изучение общеобразовательн</w:t>
      </w:r>
      <w:r w:rsidR="00FE4512">
        <w:rPr>
          <w:rFonts w:ascii="Arial Narrow" w:hAnsi="Arial Narrow" w:cs="Times New Roman"/>
          <w:sz w:val="24"/>
          <w:szCs w:val="24"/>
        </w:rPr>
        <w:t>ой учебной дисциплины «Английский язык</w:t>
      </w:r>
      <w:r w:rsidRPr="0053351C">
        <w:rPr>
          <w:rFonts w:ascii="Arial Narrow" w:hAnsi="Arial Narrow" w:cs="Times New Roman"/>
          <w:sz w:val="24"/>
          <w:szCs w:val="24"/>
        </w:rPr>
        <w:t xml:space="preserve">» завершается подведением итогов в форме </w:t>
      </w:r>
      <w:r w:rsidR="00FE4512">
        <w:rPr>
          <w:rFonts w:ascii="Arial Narrow" w:hAnsi="Arial Narrow" w:cs="Times New Roman"/>
          <w:sz w:val="24"/>
          <w:szCs w:val="24"/>
        </w:rPr>
        <w:t>дифференцированного зачёта</w:t>
      </w:r>
      <w:r w:rsidRPr="0053351C">
        <w:rPr>
          <w:rFonts w:ascii="Arial Narrow" w:hAnsi="Arial Narrow" w:cs="Times New Roman"/>
          <w:sz w:val="24"/>
          <w:szCs w:val="24"/>
        </w:rPr>
        <w:t xml:space="preserve"> в рамках промежуточной аттестации студентов в процессе освоения ОПОП СПО с получением среднего общего образования.</w:t>
      </w:r>
    </w:p>
    <w:p w:rsidR="0053351C" w:rsidRDefault="0053351C" w:rsidP="005335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10A3C" w:rsidRDefault="00910A3C" w:rsidP="005335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10A3C" w:rsidRDefault="00910A3C" w:rsidP="005335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10A3C" w:rsidRDefault="00910A3C" w:rsidP="005335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910A3C" w:rsidRPr="000816D7" w:rsidRDefault="00910A3C" w:rsidP="0053351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326C39" w:rsidRDefault="00326C39" w:rsidP="0053351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8087E" w:rsidRPr="00665837" w:rsidRDefault="004F082E" w:rsidP="0066583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665837">
        <w:rPr>
          <w:rFonts w:ascii="Arial Narrow" w:hAnsi="Arial Narrow"/>
          <w:b/>
          <w:sz w:val="24"/>
          <w:szCs w:val="24"/>
        </w:rPr>
        <w:t>1.3 Цели и планируемые результаты</w:t>
      </w:r>
      <w:r w:rsidR="003B0D63" w:rsidRPr="003B0D63">
        <w:rPr>
          <w:rFonts w:ascii="Arial Narrow" w:hAnsi="Arial Narrow"/>
          <w:b/>
          <w:sz w:val="24"/>
          <w:szCs w:val="24"/>
        </w:rPr>
        <w:t xml:space="preserve"> освоения учебной дисциплины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031"/>
      </w:tblGrid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3C" w:rsidRDefault="00910A3C" w:rsidP="00326C3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08087E" w:rsidRPr="00BE3AF2" w:rsidRDefault="00910A3C" w:rsidP="00326C39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Код УД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3C" w:rsidRPr="00BE3AF2" w:rsidRDefault="00910A3C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iCs/>
                <w:sz w:val="24"/>
                <w:szCs w:val="24"/>
              </w:rPr>
            </w:pPr>
            <w:r w:rsidRPr="00BE3AF2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Характеристика основных видов</w:t>
            </w:r>
          </w:p>
          <w:p w:rsidR="00910A3C" w:rsidRPr="00BE3AF2" w:rsidRDefault="00910A3C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3AF2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деятельности </w:t>
            </w:r>
            <w:proofErr w:type="gramStart"/>
            <w:r w:rsidRPr="00BE3AF2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обучающегося</w:t>
            </w:r>
            <w:proofErr w:type="gramEnd"/>
          </w:p>
          <w:p w:rsidR="0008087E" w:rsidRPr="00BE3AF2" w:rsidRDefault="00910A3C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E3AF2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r w:rsidRPr="00BE3AF2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на уровне учебных действий</w:t>
            </w:r>
            <w:r w:rsidRPr="00BE3AF2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 w:rsidR="00910A3C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D59FA">
              <w:rPr>
                <w:rFonts w:ascii="Arial Narrow" w:hAnsi="Arial Narrow"/>
                <w:bCs/>
                <w:iCs/>
              </w:rPr>
              <w:t xml:space="preserve"> Выделять наиболее существенные элементы сообщения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D59FA">
              <w:rPr>
                <w:rFonts w:ascii="Arial Narrow" w:hAnsi="Arial Narrow"/>
              </w:rPr>
              <w:t>Применять правила орфографии и пунктуации в речи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 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</w:rPr>
              <w:t>Пользоваться языковой и контекстуальной догадкой, прогнозированием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 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</w:rPr>
              <w:t>Получать дополнительную информацию и уточнять полученную с помощью переспроса или просьбы.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 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D59FA">
              <w:rPr>
                <w:rFonts w:ascii="Arial Narrow" w:hAnsi="Arial Narrow"/>
              </w:rPr>
              <w:t>Выражать свое отношение (согласие, несогласие) к прослушанной информации, обосновывая его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</w:rPr>
              <w:t>Соблюдать логику и последовательность высказываний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D59FA">
              <w:rPr>
                <w:rFonts w:ascii="Arial Narrow" w:hAnsi="Arial Narrow"/>
              </w:rPr>
              <w:t>Находить информацию, относящуюся к определенной теме или отвечающую определенным критериям.</w:t>
            </w:r>
          </w:p>
        </w:tc>
      </w:tr>
      <w:tr w:rsidR="0008087E" w:rsidRPr="00BE3AF2" w:rsidTr="00910A3C">
        <w:trPr>
          <w:trHeight w:val="637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</w:rPr>
              <w:t>Группировать информацию по определенным признакам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9</w:t>
            </w:r>
          </w:p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</w:rPr>
              <w:t>Обобщать информацию, полученную из текста, классифицировать ее, делать выводы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 w:rsidRPr="00BD59FA">
              <w:rPr>
                <w:rFonts w:ascii="Arial Narrow" w:hAnsi="Arial Narrow"/>
                <w:b/>
                <w:bCs/>
                <w:iCs/>
              </w:rPr>
              <w:t>1</w:t>
            </w:r>
            <w:r>
              <w:rPr>
                <w:rFonts w:ascii="Arial Narrow" w:hAnsi="Arial Narrow"/>
                <w:b/>
                <w:bCs/>
                <w:iCs/>
              </w:rPr>
              <w:t>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gramStart"/>
            <w:r w:rsidRPr="00BD59FA">
              <w:rPr>
                <w:rFonts w:ascii="Arial Narrow" w:hAnsi="Arial Narrow"/>
              </w:rPr>
              <w:t>Делать пересказ текста; писать эссе (содержащие описание, повествование, рассуждение), обзоры, рецензии</w:t>
            </w:r>
            <w:proofErr w:type="gramEnd"/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 w:rsidRPr="00BD59FA">
              <w:rPr>
                <w:rFonts w:ascii="Arial Narrow" w:hAnsi="Arial Narrow"/>
                <w:b/>
                <w:bCs/>
                <w:iCs/>
              </w:rPr>
              <w:t>1</w:t>
            </w:r>
            <w:r>
              <w:rPr>
                <w:rFonts w:ascii="Arial Narrow" w:hAnsi="Arial Narrow"/>
                <w:b/>
                <w:bCs/>
                <w:iCs/>
              </w:rPr>
              <w:t>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D59FA">
              <w:rPr>
                <w:rFonts w:ascii="Arial Narrow" w:hAnsi="Arial Narrow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 w:rsidRPr="00BD59FA">
              <w:rPr>
                <w:rFonts w:ascii="Arial Narrow" w:hAnsi="Arial Narrow"/>
                <w:b/>
                <w:bCs/>
                <w:iCs/>
              </w:rPr>
              <w:t>1</w:t>
            </w:r>
            <w:r>
              <w:rPr>
                <w:rFonts w:ascii="Arial Narrow" w:hAnsi="Arial Narrow"/>
                <w:b/>
                <w:bCs/>
                <w:iCs/>
              </w:rPr>
              <w:t>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D59FA">
              <w:rPr>
                <w:rFonts w:ascii="Arial Narrow" w:hAnsi="Arial Narrow"/>
              </w:rPr>
              <w:t>Распознавать на письме и в речевом потоке изученные лексические единицы.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 w:rsidRPr="00BD59FA">
              <w:rPr>
                <w:rFonts w:ascii="Arial Narrow" w:hAnsi="Arial Narrow"/>
                <w:b/>
                <w:bCs/>
                <w:iCs/>
              </w:rPr>
              <w:t>1</w:t>
            </w:r>
            <w:r>
              <w:rPr>
                <w:rFonts w:ascii="Arial Narrow" w:hAnsi="Arial Narrow"/>
                <w:b/>
                <w:bCs/>
                <w:iCs/>
              </w:rPr>
              <w:t>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</w:rPr>
              <w:t>Правильно</w:t>
            </w:r>
            <w:r w:rsidRPr="00BD59FA">
              <w:rPr>
                <w:rFonts w:ascii="Arial Narrow" w:hAnsi="Arial Narrow"/>
              </w:rPr>
              <w:tab/>
              <w:t>пользоваться</w:t>
            </w:r>
            <w:r w:rsidRPr="00BD59FA">
              <w:rPr>
                <w:rFonts w:ascii="Arial Narrow" w:hAnsi="Arial Narrow"/>
              </w:rPr>
              <w:tab/>
              <w:t>основными грамматическими средствами английского языка</w:t>
            </w:r>
          </w:p>
        </w:tc>
      </w:tr>
      <w:tr w:rsidR="0008087E" w:rsidRPr="00BE3AF2" w:rsidTr="00910A3C">
        <w:trPr>
          <w:trHeight w:val="73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08087E" w:rsidP="00910A3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D59FA">
              <w:rPr>
                <w:rFonts w:ascii="Arial Narrow" w:hAnsi="Arial Narrow"/>
                <w:b/>
                <w:bCs/>
                <w:iCs/>
              </w:rPr>
              <w:t>УД.</w:t>
            </w:r>
            <w:r w:rsidRPr="00BD59FA">
              <w:rPr>
                <w:rFonts w:ascii="Arial Narrow" w:hAnsi="Arial Narrow"/>
                <w:b/>
              </w:rPr>
              <w:t> </w:t>
            </w:r>
            <w:r w:rsidRPr="00BD59FA">
              <w:rPr>
                <w:rFonts w:ascii="Arial Narrow" w:hAnsi="Arial Narrow"/>
                <w:b/>
                <w:bCs/>
                <w:iCs/>
              </w:rPr>
              <w:t>1</w:t>
            </w:r>
            <w:r>
              <w:rPr>
                <w:rFonts w:ascii="Arial Narrow" w:hAnsi="Arial Narrow"/>
                <w:b/>
                <w:bCs/>
                <w:iCs/>
              </w:rPr>
              <w:t>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E" w:rsidRPr="00BD59FA" w:rsidRDefault="00910A3C" w:rsidP="00326C39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BD59FA">
              <w:rPr>
                <w:rFonts w:ascii="Arial Narrow" w:hAnsi="Arial Narrow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</w:tc>
      </w:tr>
    </w:tbl>
    <w:p w:rsidR="0008087E" w:rsidRDefault="0008087E" w:rsidP="004F184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8087E" w:rsidRDefault="0008087E" w:rsidP="004F184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8087E" w:rsidRPr="003B0D63" w:rsidRDefault="0008087E" w:rsidP="004F184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502A4" w:rsidRDefault="00F502A4" w:rsidP="0011373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7D34B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>2. СТРУКТУРА И СОДЕРЖАНИЕ УЧЕБНОЙ ДИСЦИПЛИНЫ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 xml:space="preserve">2.1 Объем учебной дисциплины и виды учебной работы 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28" w:type="dxa"/>
        <w:tblLayout w:type="fixed"/>
        <w:tblLook w:val="0000"/>
      </w:tblPr>
      <w:tblGrid>
        <w:gridCol w:w="7904"/>
        <w:gridCol w:w="29"/>
        <w:gridCol w:w="1831"/>
      </w:tblGrid>
      <w:tr w:rsidR="003B0D63" w:rsidRPr="003B0D63" w:rsidTr="003B0D6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B0D63" w:rsidRPr="003B0D63" w:rsidTr="003B0D6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0D63" w:rsidRPr="00B5042F" w:rsidRDefault="00B5042F" w:rsidP="003B0D63">
            <w:pPr>
              <w:spacing w:after="0"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B5042F">
              <w:rPr>
                <w:rFonts w:ascii="Arial Narrow" w:hAnsi="Arial Narrow"/>
                <w:sz w:val="24"/>
                <w:szCs w:val="24"/>
              </w:rPr>
              <w:t>Объем образовательной программы</w:t>
            </w:r>
            <w:r>
              <w:rPr>
                <w:rFonts w:ascii="Arial Narrow" w:hAnsi="Arial Narrow"/>
                <w:sz w:val="24"/>
                <w:szCs w:val="24"/>
              </w:rPr>
              <w:t xml:space="preserve"> в том числе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D63" w:rsidRPr="003B0D63" w:rsidRDefault="007D34B3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1</w:t>
            </w:r>
            <w:r w:rsidR="00B5042F">
              <w:rPr>
                <w:rFonts w:ascii="Arial Narrow" w:hAnsi="Arial Narrow"/>
                <w:b/>
                <w:iCs/>
                <w:sz w:val="24"/>
                <w:szCs w:val="24"/>
              </w:rPr>
              <w:t>17</w:t>
            </w:r>
          </w:p>
        </w:tc>
      </w:tr>
      <w:tr w:rsidR="003B0D63" w:rsidRPr="003B0D63" w:rsidTr="003B0D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D63" w:rsidRPr="003B0D63" w:rsidRDefault="007D34B3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Cs/>
                <w:sz w:val="24"/>
                <w:szCs w:val="24"/>
              </w:rPr>
              <w:t>11</w:t>
            </w:r>
            <w:r w:rsidR="00B5042F">
              <w:rPr>
                <w:rFonts w:ascii="Arial Narrow" w:hAnsi="Arial Narrow"/>
                <w:b/>
                <w:iCs/>
                <w:sz w:val="24"/>
                <w:szCs w:val="24"/>
              </w:rPr>
              <w:t>5</w:t>
            </w:r>
          </w:p>
        </w:tc>
      </w:tr>
      <w:tr w:rsidR="00B5042F" w:rsidRPr="003B0D63" w:rsidTr="003B0D6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042F" w:rsidRPr="003B0D63" w:rsidRDefault="00B5042F" w:rsidP="003B0D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5042F" w:rsidRDefault="00B5042F" w:rsidP="003B0D63">
            <w:pPr>
              <w:spacing w:after="0" w:line="240" w:lineRule="auto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</w:tc>
      </w:tr>
      <w:tr w:rsidR="003C292F" w:rsidRPr="003B0D63" w:rsidTr="003C292F">
        <w:tc>
          <w:tcPr>
            <w:tcW w:w="7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292F" w:rsidRPr="00D077D4" w:rsidRDefault="003C292F" w:rsidP="003B0D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077D4">
              <w:rPr>
                <w:rFonts w:ascii="Arial Narrow" w:hAnsi="Arial Narrow"/>
                <w:b/>
                <w:sz w:val="24"/>
                <w:szCs w:val="24"/>
              </w:rPr>
              <w:t>Промежуточная  аттестация по дисциплине проводится в форме дифференцированного зачёта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292F" w:rsidRPr="00D077D4" w:rsidRDefault="003C292F" w:rsidP="003B0D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077D4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</w:tbl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  <w:sectPr w:rsidR="003B0D63" w:rsidRPr="003B0D63" w:rsidSect="003B0D63">
          <w:footerReference w:type="default" r:id="rId9"/>
          <w:pgSz w:w="11906" w:h="16838"/>
          <w:pgMar w:top="851" w:right="1134" w:bottom="1134" w:left="1134" w:header="720" w:footer="709" w:gutter="0"/>
          <w:cols w:space="720"/>
          <w:titlePg/>
          <w:docGrid w:linePitch="360"/>
        </w:sect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lastRenderedPageBreak/>
        <w:t xml:space="preserve">2.2 Тематический план и содержание учебной дисциплины (ОДБ.03)  </w:t>
      </w:r>
      <w:r w:rsidR="0076491A">
        <w:rPr>
          <w:rFonts w:ascii="Arial Narrow" w:hAnsi="Arial Narrow"/>
          <w:b/>
          <w:sz w:val="24"/>
          <w:szCs w:val="24"/>
          <w:u w:val="single"/>
        </w:rPr>
        <w:t>А</w:t>
      </w:r>
      <w:r w:rsidRPr="003B0D63">
        <w:rPr>
          <w:rFonts w:ascii="Arial Narrow" w:hAnsi="Arial Narrow"/>
          <w:b/>
          <w:sz w:val="24"/>
          <w:szCs w:val="24"/>
          <w:u w:val="single"/>
        </w:rPr>
        <w:t>нглийский язык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4908" w:type="dxa"/>
        <w:tblInd w:w="-88" w:type="dxa"/>
        <w:tblLayout w:type="fixed"/>
        <w:tblLook w:val="0000"/>
      </w:tblPr>
      <w:tblGrid>
        <w:gridCol w:w="2167"/>
        <w:gridCol w:w="545"/>
        <w:gridCol w:w="15"/>
        <w:gridCol w:w="9794"/>
        <w:gridCol w:w="59"/>
        <w:gridCol w:w="995"/>
        <w:gridCol w:w="26"/>
        <w:gridCol w:w="1289"/>
        <w:gridCol w:w="18"/>
      </w:tblGrid>
      <w:tr w:rsidR="003B0D63" w:rsidRPr="003B0D63" w:rsidTr="003B0D63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D63" w:rsidRPr="003B0D63" w:rsidRDefault="0076491A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816D7">
              <w:rPr>
                <w:rFonts w:ascii="Arial Narrow" w:hAnsi="Arial Narrow"/>
                <w:b/>
                <w:sz w:val="24"/>
                <w:szCs w:val="24"/>
              </w:rPr>
              <w:t>Содержание учебного материала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и формы организации деятельности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63" w:rsidRPr="003B0D63" w:rsidRDefault="0076491A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Осваиваемые элементы учебных действий</w:t>
            </w:r>
          </w:p>
        </w:tc>
      </w:tr>
      <w:tr w:rsidR="003B0D63" w:rsidRPr="003B0D63" w:rsidTr="003B0D63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DD9C3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DD9C3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DD9C3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DD9C3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</w:tr>
      <w:tr w:rsidR="003B0D63" w:rsidRPr="003B0D63" w:rsidTr="003B0D63">
        <w:tc>
          <w:tcPr>
            <w:tcW w:w="21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B0D63" w:rsidRPr="003B0D63" w:rsidRDefault="003B0D63" w:rsidP="00480A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  <w:vAlign w:val="center"/>
          </w:tcPr>
          <w:p w:rsidR="003B0D63" w:rsidRPr="003B0D63" w:rsidRDefault="00B5042F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113737" w:rsidRPr="003B0D63" w:rsidTr="006555CB"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Тема 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Введение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6555CB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Понятие о звуковой и письменной формах языка. Различия между звуком и буквой. Отличия фонетического строя английского языка фонетического строя русского языка. Понятие о гласных и согласных звуках. 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6555CB">
        <w:trPr>
          <w:trHeight w:val="826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Интонационные особенности английского языка. Словесное, фразовое, логическое ударение. Мелодика английского предложения. Графическое изображение звуков. Типы чтения гласных букв в ударных слогах.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ОСНОВНОЙ МОДУЛЬ</w:t>
            </w: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4D4323"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1.1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Let me introduce myself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315494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внешность, характер, личностные качества, профессию.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315494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E94811"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1.2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sz w:val="24"/>
                <w:szCs w:val="24"/>
                <w:lang w:val="en-US"/>
              </w:rPr>
              <w:t>Retell about your family and your friends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D71E98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межличностные отношения.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9E1625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9E1625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Предложения с оборотом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there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is</w:t>
            </w:r>
            <w:r w:rsidRPr="003B0D63">
              <w:rPr>
                <w:rFonts w:ascii="Arial Narrow" w:hAnsi="Arial Narrow"/>
                <w:sz w:val="24"/>
                <w:szCs w:val="24"/>
              </w:rPr>
              <w:t>/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are</w:t>
            </w:r>
            <w:r w:rsidRPr="003B0D6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BD2296"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1.3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iCs/>
                <w:sz w:val="24"/>
                <w:szCs w:val="24"/>
                <w:lang w:val="en-US"/>
              </w:rPr>
              <w:t xml:space="preserve">My home is my </w:t>
            </w:r>
            <w:r w:rsidRPr="003B0D63">
              <w:rPr>
                <w:rFonts w:ascii="Arial Narrow" w:hAnsi="Arial Narrow"/>
                <w:b/>
                <w:bCs/>
                <w:iCs/>
                <w:sz w:val="24"/>
                <w:szCs w:val="24"/>
                <w:lang w:val="en-US"/>
              </w:rPr>
              <w:lastRenderedPageBreak/>
              <w:t>castle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BD2296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инфраструктуру города, деревни.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263280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Местоимения: указательные (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this</w:t>
            </w:r>
            <w:r w:rsidRPr="003B0D63">
              <w:rPr>
                <w:rFonts w:ascii="Arial Narrow" w:hAnsi="Arial Narrow"/>
                <w:sz w:val="24"/>
                <w:szCs w:val="24"/>
              </w:rPr>
              <w:t>/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these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that</w:t>
            </w:r>
            <w:r w:rsidRPr="003B0D63">
              <w:rPr>
                <w:rFonts w:ascii="Arial Narrow" w:hAnsi="Arial Narrow"/>
                <w:sz w:val="24"/>
                <w:szCs w:val="24"/>
              </w:rPr>
              <w:t>/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those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) с существительными и без них, личные, притяжательные, вопросительные, объектные. Притяжательный падеж. Неопределенные местоимения, производные от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some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any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no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every</w:t>
            </w:r>
            <w:r w:rsidRPr="003B0D6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263280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3.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Неопределенные наречия, производные от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some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any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every</w:t>
            </w:r>
            <w:r w:rsidRPr="003B0D6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6E1E4E"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 1.4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At the lessons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EE3094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повседневную жизнь студента, распорядок дня, условия обучения.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743E72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Понятие о системе времён английского языка. Образование и употребление глаголов в </w:t>
            </w:r>
            <w:proofErr w:type="spellStart"/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PresentSimple</w:t>
            </w:r>
            <w:proofErr w:type="spellEnd"/>
            <w:r w:rsidRPr="003B0D63">
              <w:rPr>
                <w:rFonts w:ascii="Arial Narrow" w:hAnsi="Arial Narrow"/>
                <w:sz w:val="24"/>
                <w:szCs w:val="24"/>
              </w:rPr>
              <w:t>/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Progressive</w:t>
            </w:r>
            <w:r w:rsidRPr="003B0D63">
              <w:rPr>
                <w:rFonts w:ascii="Arial Narrow" w:hAnsi="Arial Narrow"/>
                <w:sz w:val="24"/>
                <w:szCs w:val="24"/>
              </w:rPr>
              <w:t>. Образование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 xml:space="preserve"> Participle I. </w:t>
            </w:r>
            <w:r w:rsidRPr="003B0D63">
              <w:rPr>
                <w:rFonts w:ascii="Arial Narrow" w:hAnsi="Arial Narrow"/>
                <w:sz w:val="24"/>
                <w:szCs w:val="24"/>
              </w:rPr>
              <w:t>Употребление</w:t>
            </w:r>
            <w:r w:rsidRPr="0076491A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3B0D63">
              <w:rPr>
                <w:rFonts w:ascii="Arial Narrow" w:hAnsi="Arial Narrow"/>
                <w:sz w:val="24"/>
                <w:szCs w:val="24"/>
              </w:rPr>
              <w:t>оборота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 xml:space="preserve"> to be going to do </w:t>
            </w:r>
            <w:proofErr w:type="spellStart"/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smth</w:t>
            </w:r>
            <w:proofErr w:type="spellEnd"/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r w:rsidRPr="003B0D63">
              <w:rPr>
                <w:rFonts w:ascii="Arial Narrow" w:hAnsi="Arial Narrow"/>
                <w:sz w:val="24"/>
                <w:szCs w:val="24"/>
              </w:rPr>
              <w:t>Понятие глагола-связки.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743E72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Порядок слов в утвердительных, отрицательных, вопросительных предложениях. Побудительные предложения.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C06F55"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 1.5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My technical school</w:t>
            </w: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113737" w:rsidRPr="003B0D63" w:rsidTr="00297D06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навыки общественной жизни, повседневное поведение в учебном коллективе, профессиональные навыки и умения.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297D06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Образование и употребление глаголов в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Past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Simple</w:t>
            </w:r>
            <w:r w:rsidRPr="003B0D63">
              <w:rPr>
                <w:rFonts w:ascii="Arial Narrow" w:hAnsi="Arial Narrow"/>
                <w:sz w:val="24"/>
                <w:szCs w:val="24"/>
              </w:rPr>
              <w:t>. Правильные, неправильные глаголы.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297D06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Образование и употребление глаголов в </w:t>
            </w:r>
            <w:proofErr w:type="spellStart"/>
            <w:r w:rsidRPr="003B0D63">
              <w:rPr>
                <w:rFonts w:ascii="Arial Narrow" w:hAnsi="Arial Narrow"/>
                <w:sz w:val="24"/>
                <w:szCs w:val="24"/>
              </w:rPr>
              <w:t>Future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Simple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. Глаголов в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Present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Simple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 для выражения действий в будущем после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if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when</w:t>
            </w:r>
            <w:r w:rsidRPr="003B0D6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D11D84"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 1.6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My day off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DA608B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проведение досуга, хобби.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E159C0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Количественные и порядковые числительные.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E159C0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Виды вопросов (общий, специальный, альтернативный, разделительный).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706E41"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1.7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Mass media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19517F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480A52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1.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пресс</w:t>
            </w:r>
            <w:proofErr w:type="gramStart"/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e</w:t>
            </w:r>
            <w:proofErr w:type="gramEnd"/>
            <w:r w:rsidRPr="003B0D63">
              <w:rPr>
                <w:rFonts w:ascii="Arial Narrow" w:hAnsi="Arial Narrow"/>
                <w:sz w:val="24"/>
                <w:szCs w:val="24"/>
              </w:rPr>
              <w:t>, радио, телевидение.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19517F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Имена прилагательные и наречия в положительной, сравнительной и превосходной степенях, образованные по правилу, а также исключения. Предложения с союзами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neither</w:t>
            </w:r>
            <w:r w:rsidRPr="003B0D63">
              <w:rPr>
                <w:rFonts w:ascii="Arial Narrow" w:hAnsi="Arial Narrow"/>
                <w:sz w:val="24"/>
                <w:szCs w:val="24"/>
              </w:rPr>
              <w:t>…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nor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either</w:t>
            </w:r>
            <w:r w:rsidRPr="003B0D63">
              <w:rPr>
                <w:rFonts w:ascii="Arial Narrow" w:hAnsi="Arial Narrow"/>
                <w:sz w:val="24"/>
                <w:szCs w:val="24"/>
              </w:rPr>
              <w:t>…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or</w:t>
            </w:r>
            <w:r w:rsidRPr="003B0D63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113737" w:rsidRPr="003B0D63" w:rsidRDefault="00113737" w:rsidP="007865F2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по темам 1.1 – 1.7 темам.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287F4B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3B0D63" w:rsidRPr="003B0D63" w:rsidTr="003B0D63">
        <w:trPr>
          <w:trHeight w:val="136"/>
        </w:trPr>
        <w:tc>
          <w:tcPr>
            <w:tcW w:w="216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C0C0C0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C0C0C0"/>
          </w:tcPr>
          <w:p w:rsidR="003B0D63" w:rsidRPr="003B0D63" w:rsidRDefault="003B0D63" w:rsidP="00480A5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II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0C0C0"/>
          </w:tcPr>
          <w:p w:rsidR="003B0D63" w:rsidRPr="003B0D63" w:rsidRDefault="00707DA9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C0C0C0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513B4D">
        <w:trPr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i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1.8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iCs/>
                <w:sz w:val="24"/>
                <w:szCs w:val="24"/>
                <w:lang w:val="en-US"/>
              </w:rPr>
              <w:t>A healthy way of living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0449C0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0449C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</w:tc>
      </w:tr>
      <w:tr w:rsidR="00113737" w:rsidRPr="003B0D63" w:rsidTr="00210770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отношение человека к спорту и собственному здоровью.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405A86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Образование и употребление глаголов в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Past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Future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Progressive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405A86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Признаки и значения слов и словосочетаний с формами на -</w:t>
            </w:r>
            <w:proofErr w:type="spellStart"/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ing</w:t>
            </w:r>
            <w:proofErr w:type="spellEnd"/>
            <w:r w:rsidRPr="003B0D63">
              <w:rPr>
                <w:rFonts w:ascii="Arial Narrow" w:hAnsi="Arial Narrow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F0103F">
        <w:trPr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1.9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Scientific and technical progress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0449C0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E62C0F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Лексические единицы и словосочетания, описывающие достижения и последствия научно-технического прогресса. 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377642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Образование и употребление глаголов в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Present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Past</w:t>
            </w:r>
            <w:r w:rsidRPr="003B0D63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Future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>Perfect</w:t>
            </w:r>
            <w:r w:rsidRPr="003B0D6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7A1E18" w:rsidTr="00377642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Случаи</w:t>
            </w:r>
            <w:r w:rsidRPr="0076491A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3B0D63">
              <w:rPr>
                <w:rFonts w:ascii="Arial Narrow" w:hAnsi="Arial Narrow"/>
                <w:sz w:val="24"/>
                <w:szCs w:val="24"/>
              </w:rPr>
              <w:t>употребления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 xml:space="preserve"> Present Perfect </w:t>
            </w:r>
            <w:r w:rsidRPr="003B0D63">
              <w:rPr>
                <w:rFonts w:ascii="Arial Narrow" w:hAnsi="Arial Narrow"/>
                <w:sz w:val="24"/>
                <w:szCs w:val="24"/>
              </w:rPr>
              <w:t>и</w:t>
            </w:r>
            <w:r w:rsidRPr="003B0D63">
              <w:rPr>
                <w:rFonts w:ascii="Arial Narrow" w:hAnsi="Arial Narrow"/>
                <w:sz w:val="24"/>
                <w:szCs w:val="24"/>
                <w:lang w:val="en-US"/>
              </w:rPr>
              <w:t xml:space="preserve"> Past Simple.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C84028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3B0D63" w:rsidRPr="007A1E18" w:rsidTr="003B0D63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C84028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C84028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C84028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3" w:rsidRPr="00C84028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  <w:lang w:val="en-US"/>
              </w:rPr>
            </w:pPr>
          </w:p>
        </w:tc>
      </w:tr>
      <w:tr w:rsidR="00113737" w:rsidRPr="003B0D63" w:rsidTr="000F3D95">
        <w:trPr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1.10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Pollution and the Environment</w:t>
            </w:r>
          </w:p>
        </w:tc>
        <w:tc>
          <w:tcPr>
            <w:tcW w:w="10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DA3766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отношение человека к природе и к экологии.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DA3766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Модальные глаголы и их эквиваленты. Составное глагольное сказуемое.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rPr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EA321D">
        <w:trPr>
          <w:gridAfter w:val="1"/>
          <w:wAfter w:w="18" w:type="dxa"/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 1.11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English-speaking countries</w:t>
            </w: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9C32BE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государственное устройство, правовые институты.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CA51D6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Страдательный залог.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CA51D6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Сопоставление времён. Дифференциальные временные признаки глагола. Сложносочиненные предложения.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280F16">
        <w:trPr>
          <w:gridAfter w:val="1"/>
          <w:wAfter w:w="18" w:type="dxa"/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1.12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The traditions and the customs of English-speaking countries</w:t>
            </w: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2763FF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культурные и национальные традиции, краеведение, обычаи и праздники.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BC0CAF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Согласование времён. Сложноподчинённые предложения.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BC0CAF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Употребление местоимений в речи. Местоимение как средство связи предложений в тексте.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7865F2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3B0D63" w:rsidRPr="003B0D63" w:rsidTr="003B0D63">
        <w:trPr>
          <w:gridAfter w:val="1"/>
          <w:wAfter w:w="18" w:type="dxa"/>
          <w:trHeight w:val="23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7865F2">
            <w:pPr>
              <w:spacing w:after="0" w:line="240" w:lineRule="auto"/>
              <w:jc w:val="center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ПРОФЕССИОНАЛЬНО-НАПРАВЛЕННЫЙ МОДУЛЬ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3D7F0A">
        <w:trPr>
          <w:gridAfter w:val="1"/>
          <w:wAfter w:w="18" w:type="dxa"/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Тема 2.1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Numbers </w:t>
            </w: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4D05B9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цифры, числа, математические действия.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4D05B9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Повествовательные и побудительные предложения в косвенной речи. Изменение обстоятель</w:t>
            </w:r>
            <w:proofErr w:type="gramStart"/>
            <w:r w:rsidRPr="003B0D63">
              <w:rPr>
                <w:rFonts w:ascii="Arial Narrow" w:hAnsi="Arial Narrow"/>
                <w:bCs/>
                <w:sz w:val="24"/>
                <w:szCs w:val="24"/>
              </w:rPr>
              <w:t>ств вр</w:t>
            </w:r>
            <w:proofErr w:type="gramEnd"/>
            <w:r w:rsidRPr="003B0D63">
              <w:rPr>
                <w:rFonts w:ascii="Arial Narrow" w:hAnsi="Arial Narrow"/>
                <w:bCs/>
                <w:sz w:val="24"/>
                <w:szCs w:val="24"/>
              </w:rPr>
              <w:t>емени и места в косвенной речи.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013687">
        <w:trPr>
          <w:gridAfter w:val="1"/>
          <w:wAfter w:w="18" w:type="dxa"/>
          <w:trHeight w:val="55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 2.2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Shapes</w:t>
            </w: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017295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основные геометрические понятия и физические явления.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1A6D64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Вопросительные предложения в косвенной речи.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1A6D64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3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C56A8E">
        <w:trPr>
          <w:gridAfter w:val="1"/>
          <w:wAfter w:w="18" w:type="dxa"/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 2.3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Job and equipment</w:t>
            </w: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CF36A1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профессию строителя и строительное оборудование, рабочий инвентарь.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CF36A1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 xml:space="preserve">Условные предложения I, </w:t>
            </w:r>
            <w:r w:rsidRPr="003B0D63">
              <w:rPr>
                <w:rFonts w:ascii="Arial Narrow" w:hAnsi="Arial Narrow"/>
                <w:bCs/>
                <w:sz w:val="24"/>
                <w:szCs w:val="24"/>
                <w:lang w:val="en-US"/>
              </w:rPr>
              <w:t>II</w:t>
            </w:r>
            <w:r w:rsidRPr="003B0D63">
              <w:rPr>
                <w:rFonts w:ascii="Arial Narrow" w:hAnsi="Arial Narrow"/>
                <w:bCs/>
                <w:sz w:val="24"/>
                <w:szCs w:val="24"/>
              </w:rPr>
              <w:t xml:space="preserve">, </w:t>
            </w:r>
            <w:r w:rsidRPr="003B0D63">
              <w:rPr>
                <w:rFonts w:ascii="Arial Narrow" w:hAnsi="Arial Narrow"/>
                <w:bCs/>
                <w:sz w:val="24"/>
                <w:szCs w:val="24"/>
                <w:lang w:val="en-US"/>
              </w:rPr>
              <w:t>III</w:t>
            </w:r>
            <w:r w:rsidRPr="003B0D63">
              <w:rPr>
                <w:rFonts w:ascii="Arial Narrow" w:hAnsi="Arial Narrow"/>
                <w:bCs/>
                <w:sz w:val="24"/>
                <w:szCs w:val="24"/>
              </w:rPr>
              <w:t xml:space="preserve"> типов.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330A62">
        <w:trPr>
          <w:gridAfter w:val="1"/>
          <w:wAfter w:w="18" w:type="dxa"/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Тема 2.4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The metric system</w:t>
            </w: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495243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6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 и словосочетания, описывающие строительные материалы, конструкции, элементы зданий.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495243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Безличные предложения. Признаки инфинитива и инфинитивных оборотов и способы передачи их значений на родном языке. Предложения со сложным дополнением.</w:t>
            </w:r>
          </w:p>
          <w:p w:rsidR="00113737" w:rsidRPr="00D35275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0D63" w:rsidRPr="003B0D63" w:rsidTr="003B0D63">
        <w:trPr>
          <w:gridAfter w:val="1"/>
          <w:wAfter w:w="18" w:type="dxa"/>
          <w:trHeight w:val="312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DA6E20">
        <w:trPr>
          <w:gridAfter w:val="1"/>
          <w:wAfter w:w="18" w:type="dxa"/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287F4B" w:rsidRDefault="00113737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Тема</w:t>
            </w:r>
            <w:r w:rsidRPr="00287F4B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2.5</w:t>
            </w:r>
          </w:p>
          <w:p w:rsidR="00113737" w:rsidRPr="004372F3" w:rsidRDefault="00113737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Discovery of the world</w:t>
            </w: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0F0A22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6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CC13AF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proofErr w:type="gramStart"/>
            <w:r w:rsidRPr="003B0D63">
              <w:rPr>
                <w:rFonts w:ascii="Arial Narrow" w:hAnsi="Arial Narrow"/>
                <w:sz w:val="24"/>
                <w:szCs w:val="24"/>
              </w:rPr>
              <w:t xml:space="preserve">Лексические единицы и словосочетания, описывающие </w:t>
            </w:r>
            <w:r>
              <w:rPr>
                <w:rFonts w:ascii="Arial Narrow" w:hAnsi="Arial Narrow"/>
                <w:sz w:val="24"/>
                <w:szCs w:val="24"/>
              </w:rPr>
              <w:t>физический мир, звук, свет, размер, дистанцию, числа, величины, меры.</w:t>
            </w:r>
            <w:proofErr w:type="gramEnd"/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5</w:t>
            </w: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5</w:t>
            </w: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0F0A22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13737" w:rsidRPr="00CC13AF" w:rsidRDefault="00113737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D96843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Сослагательное наклонение. Употребление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used</w:t>
            </w:r>
            <w:r w:rsidRPr="00287F4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to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72F3" w:rsidRPr="003B0D63" w:rsidTr="004372F3">
        <w:trPr>
          <w:gridAfter w:val="1"/>
          <w:wAfter w:w="18" w:type="dxa"/>
          <w:trHeight w:val="312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4372F3" w:rsidRPr="003B0D63" w:rsidTr="004372F3">
        <w:trPr>
          <w:gridAfter w:val="1"/>
          <w:wAfter w:w="18" w:type="dxa"/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D96843" w:rsidRDefault="004372F3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Тема 2.</w:t>
            </w:r>
            <w:r w:rsidRPr="00D96843">
              <w:rPr>
                <w:rFonts w:ascii="Arial Narrow" w:hAnsi="Arial Narrow"/>
                <w:b/>
                <w:bCs/>
                <w:sz w:val="24"/>
                <w:szCs w:val="24"/>
              </w:rPr>
              <w:t>6</w:t>
            </w:r>
          </w:p>
          <w:p w:rsidR="004372F3" w:rsidRPr="00D96843" w:rsidRDefault="004372F3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Shops</w:t>
            </w:r>
            <w:r w:rsidRPr="00D968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and</w:t>
            </w:r>
            <w:r w:rsidRPr="00D9684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shopping</w:t>
            </w:r>
          </w:p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372F3" w:rsidRPr="003B0D63" w:rsidRDefault="00D9684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B5042F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4372F3" w:rsidRPr="003B0D63" w:rsidTr="004372F3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6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D9684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 xml:space="preserve">Лексические единицы и словосочетания, описывающие </w:t>
            </w:r>
            <w:r w:rsidR="00D96843">
              <w:rPr>
                <w:rFonts w:ascii="Arial Narrow" w:hAnsi="Arial Narrow"/>
                <w:sz w:val="24"/>
                <w:szCs w:val="24"/>
              </w:rPr>
              <w:t xml:space="preserve">виды магазинов, средства оплаты товаров, </w:t>
            </w:r>
            <w:r w:rsidR="00D96843">
              <w:rPr>
                <w:rFonts w:ascii="Arial Narrow" w:hAnsi="Arial Narrow"/>
                <w:sz w:val="24"/>
                <w:szCs w:val="24"/>
              </w:rPr>
              <w:lastRenderedPageBreak/>
              <w:t>марки товаров.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D9684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lastRenderedPageBreak/>
              <w:t>5</w:t>
            </w:r>
          </w:p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4372F3" w:rsidRPr="003B0D63" w:rsidRDefault="00D9684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5</w:t>
            </w:r>
          </w:p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72F3" w:rsidRPr="003B0D63" w:rsidTr="00113737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372F3" w:rsidRDefault="004372F3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D35275" w:rsidRDefault="00D96843" w:rsidP="00D9684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Конструкции, после которых употребляется инфинитив и герундий. 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72F3" w:rsidRPr="003B0D63" w:rsidTr="004372F3">
        <w:trPr>
          <w:gridAfter w:val="1"/>
          <w:wAfter w:w="18" w:type="dxa"/>
          <w:trHeight w:val="312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703A8E">
        <w:trPr>
          <w:gridAfter w:val="1"/>
          <w:wAfter w:w="18" w:type="dxa"/>
          <w:trHeight w:val="23"/>
        </w:trPr>
        <w:tc>
          <w:tcPr>
            <w:tcW w:w="2167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D96843" w:rsidRDefault="00113737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Тема 2.</w:t>
            </w:r>
            <w:r w:rsidRPr="00D96843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Vacations</w:t>
            </w: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113737" w:rsidRPr="003B0D63" w:rsidTr="00E62D41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1</w:t>
            </w:r>
          </w:p>
        </w:tc>
        <w:tc>
          <w:tcPr>
            <w:tcW w:w="9868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F1086A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 w:rsidRPr="003B0D63">
              <w:rPr>
                <w:rFonts w:ascii="Arial Narrow" w:hAnsi="Arial Narrow"/>
                <w:sz w:val="24"/>
                <w:szCs w:val="24"/>
              </w:rPr>
              <w:t>Лексические единицы</w:t>
            </w:r>
            <w:r>
              <w:rPr>
                <w:rFonts w:ascii="Arial Narrow" w:hAnsi="Arial Narrow"/>
                <w:sz w:val="24"/>
                <w:szCs w:val="24"/>
              </w:rPr>
              <w:t xml:space="preserve"> и словосочетания, описывающие формы проведения досуга, виды деятельности на отдыхе.</w:t>
            </w:r>
          </w:p>
        </w:tc>
        <w:tc>
          <w:tcPr>
            <w:tcW w:w="995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1</w:t>
            </w:r>
          </w:p>
          <w:p w:rsidR="00113737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3737" w:rsidRPr="003B0D63" w:rsidTr="00E62D41">
        <w:trPr>
          <w:gridAfter w:val="1"/>
          <w:wAfter w:w="18" w:type="dxa"/>
          <w:trHeight w:val="23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13737" w:rsidRDefault="00113737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Cs/>
                <w:sz w:val="24"/>
                <w:szCs w:val="24"/>
              </w:rPr>
              <w:t>2</w:t>
            </w:r>
          </w:p>
          <w:p w:rsidR="00113737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737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Повторение лексического и грамматического материала.</w:t>
            </w:r>
          </w:p>
          <w:p w:rsidR="00113737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Контрольная работа по темам 1.8</w:t>
            </w:r>
            <w:r w:rsidRPr="00F1086A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F1086A">
              <w:rPr>
                <w:rFonts w:ascii="Arial Narrow" w:hAnsi="Arial Narrow"/>
                <w:sz w:val="24"/>
                <w:szCs w:val="24"/>
              </w:rPr>
              <w:t>.7 темам.</w:t>
            </w:r>
          </w:p>
          <w:p w:rsidR="00113737" w:rsidRPr="00D35275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737" w:rsidRPr="003B0D63" w:rsidRDefault="00113737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72F3" w:rsidRPr="003B0D63" w:rsidTr="004372F3">
        <w:trPr>
          <w:gridAfter w:val="1"/>
          <w:wAfter w:w="18" w:type="dxa"/>
          <w:trHeight w:val="312"/>
        </w:trPr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4372F3" w:rsidRPr="003B0D63" w:rsidRDefault="004372F3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3C292F" w:rsidRPr="003B0D63" w:rsidTr="004372F3">
        <w:trPr>
          <w:gridAfter w:val="1"/>
          <w:wAfter w:w="18" w:type="dxa"/>
          <w:trHeight w:val="31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92F" w:rsidRPr="003B0D63" w:rsidRDefault="003C292F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0413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3C292F" w:rsidRPr="003B0D63" w:rsidRDefault="003C292F" w:rsidP="004372F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3C292F" w:rsidRDefault="003C292F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C292F" w:rsidRDefault="003C292F" w:rsidP="004372F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  <w:tr w:rsidR="003B0D63" w:rsidRPr="003B0D63" w:rsidTr="003B0D63">
        <w:trPr>
          <w:gridAfter w:val="1"/>
          <w:wAfter w:w="18" w:type="dxa"/>
          <w:trHeight w:val="23"/>
        </w:trPr>
        <w:tc>
          <w:tcPr>
            <w:tcW w:w="21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3B0D63">
              <w:rPr>
                <w:rFonts w:ascii="Arial Narrow" w:hAnsi="Arial Narrow"/>
                <w:b/>
                <w:bCs/>
                <w:sz w:val="24"/>
                <w:szCs w:val="24"/>
              </w:rPr>
              <w:t>Всего за год:</w:t>
            </w:r>
          </w:p>
        </w:tc>
        <w:tc>
          <w:tcPr>
            <w:tcW w:w="104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3B0D63" w:rsidRPr="003B0D63" w:rsidRDefault="007865F2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AF196C">
              <w:rPr>
                <w:rFonts w:ascii="Arial Narrow" w:hAnsi="Arial Narrow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0D63" w:rsidRPr="003B0D63" w:rsidRDefault="003B0D63" w:rsidP="003B0D63">
            <w:pPr>
              <w:spacing w:after="0" w:line="240" w:lineRule="auto"/>
              <w:rPr>
                <w:rFonts w:ascii="Arial Narrow" w:hAnsi="Arial Narrow"/>
                <w:bCs/>
                <w:i/>
                <w:sz w:val="24"/>
                <w:szCs w:val="24"/>
              </w:rPr>
            </w:pPr>
          </w:p>
        </w:tc>
      </w:tr>
    </w:tbl>
    <w:p w:rsidR="003B0D63" w:rsidRPr="00F1086A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F1086A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  <w:sectPr w:rsidR="003B0D63" w:rsidRPr="003B0D6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907" w:right="1134" w:bottom="907" w:left="1134" w:header="0" w:footer="567" w:gutter="0"/>
          <w:cols w:space="720"/>
          <w:docGrid w:linePitch="360"/>
        </w:sectPr>
      </w:pPr>
    </w:p>
    <w:p w:rsidR="003B0D63" w:rsidRPr="003B0D63" w:rsidRDefault="003B0D63" w:rsidP="00D35275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lastRenderedPageBreak/>
        <w:t>3. УСЛОВИЯ РЕАЛИЗАЦИИ УЧЕБНОЙ ДИСЦИПЛИНЫ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B0D63">
        <w:rPr>
          <w:rFonts w:ascii="Arial Narrow" w:hAnsi="Arial Narrow"/>
          <w:b/>
          <w:bCs/>
          <w:sz w:val="24"/>
          <w:szCs w:val="24"/>
        </w:rPr>
        <w:t xml:space="preserve">3.1 Требования к минимальному материально-техническому обеспечению </w:t>
      </w:r>
    </w:p>
    <w:p w:rsidR="00AF196C" w:rsidRPr="00AF196C" w:rsidRDefault="00AF196C" w:rsidP="00AF196C">
      <w:pPr>
        <w:rPr>
          <w:rFonts w:ascii="Arial Narrow" w:hAnsi="Arial Narrow"/>
        </w:rPr>
      </w:pPr>
      <w:r w:rsidRPr="00AF196C">
        <w:rPr>
          <w:rFonts w:ascii="Arial Narrow" w:hAnsi="Arial Narrow"/>
        </w:rPr>
        <w:t>Для реализации программы учебной дисциплины должны быть предусмотрены специальные помещения:</w:t>
      </w:r>
    </w:p>
    <w:p w:rsidR="00AF196C" w:rsidRPr="00AF196C" w:rsidRDefault="00AF196C" w:rsidP="00AF196C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Кабинет «Английского языка</w:t>
      </w:r>
      <w:r w:rsidRPr="00AF196C">
        <w:rPr>
          <w:rFonts w:ascii="Arial Narrow" w:hAnsi="Arial Narrow"/>
        </w:rPr>
        <w:t xml:space="preserve">», оснащенный оборудованием: учебной доской, рабочим местом преподавателя, столами, стульями (по числу обучающихся), шкафами для хранения дидактического материала и др., компьютером, средствами </w:t>
      </w:r>
      <w:proofErr w:type="spellStart"/>
      <w:r w:rsidRPr="00AF196C">
        <w:rPr>
          <w:rFonts w:ascii="Arial Narrow" w:hAnsi="Arial Narrow"/>
        </w:rPr>
        <w:t>аудиовизуализации</w:t>
      </w:r>
      <w:proofErr w:type="spellEnd"/>
      <w:r w:rsidRPr="00AF196C">
        <w:rPr>
          <w:rFonts w:ascii="Arial Narrow" w:hAnsi="Arial Narrow"/>
        </w:rPr>
        <w:t xml:space="preserve">, наглядными пособиями, плакатами, </w:t>
      </w:r>
      <w:proofErr w:type="spellStart"/>
      <w:r w:rsidRPr="00AF196C">
        <w:rPr>
          <w:rFonts w:ascii="Arial Narrow" w:hAnsi="Arial Narrow"/>
        </w:rPr>
        <w:t>мультимедийными</w:t>
      </w:r>
      <w:proofErr w:type="spellEnd"/>
      <w:r w:rsidRPr="00AF196C">
        <w:rPr>
          <w:rFonts w:ascii="Arial Narrow" w:hAnsi="Arial Narrow"/>
        </w:rPr>
        <w:t xml:space="preserve"> пособиями.</w:t>
      </w:r>
      <w:proofErr w:type="gramEnd"/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>3.2. Информационное обеспечение обучения</w:t>
      </w:r>
    </w:p>
    <w:p w:rsidR="00AF196C" w:rsidRPr="009163A8" w:rsidRDefault="00AF196C" w:rsidP="00AF196C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163A8">
        <w:rPr>
          <w:rFonts w:ascii="Arial Narrow" w:hAnsi="Arial Narrow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 электронные образовательные и информационные ресурсы, </w:t>
      </w:r>
      <w:proofErr w:type="gramStart"/>
      <w:r w:rsidRPr="009163A8">
        <w:rPr>
          <w:rFonts w:ascii="Arial Narrow" w:hAnsi="Arial Narrow"/>
          <w:bCs/>
          <w:sz w:val="24"/>
          <w:szCs w:val="24"/>
        </w:rPr>
        <w:t>рекомендуемых</w:t>
      </w:r>
      <w:proofErr w:type="gramEnd"/>
      <w:r w:rsidRPr="009163A8">
        <w:rPr>
          <w:rFonts w:ascii="Arial Narrow" w:hAnsi="Arial Narrow"/>
          <w:bCs/>
          <w:sz w:val="24"/>
          <w:szCs w:val="24"/>
        </w:rPr>
        <w:t xml:space="preserve"> для использования в образовательном процессе.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3B0D63" w:rsidRPr="003B0D63" w:rsidRDefault="00AF196C" w:rsidP="003B0D6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9163A8">
        <w:rPr>
          <w:rFonts w:ascii="Arial Narrow" w:hAnsi="Arial Narrow"/>
          <w:b/>
          <w:sz w:val="24"/>
          <w:szCs w:val="24"/>
        </w:rPr>
        <w:t xml:space="preserve">3.2.1 </w:t>
      </w:r>
      <w:r>
        <w:rPr>
          <w:rFonts w:ascii="Arial Narrow" w:hAnsi="Arial Narrow"/>
          <w:b/>
          <w:bCs/>
          <w:sz w:val="24"/>
          <w:szCs w:val="24"/>
        </w:rPr>
        <w:t>Печатные издания</w:t>
      </w:r>
      <w:r w:rsidR="003B0D63" w:rsidRPr="003B0D6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3B0D63" w:rsidRPr="007A1E18" w:rsidRDefault="003B0D63" w:rsidP="003B0D63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gramStart"/>
      <w:r w:rsidRPr="007A1E18">
        <w:rPr>
          <w:rFonts w:ascii="Arial Narrow" w:hAnsi="Arial Narrow"/>
          <w:bCs/>
          <w:sz w:val="24"/>
          <w:szCs w:val="24"/>
        </w:rPr>
        <w:t>Голубев</w:t>
      </w:r>
      <w:proofErr w:type="gramEnd"/>
      <w:r w:rsidRPr="007A1E18">
        <w:rPr>
          <w:rFonts w:ascii="Arial Narrow" w:hAnsi="Arial Narrow"/>
          <w:bCs/>
          <w:sz w:val="24"/>
          <w:szCs w:val="24"/>
        </w:rPr>
        <w:t xml:space="preserve"> А. П., </w:t>
      </w:r>
      <w:proofErr w:type="spellStart"/>
      <w:r w:rsidRPr="007A1E18">
        <w:rPr>
          <w:rFonts w:ascii="Arial Narrow" w:hAnsi="Arial Narrow"/>
          <w:bCs/>
          <w:sz w:val="24"/>
          <w:szCs w:val="24"/>
        </w:rPr>
        <w:t>Коржавый</w:t>
      </w:r>
      <w:proofErr w:type="spellEnd"/>
      <w:r w:rsidRPr="007A1E18">
        <w:rPr>
          <w:rFonts w:ascii="Arial Narrow" w:hAnsi="Arial Narrow"/>
          <w:bCs/>
          <w:sz w:val="24"/>
          <w:szCs w:val="24"/>
        </w:rPr>
        <w:t xml:space="preserve"> А. П., Смирнова И. Б. Английский язык для технических специальностей. – М.: ОИЦ «Академия», 2011.</w:t>
      </w:r>
    </w:p>
    <w:p w:rsidR="003B0D63" w:rsidRPr="007A1E18" w:rsidRDefault="003B0D63" w:rsidP="003B0D63">
      <w:pPr>
        <w:numPr>
          <w:ilvl w:val="0"/>
          <w:numId w:val="2"/>
        </w:numPr>
        <w:spacing w:after="0" w:line="240" w:lineRule="auto"/>
        <w:rPr>
          <w:rFonts w:ascii="Arial Narrow" w:hAnsi="Arial Narrow"/>
          <w:bCs/>
          <w:sz w:val="24"/>
          <w:szCs w:val="24"/>
        </w:rPr>
      </w:pPr>
      <w:proofErr w:type="spellStart"/>
      <w:r w:rsidRPr="007A1E18">
        <w:rPr>
          <w:rFonts w:ascii="Arial Narrow" w:hAnsi="Arial Narrow"/>
          <w:bCs/>
          <w:sz w:val="24"/>
          <w:szCs w:val="24"/>
        </w:rPr>
        <w:t>ВосковскаяА.С.Карпова</w:t>
      </w:r>
      <w:proofErr w:type="spellEnd"/>
      <w:r w:rsidRPr="007A1E18">
        <w:rPr>
          <w:rFonts w:ascii="Arial Narrow" w:hAnsi="Arial Narrow"/>
          <w:bCs/>
          <w:sz w:val="24"/>
          <w:szCs w:val="24"/>
        </w:rPr>
        <w:t xml:space="preserve"> Т.А. Английский язык (СПО) </w:t>
      </w:r>
      <w:proofErr w:type="gramStart"/>
      <w:r w:rsidRPr="007A1E18">
        <w:rPr>
          <w:rFonts w:ascii="Arial Narrow" w:hAnsi="Arial Narrow"/>
          <w:bCs/>
          <w:sz w:val="24"/>
          <w:szCs w:val="24"/>
        </w:rPr>
        <w:t>–и</w:t>
      </w:r>
      <w:proofErr w:type="gramEnd"/>
      <w:r w:rsidRPr="007A1E18">
        <w:rPr>
          <w:rFonts w:ascii="Arial Narrow" w:hAnsi="Arial Narrow"/>
          <w:bCs/>
          <w:sz w:val="24"/>
          <w:szCs w:val="24"/>
        </w:rPr>
        <w:t>зд. «Феникс», 2012</w:t>
      </w:r>
    </w:p>
    <w:p w:rsidR="003B0D63" w:rsidRPr="007A1E18" w:rsidRDefault="003B0D63" w:rsidP="003B0D63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7A1E18">
        <w:rPr>
          <w:rFonts w:ascii="Arial Narrow" w:hAnsi="Arial Narrow"/>
          <w:bCs/>
          <w:sz w:val="24"/>
          <w:szCs w:val="24"/>
        </w:rPr>
        <w:t>Голицынский</w:t>
      </w:r>
      <w:proofErr w:type="spellEnd"/>
      <w:r w:rsidRPr="007A1E18">
        <w:rPr>
          <w:rFonts w:ascii="Arial Narrow" w:hAnsi="Arial Narrow"/>
          <w:bCs/>
          <w:sz w:val="24"/>
          <w:szCs w:val="24"/>
        </w:rPr>
        <w:t xml:space="preserve"> Ю.  Грамматика. Сборник упражнений. КАРО 2009 г.</w:t>
      </w:r>
    </w:p>
    <w:p w:rsidR="003B0D63" w:rsidRDefault="003B0D63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F196C" w:rsidRDefault="00AF196C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F196C" w:rsidRPr="009163A8" w:rsidRDefault="00AF196C" w:rsidP="00AF196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3.2.2</w:t>
      </w:r>
      <w:r w:rsidRPr="009163A8">
        <w:rPr>
          <w:rFonts w:ascii="Arial Narrow" w:hAnsi="Arial Narrow"/>
          <w:b/>
          <w:sz w:val="24"/>
          <w:szCs w:val="24"/>
        </w:rPr>
        <w:t xml:space="preserve"> Электронные издания (электронные ресурсы)</w:t>
      </w:r>
    </w:p>
    <w:p w:rsidR="00AF196C" w:rsidRDefault="00AF196C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F196C" w:rsidRDefault="00AF196C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F196C" w:rsidRDefault="00AF196C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F196C" w:rsidRPr="003B0D63" w:rsidRDefault="00AF196C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3B0D63" w:rsidRPr="003B0D63" w:rsidRDefault="00AF196C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3.2.3 </w:t>
      </w:r>
      <w:r w:rsidRPr="009163A8">
        <w:rPr>
          <w:rFonts w:ascii="Arial Narrow" w:hAnsi="Arial Narrow"/>
          <w:b/>
          <w:sz w:val="24"/>
          <w:szCs w:val="24"/>
        </w:rPr>
        <w:t xml:space="preserve"> </w:t>
      </w:r>
      <w:r w:rsidR="003B0D63" w:rsidRPr="003B0D63">
        <w:rPr>
          <w:rFonts w:ascii="Arial Narrow" w:hAnsi="Arial Narrow"/>
          <w:b/>
          <w:bCs/>
          <w:sz w:val="24"/>
          <w:szCs w:val="24"/>
        </w:rPr>
        <w:t>Дополнительные источники: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B0D63">
        <w:rPr>
          <w:rFonts w:ascii="Arial Narrow" w:hAnsi="Arial Narrow"/>
          <w:sz w:val="24"/>
          <w:szCs w:val="24"/>
        </w:rPr>
        <w:t>Бонк</w:t>
      </w:r>
      <w:proofErr w:type="spellEnd"/>
      <w:r w:rsidRPr="003B0D63">
        <w:rPr>
          <w:rFonts w:ascii="Arial Narrow" w:hAnsi="Arial Narrow"/>
          <w:sz w:val="24"/>
          <w:szCs w:val="24"/>
        </w:rPr>
        <w:t xml:space="preserve"> Н. А., </w:t>
      </w:r>
      <w:proofErr w:type="spellStart"/>
      <w:r w:rsidRPr="003B0D63">
        <w:rPr>
          <w:rFonts w:ascii="Arial Narrow" w:hAnsi="Arial Narrow"/>
          <w:sz w:val="24"/>
          <w:szCs w:val="24"/>
        </w:rPr>
        <w:t>Котий</w:t>
      </w:r>
      <w:proofErr w:type="spellEnd"/>
      <w:r w:rsidRPr="003B0D63">
        <w:rPr>
          <w:rFonts w:ascii="Arial Narrow" w:hAnsi="Arial Narrow"/>
          <w:sz w:val="24"/>
          <w:szCs w:val="24"/>
        </w:rPr>
        <w:t xml:space="preserve"> Г. А., Лукьянова Н. А. Учебник английского языка. В 2-х ч. Часть 1. – М: </w:t>
      </w:r>
      <w:proofErr w:type="spellStart"/>
      <w:r w:rsidRPr="003B0D63">
        <w:rPr>
          <w:rFonts w:ascii="Arial Narrow" w:hAnsi="Arial Narrow"/>
          <w:sz w:val="24"/>
          <w:szCs w:val="24"/>
        </w:rPr>
        <w:t>Деконт</w:t>
      </w:r>
      <w:proofErr w:type="spellEnd"/>
      <w:r w:rsidRPr="003B0D63">
        <w:rPr>
          <w:rFonts w:ascii="Arial Narrow" w:hAnsi="Arial Narrow"/>
          <w:sz w:val="24"/>
          <w:szCs w:val="24"/>
        </w:rPr>
        <w:t xml:space="preserve"> + - ГИС, ЭКСМО, 2002.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B0D63">
        <w:rPr>
          <w:rFonts w:ascii="Arial Narrow" w:hAnsi="Arial Narrow"/>
          <w:sz w:val="24"/>
          <w:szCs w:val="24"/>
        </w:rPr>
        <w:t>Богацкий</w:t>
      </w:r>
      <w:proofErr w:type="spellEnd"/>
      <w:r w:rsidRPr="003B0D63">
        <w:rPr>
          <w:rFonts w:ascii="Arial Narrow" w:hAnsi="Arial Narrow"/>
          <w:sz w:val="24"/>
          <w:szCs w:val="24"/>
        </w:rPr>
        <w:t xml:space="preserve"> И. С. Бизнес - курс английского языка/ </w:t>
      </w:r>
      <w:proofErr w:type="gramStart"/>
      <w:r w:rsidRPr="003B0D63">
        <w:rPr>
          <w:rFonts w:ascii="Arial Narrow" w:hAnsi="Arial Narrow"/>
          <w:sz w:val="24"/>
          <w:szCs w:val="24"/>
        </w:rPr>
        <w:t>Под</w:t>
      </w:r>
      <w:proofErr w:type="gramEnd"/>
      <w:r w:rsidRPr="003B0D63">
        <w:rPr>
          <w:rFonts w:ascii="Arial Narrow" w:hAnsi="Arial Narrow"/>
          <w:sz w:val="24"/>
          <w:szCs w:val="24"/>
        </w:rPr>
        <w:t xml:space="preserve"> общей ред. </w:t>
      </w:r>
      <w:proofErr w:type="spellStart"/>
      <w:r w:rsidRPr="003B0D63">
        <w:rPr>
          <w:rFonts w:ascii="Arial Narrow" w:hAnsi="Arial Narrow"/>
          <w:sz w:val="24"/>
          <w:szCs w:val="24"/>
        </w:rPr>
        <w:t>Богацкого</w:t>
      </w:r>
      <w:proofErr w:type="spellEnd"/>
      <w:r w:rsidRPr="003B0D63">
        <w:rPr>
          <w:rFonts w:ascii="Arial Narrow" w:hAnsi="Arial Narrow"/>
          <w:sz w:val="24"/>
          <w:szCs w:val="24"/>
        </w:rPr>
        <w:t xml:space="preserve"> И. С. – 5-е изд., </w:t>
      </w:r>
      <w:proofErr w:type="spellStart"/>
      <w:r w:rsidRPr="003B0D63">
        <w:rPr>
          <w:rFonts w:ascii="Arial Narrow" w:hAnsi="Arial Narrow"/>
          <w:sz w:val="24"/>
          <w:szCs w:val="24"/>
        </w:rPr>
        <w:t>испр</w:t>
      </w:r>
      <w:proofErr w:type="spellEnd"/>
      <w:r w:rsidRPr="003B0D63">
        <w:rPr>
          <w:rFonts w:ascii="Arial Narrow" w:hAnsi="Arial Narrow"/>
          <w:sz w:val="24"/>
          <w:szCs w:val="24"/>
        </w:rPr>
        <w:t>. – Киев: ООО «ИП Логос», 2003.</w:t>
      </w:r>
    </w:p>
    <w:p w:rsidR="00F502A4" w:rsidRDefault="00F502A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3B0D63" w:rsidRPr="003B0D63" w:rsidRDefault="003B0D63" w:rsidP="00D3527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3B0D63">
        <w:rPr>
          <w:rFonts w:ascii="Arial Narrow" w:hAnsi="Arial Narrow"/>
          <w:b/>
          <w:sz w:val="24"/>
          <w:szCs w:val="24"/>
        </w:rPr>
        <w:t>Контроль</w:t>
      </w:r>
      <w:r w:rsidR="00D35275">
        <w:rPr>
          <w:rFonts w:ascii="Arial Narrow" w:hAnsi="Arial Narrow"/>
          <w:b/>
          <w:sz w:val="24"/>
          <w:szCs w:val="24"/>
        </w:rPr>
        <w:t xml:space="preserve"> </w:t>
      </w:r>
      <w:r w:rsidRPr="003B0D63">
        <w:rPr>
          <w:rFonts w:ascii="Arial Narrow" w:hAnsi="Arial Narrow"/>
          <w:b/>
          <w:sz w:val="24"/>
          <w:szCs w:val="24"/>
        </w:rPr>
        <w:t>и оценка</w:t>
      </w:r>
      <w:r w:rsidRPr="003B0D63">
        <w:rPr>
          <w:rFonts w:ascii="Arial Narrow" w:hAnsi="Arial Narrow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теоретических, практических занятий и выполнения контрольных работ и тестирования.</w:t>
      </w:r>
    </w:p>
    <w:p w:rsid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6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3897"/>
        <w:gridCol w:w="4403"/>
        <w:gridCol w:w="2345"/>
      </w:tblGrid>
      <w:tr w:rsidR="00273356" w:rsidTr="003C292F">
        <w:trPr>
          <w:jc w:val="center"/>
        </w:trPr>
        <w:tc>
          <w:tcPr>
            <w:tcW w:w="56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73356" w:rsidRDefault="00AF196C" w:rsidP="003C292F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b/>
              </w:rPr>
              <w:t>Результаты обучени</w:t>
            </w:r>
            <w:proofErr w:type="gramStart"/>
            <w:r>
              <w:rPr>
                <w:rFonts w:ascii="Arial Narrow" w:hAnsi="Arial Narrow"/>
                <w:b/>
              </w:rPr>
              <w:t>я</w:t>
            </w:r>
            <w:r w:rsidRPr="00810048">
              <w:rPr>
                <w:rFonts w:ascii="Arial Narrow" w:hAnsi="Arial Narrow"/>
                <w:b/>
                <w:bCs/>
                <w:iCs/>
              </w:rPr>
              <w:t>(</w:t>
            </w:r>
            <w:proofErr w:type="gramEnd"/>
            <w:r w:rsidRPr="00810048">
              <w:rPr>
                <w:rFonts w:ascii="Arial Narrow" w:hAnsi="Arial Narrow"/>
                <w:b/>
                <w:bCs/>
                <w:iCs/>
              </w:rPr>
              <w:t>на уровне учебных действий)</w:t>
            </w:r>
          </w:p>
        </w:tc>
        <w:tc>
          <w:tcPr>
            <w:tcW w:w="5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Виды аттестации</w:t>
            </w:r>
          </w:p>
        </w:tc>
      </w:tr>
      <w:tr w:rsidR="00273356" w:rsidTr="003C292F">
        <w:trPr>
          <w:trHeight w:val="910"/>
          <w:jc w:val="center"/>
        </w:trPr>
        <w:tc>
          <w:tcPr>
            <w:tcW w:w="56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  <w:p w:rsidR="00273356" w:rsidRDefault="00273356" w:rsidP="003C292F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</w:p>
        </w:tc>
      </w:tr>
      <w:tr w:rsidR="00273356" w:rsidTr="003C292F">
        <w:trPr>
          <w:trHeight w:val="551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  <w:bCs/>
                <w:iCs/>
              </w:rPr>
              <w:t>1</w:t>
            </w:r>
            <w:proofErr w:type="gramStart"/>
            <w:r>
              <w:rPr>
                <w:rFonts w:ascii="Arial Narrow" w:hAnsi="Arial Narrow"/>
                <w:bCs/>
                <w:iCs/>
              </w:rPr>
              <w:t xml:space="preserve"> В</w:t>
            </w:r>
            <w:proofErr w:type="gramEnd"/>
            <w:r>
              <w:rPr>
                <w:rFonts w:ascii="Arial Narrow" w:hAnsi="Arial Narrow"/>
                <w:bCs/>
                <w:iCs/>
              </w:rPr>
              <w:t>ыделять наиболее существенные элементы сообщения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письменныйопрос</w:t>
            </w:r>
            <w:proofErr w:type="gramStart"/>
            <w:r>
              <w:rPr>
                <w:rFonts w:ascii="Arial Narrow" w:hAnsi="Arial Narrow"/>
                <w:lang w:eastAsia="ru-RU"/>
              </w:rPr>
              <w:t>,т</w:t>
            </w:r>
            <w:proofErr w:type="gramEnd"/>
            <w:r>
              <w:rPr>
                <w:rFonts w:ascii="Arial Narrow" w:hAnsi="Arial Narrow"/>
                <w:lang w:eastAsia="ru-RU"/>
              </w:rPr>
              <w:t>.1.4,1.5,1.6,1.11,</w:t>
            </w:r>
          </w:p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ru-RU"/>
              </w:rPr>
              <w:t>устный опрос 1.7,2.4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74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2</w:t>
            </w:r>
            <w:r>
              <w:rPr>
                <w:rFonts w:ascii="Arial Narrow" w:hAnsi="Arial Narrow"/>
              </w:rPr>
              <w:t>Применять правила орфографии и пунктуации в речи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письменный опрос</w:t>
            </w:r>
            <w:proofErr w:type="gramStart"/>
            <w:r>
              <w:rPr>
                <w:rFonts w:ascii="Arial Narrow" w:hAnsi="Arial Narrow"/>
                <w:lang w:eastAsia="ru-RU"/>
              </w:rPr>
              <w:t xml:space="preserve"> ,</w:t>
            </w:r>
            <w:proofErr w:type="gramEnd"/>
            <w:r>
              <w:rPr>
                <w:rFonts w:ascii="Arial Narrow" w:hAnsi="Arial Narrow"/>
                <w:lang w:eastAsia="ru-RU"/>
              </w:rPr>
              <w:t>введение,  т 1.2,1.6,1.7,1.9,1.10,1.11,1.12,2.12.2,2.6</w:t>
            </w:r>
          </w:p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устный опрос</w:t>
            </w:r>
            <w:proofErr w:type="gramStart"/>
            <w:r>
              <w:rPr>
                <w:rFonts w:ascii="Arial Narrow" w:hAnsi="Arial Narrow"/>
                <w:lang w:eastAsia="ru-RU"/>
              </w:rPr>
              <w:t xml:space="preserve"> ,</w:t>
            </w:r>
            <w:proofErr w:type="gramEnd"/>
            <w:r>
              <w:rPr>
                <w:rFonts w:ascii="Arial Narrow" w:hAnsi="Arial Narrow"/>
                <w:lang w:eastAsia="ru-RU"/>
              </w:rPr>
              <w:t>введение , т. 1.8,1.10,2.3,2.4,2.5,2.7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504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 3</w:t>
            </w:r>
            <w:r>
              <w:rPr>
                <w:rFonts w:ascii="Arial Narrow" w:hAnsi="Arial Narrow"/>
              </w:rPr>
              <w:t>Пользоваться языковой и контекстуальной догадкой, прогнозированием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устный опрос, т. 1.7,1.9</w:t>
            </w:r>
          </w:p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письменный опрос, т. 1.4,1.5,1.6, 1.9,1.10,1.11,2.2,2.5,2.7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74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 4</w:t>
            </w:r>
            <w:proofErr w:type="gramStart"/>
            <w:r>
              <w:rPr>
                <w:rFonts w:ascii="Arial Narrow" w:hAnsi="Arial Narrow"/>
              </w:rPr>
              <w:tab/>
              <w:t>П</w:t>
            </w:r>
            <w:proofErr w:type="gramEnd"/>
            <w:r>
              <w:rPr>
                <w:rFonts w:ascii="Arial Narrow" w:hAnsi="Arial Narrow"/>
              </w:rPr>
              <w:t>олучать дополнительную информацию и уточнять полученную с помощью переспроса или просьбы.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устный опрос, т. 1.10, 1.11,2.4, 2.6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19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 5</w:t>
            </w:r>
            <w:r>
              <w:rPr>
                <w:rFonts w:ascii="Arial Narrow" w:hAnsi="Arial Narrow"/>
              </w:rPr>
              <w:t>Выражать свое отношение (согласие, несогласие) к прослушанной информации, обосновывая его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Устный опрос, введение, т.1.8, 1.10, 1.11,2.4,2.6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74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6</w:t>
            </w:r>
            <w:proofErr w:type="gramStart"/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С</w:t>
            </w:r>
            <w:proofErr w:type="gramEnd"/>
            <w:r>
              <w:rPr>
                <w:rFonts w:ascii="Arial Narrow" w:hAnsi="Arial Narrow"/>
              </w:rPr>
              <w:t>облюдать логику и последовательность высказываний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Устный опрос, введение, т. 1.1, 1.2, 1.3,1.5,1.6, 1.8, 1.10, 1.11, 1.12,2.4, 2.6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511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7</w:t>
            </w:r>
            <w:proofErr w:type="gramStart"/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Н</w:t>
            </w:r>
            <w:proofErr w:type="gramEnd"/>
            <w:r>
              <w:rPr>
                <w:rFonts w:ascii="Arial Narrow" w:hAnsi="Arial Narrow"/>
              </w:rPr>
              <w:t>аходить информацию, относящуюся к определенной теме или отвечающую определенным критериям.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письменный опрос, т. 1.11</w:t>
            </w:r>
          </w:p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 xml:space="preserve">устный опрос, т.1.7 </w:t>
            </w:r>
          </w:p>
          <w:p w:rsidR="00273356" w:rsidRDefault="00273356" w:rsidP="003C292F">
            <w:pPr>
              <w:widowControl w:val="0"/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562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8</w:t>
            </w:r>
            <w:proofErr w:type="gramStart"/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Г</w:t>
            </w:r>
            <w:proofErr w:type="gramEnd"/>
            <w:r>
              <w:rPr>
                <w:rFonts w:ascii="Arial Narrow" w:hAnsi="Arial Narrow"/>
              </w:rPr>
              <w:t>руппировать информацию по определенным признакам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устный опрос, т. 1.1,1.2,1.3,1.4,1.8,1.9,2.1, 2.3</w:t>
            </w:r>
          </w:p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письменный опрос,</w:t>
            </w:r>
            <w:r w:rsidR="0009013A">
              <w:rPr>
                <w:rFonts w:ascii="Arial Narrow" w:hAnsi="Arial Narrow"/>
                <w:lang w:eastAsia="ru-RU"/>
              </w:rPr>
              <w:t xml:space="preserve"> </w:t>
            </w:r>
            <w:r>
              <w:rPr>
                <w:rFonts w:ascii="Arial Narrow" w:hAnsi="Arial Narrow"/>
                <w:lang w:eastAsia="ru-RU"/>
              </w:rPr>
              <w:t>введение, т.1.2,1.4,1.5,1.6,1.7,1.8,1.9,1.10,1.12,2.2,2.5,2.6,2.7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74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9</w:t>
            </w:r>
            <w:proofErr w:type="gramStart"/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О</w:t>
            </w:r>
            <w:proofErr w:type="gramEnd"/>
            <w:r>
              <w:rPr>
                <w:rFonts w:ascii="Arial Narrow" w:hAnsi="Arial Narrow"/>
              </w:rPr>
              <w:t>бобщать информацию, полученную из текста, классифицировать ее, делать выводы</w:t>
            </w:r>
          </w:p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устный опрос, введение, т. 1.1, 1.2,1.3,1.5,1.6, 1.7,1.12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74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  <w:bCs/>
                <w:iCs/>
              </w:rPr>
              <w:t>10</w:t>
            </w:r>
            <w:proofErr w:type="gramStart"/>
            <w:r>
              <w:rPr>
                <w:rFonts w:ascii="Arial Narrow" w:hAnsi="Arial Narrow"/>
                <w:b/>
                <w:bCs/>
                <w:iCs/>
              </w:rPr>
              <w:t xml:space="preserve"> </w:t>
            </w:r>
            <w:r>
              <w:rPr>
                <w:rFonts w:ascii="Arial Narrow" w:hAnsi="Arial Narrow"/>
              </w:rPr>
              <w:t>Д</w:t>
            </w:r>
            <w:proofErr w:type="gramEnd"/>
            <w:r>
              <w:rPr>
                <w:rFonts w:ascii="Arial Narrow" w:hAnsi="Arial Narrow"/>
              </w:rPr>
              <w:t>елать пересказ текста; писать эссе (содержащие описание, повествование, рассуждение), обзоры, рецензии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письменный опрос, т.1.11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74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  <w:bCs/>
                <w:iCs/>
              </w:rPr>
              <w:t xml:space="preserve">11 </w:t>
            </w:r>
            <w:r>
              <w:rPr>
                <w:rFonts w:ascii="Arial Narrow" w:hAnsi="Arial Narrow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устный опрос, т. 1.1, 1.2,1.3, 1.4,1.5,1.6,1.7,1.8,1.9,1.10,1.12, 2.2, 2.3,2.4,2.5,2.7</w:t>
            </w:r>
          </w:p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письменный опрос, т. 1.4,1.5,1.6,2.5,2.7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74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  <w:bCs/>
                <w:iCs/>
              </w:rPr>
              <w:t>12</w:t>
            </w:r>
            <w:proofErr w:type="gramStart"/>
            <w:r>
              <w:rPr>
                <w:rFonts w:ascii="Arial Narrow" w:hAnsi="Arial Narrow"/>
                <w:b/>
                <w:bCs/>
                <w:iCs/>
              </w:rPr>
              <w:t xml:space="preserve"> </w:t>
            </w:r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 xml:space="preserve">аспознавать на письме и в речевом потоке изученные лексические единицы. 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устный опрос, т.1.1, 1.2,1.7,1.8,1.10,2.2,2.3,2.4,2.5,2.7</w:t>
            </w:r>
          </w:p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письменный опрос, т. 1.2,1.6,1.7,1.9,1.10,1.11,2.6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315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  <w:bCs/>
                <w:iCs/>
              </w:rPr>
              <w:t xml:space="preserve">13 </w:t>
            </w:r>
            <w:r>
              <w:rPr>
                <w:rFonts w:ascii="Arial Narrow" w:hAnsi="Arial Narrow"/>
              </w:rPr>
              <w:t>Правильно</w:t>
            </w:r>
            <w:r>
              <w:rPr>
                <w:rFonts w:ascii="Arial Narrow" w:hAnsi="Arial Narrow"/>
              </w:rPr>
              <w:tab/>
              <w:t>пользоваться</w:t>
            </w:r>
            <w:r>
              <w:rPr>
                <w:rFonts w:ascii="Arial Narrow" w:hAnsi="Arial Narrow"/>
              </w:rPr>
              <w:tab/>
              <w:t>основными грамматическими средствами английского языка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устный опрос, т.1.1,1.9,2.1,2.5</w:t>
            </w:r>
          </w:p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письменный опрос, введение, т. 1.2,1.6,2.6,2.7</w:t>
            </w:r>
          </w:p>
          <w:p w:rsidR="00273356" w:rsidRDefault="00273356" w:rsidP="003C292F">
            <w:pPr>
              <w:widowControl w:val="0"/>
              <w:spacing w:after="0" w:line="240" w:lineRule="auto"/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  <w:tr w:rsidR="00273356" w:rsidTr="003C292F">
        <w:trPr>
          <w:trHeight w:val="747"/>
          <w:jc w:val="center"/>
        </w:trPr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iCs/>
              </w:rPr>
              <w:t>УД.</w:t>
            </w:r>
            <w:r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  <w:bCs/>
                <w:iCs/>
              </w:rPr>
              <w:t>14</w:t>
            </w:r>
            <w:proofErr w:type="gramStart"/>
            <w:r>
              <w:rPr>
                <w:rFonts w:ascii="Arial Narrow" w:hAnsi="Arial Narrow"/>
                <w:b/>
                <w:bCs/>
                <w:iCs/>
              </w:rPr>
              <w:t xml:space="preserve"> </w:t>
            </w:r>
            <w:r>
              <w:rPr>
                <w:rFonts w:ascii="Arial Narrow" w:hAnsi="Arial Narrow"/>
              </w:rPr>
              <w:t>Ф</w:t>
            </w:r>
            <w:proofErr w:type="gramEnd"/>
            <w:r>
              <w:rPr>
                <w:rFonts w:ascii="Arial Narrow" w:hAnsi="Arial Narrow"/>
              </w:rPr>
              <w:t>ормулировать грамматические правила, в том числе с использованием графической опоры (образца, схемы, таблицы).</w:t>
            </w:r>
          </w:p>
        </w:tc>
        <w:tc>
          <w:tcPr>
            <w:tcW w:w="2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rPr>
                <w:rFonts w:ascii="Arial Narrow" w:hAnsi="Arial Narrow"/>
                <w:lang w:eastAsia="ru-RU"/>
              </w:rPr>
            </w:pPr>
            <w:r>
              <w:rPr>
                <w:rFonts w:ascii="Arial Narrow" w:hAnsi="Arial Narrow"/>
                <w:lang w:eastAsia="ru-RU"/>
              </w:rPr>
              <w:t>устный опрос, т. 1.2,1.3, 1.4,1.9,2.1,2.5,</w:t>
            </w:r>
          </w:p>
          <w:p w:rsidR="00273356" w:rsidRDefault="00273356" w:rsidP="003C292F">
            <w:pPr>
              <w:widowControl w:val="0"/>
              <w:spacing w:after="0" w:line="240" w:lineRule="auto"/>
            </w:pPr>
            <w:r>
              <w:rPr>
                <w:rFonts w:ascii="Arial Narrow" w:hAnsi="Arial Narrow"/>
                <w:lang w:eastAsia="ru-RU"/>
              </w:rPr>
              <w:t>письменный опрос, т. 1.6, 2.1,2.3,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3356" w:rsidRDefault="00273356" w:rsidP="003C292F">
            <w:pPr>
              <w:widowControl w:val="0"/>
              <w:spacing w:after="0" w:line="240" w:lineRule="auto"/>
              <w:jc w:val="center"/>
            </w:pPr>
            <w:r>
              <w:rPr>
                <w:rFonts w:ascii="Arial Narrow" w:eastAsia="Times New Roman" w:hAnsi="Arial Narrow"/>
                <w:sz w:val="24"/>
                <w:szCs w:val="24"/>
                <w:lang w:eastAsia="ru-RU"/>
              </w:rPr>
              <w:t>Дифференцированный зачёт</w:t>
            </w:r>
          </w:p>
        </w:tc>
      </w:tr>
    </w:tbl>
    <w:tbl>
      <w:tblPr>
        <w:tblStyle w:val="aff1"/>
        <w:tblW w:w="0" w:type="auto"/>
        <w:tblLook w:val="04A0"/>
      </w:tblPr>
      <w:tblGrid>
        <w:gridCol w:w="3154"/>
        <w:gridCol w:w="4057"/>
        <w:gridCol w:w="2366"/>
      </w:tblGrid>
      <w:tr w:rsidR="00AF196C" w:rsidTr="00F10278">
        <w:tc>
          <w:tcPr>
            <w:tcW w:w="3154" w:type="dxa"/>
            <w:vAlign w:val="center"/>
          </w:tcPr>
          <w:p w:rsidR="00AF196C" w:rsidRPr="00AF196C" w:rsidRDefault="00AF196C" w:rsidP="00F10278">
            <w:pPr>
              <w:pStyle w:val="Default"/>
              <w:jc w:val="center"/>
              <w:rPr>
                <w:rFonts w:ascii="Arial Narrow" w:hAnsi="Arial Narrow"/>
                <w:b/>
                <w:lang w:val="ru-RU"/>
              </w:rPr>
            </w:pPr>
            <w:r w:rsidRPr="00AF196C">
              <w:rPr>
                <w:rFonts w:ascii="Arial Narrow" w:hAnsi="Arial Narrow"/>
                <w:b/>
                <w:lang w:val="ru-RU"/>
              </w:rPr>
              <w:lastRenderedPageBreak/>
              <w:t>Результаты обучени</w:t>
            </w:r>
            <w:proofErr w:type="gramStart"/>
            <w:r w:rsidRPr="00AF196C">
              <w:rPr>
                <w:rFonts w:ascii="Arial Narrow" w:hAnsi="Arial Narrow"/>
                <w:b/>
                <w:lang w:val="ru-RU"/>
              </w:rPr>
              <w:t>я</w:t>
            </w:r>
            <w:r w:rsidRPr="00AF196C">
              <w:rPr>
                <w:rFonts w:ascii="Arial Narrow" w:hAnsi="Arial Narrow"/>
                <w:b/>
                <w:bCs/>
                <w:iCs/>
                <w:lang w:val="ru-RU"/>
              </w:rPr>
              <w:t>(</w:t>
            </w:r>
            <w:proofErr w:type="gramEnd"/>
            <w:r w:rsidRPr="00AF196C">
              <w:rPr>
                <w:rFonts w:ascii="Arial Narrow" w:hAnsi="Arial Narrow"/>
                <w:b/>
                <w:bCs/>
                <w:iCs/>
                <w:lang w:val="ru-RU"/>
              </w:rPr>
              <w:t>на уровне учебных действий)</w:t>
            </w:r>
          </w:p>
        </w:tc>
        <w:tc>
          <w:tcPr>
            <w:tcW w:w="4057" w:type="dxa"/>
            <w:vAlign w:val="center"/>
          </w:tcPr>
          <w:p w:rsidR="00AF196C" w:rsidRPr="00810048" w:rsidRDefault="00AF196C" w:rsidP="00F10278">
            <w:pPr>
              <w:pStyle w:val="Default"/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Критерии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оценки</w:t>
            </w:r>
            <w:proofErr w:type="spellEnd"/>
          </w:p>
        </w:tc>
        <w:tc>
          <w:tcPr>
            <w:tcW w:w="2366" w:type="dxa"/>
            <w:vAlign w:val="center"/>
          </w:tcPr>
          <w:p w:rsidR="00AF196C" w:rsidRPr="00810048" w:rsidRDefault="00AF196C" w:rsidP="00F1027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Формы и методы </w:t>
            </w:r>
            <w:r w:rsidRPr="00810048">
              <w:rPr>
                <w:rFonts w:ascii="Arial Narrow" w:hAnsi="Arial Narrow"/>
                <w:b/>
                <w:sz w:val="24"/>
                <w:szCs w:val="24"/>
                <w:lang w:val="ru-RU"/>
              </w:rPr>
              <w:t xml:space="preserve">оценки </w:t>
            </w:r>
          </w:p>
        </w:tc>
      </w:tr>
      <w:tr w:rsidR="00AF196C" w:rsidTr="00F10278">
        <w:tc>
          <w:tcPr>
            <w:tcW w:w="3154" w:type="dxa"/>
          </w:tcPr>
          <w:p w:rsidR="00AF196C" w:rsidRPr="001112D5" w:rsidRDefault="00AF196C" w:rsidP="00F1027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1112D5">
              <w:rPr>
                <w:rFonts w:ascii="Arial Narrow" w:hAnsi="Arial Narrow"/>
                <w:b/>
                <w:lang w:val="ru-RU"/>
              </w:rPr>
              <w:t>1</w:t>
            </w:r>
          </w:p>
        </w:tc>
        <w:tc>
          <w:tcPr>
            <w:tcW w:w="4057" w:type="dxa"/>
          </w:tcPr>
          <w:p w:rsidR="00AF196C" w:rsidRPr="001112D5" w:rsidRDefault="00AF196C" w:rsidP="00F1027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1112D5">
              <w:rPr>
                <w:rFonts w:ascii="Arial Narrow" w:hAnsi="Arial Narrow"/>
                <w:b/>
                <w:lang w:val="ru-RU"/>
              </w:rPr>
              <w:t>2</w:t>
            </w:r>
          </w:p>
        </w:tc>
        <w:tc>
          <w:tcPr>
            <w:tcW w:w="2366" w:type="dxa"/>
          </w:tcPr>
          <w:p w:rsidR="00AF196C" w:rsidRPr="001112D5" w:rsidRDefault="00AF196C" w:rsidP="00F1027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1112D5">
              <w:rPr>
                <w:rFonts w:ascii="Arial Narrow" w:hAnsi="Arial Narrow"/>
                <w:b/>
                <w:lang w:val="ru-RU"/>
              </w:rPr>
              <w:t>3</w:t>
            </w:r>
          </w:p>
        </w:tc>
      </w:tr>
      <w:tr w:rsidR="00AF196C" w:rsidRPr="00A73BE4" w:rsidTr="00F10278">
        <w:tc>
          <w:tcPr>
            <w:tcW w:w="3154" w:type="dxa"/>
          </w:tcPr>
          <w:p w:rsidR="00AF196C" w:rsidRPr="00B14ED3" w:rsidRDefault="00AF196C" w:rsidP="00F1027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.</w:t>
            </w:r>
          </w:p>
          <w:p w:rsidR="00AF196C" w:rsidRPr="00B14ED3" w:rsidRDefault="00AF196C" w:rsidP="00F10278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4057" w:type="dxa"/>
          </w:tcPr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При оценке знаний  предполагается обращать внимание на правильность</w:t>
            </w:r>
            <w:r>
              <w:rPr>
                <w:rFonts w:ascii="Arial Narrow" w:hAnsi="Arial Narrow" w:cs="Times New Roman"/>
                <w:lang w:val="ru-RU"/>
              </w:rPr>
              <w:t xml:space="preserve"> произношения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, осознанность, логичность и доказательность в изложении материала, </w:t>
            </w:r>
            <w:r w:rsidR="001128BD">
              <w:rPr>
                <w:rFonts w:ascii="Arial Narrow" w:hAnsi="Arial Narrow" w:cs="Times New Roman"/>
                <w:lang w:val="ru-RU"/>
              </w:rPr>
              <w:t>с</w:t>
            </w:r>
            <w:r w:rsidRPr="00B14ED3">
              <w:rPr>
                <w:rFonts w:ascii="Arial Narrow" w:hAnsi="Arial Narrow" w:cs="Times New Roman"/>
                <w:lang w:val="ru-RU"/>
              </w:rPr>
              <w:t>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      </w:r>
          </w:p>
          <w:p w:rsidR="00AF196C" w:rsidRPr="00B14ED3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  <w:r w:rsidRPr="00B14ED3">
              <w:rPr>
                <w:rFonts w:ascii="Arial Narrow" w:hAnsi="Arial Narrow" w:cs="Times New Roman"/>
                <w:b/>
                <w:lang w:val="ru-RU"/>
              </w:rPr>
              <w:t>Устный ответ.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u w:val="single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 xml:space="preserve">Оценка "5" ставится, если студент: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      </w:r>
            <w:proofErr w:type="spellStart"/>
            <w:r w:rsidRPr="00B14ED3">
              <w:rPr>
                <w:rFonts w:ascii="Arial Narrow" w:hAnsi="Arial Narrow" w:cs="Times New Roman"/>
                <w:lang w:val="ru-RU"/>
              </w:rPr>
              <w:t>межпредметные</w:t>
            </w:r>
            <w:proofErr w:type="spellEnd"/>
            <w:r w:rsidRPr="00B14ED3">
              <w:rPr>
                <w:rFonts w:ascii="Arial Narrow" w:hAnsi="Arial Narrow" w:cs="Times New Roman"/>
                <w:lang w:val="ru-RU"/>
              </w:rPr>
              <w:t xml:space="preserve"> (на основе ранее приобретенных знаний) и </w:t>
            </w:r>
            <w:proofErr w:type="spellStart"/>
            <w:r w:rsidRPr="00B14ED3">
              <w:rPr>
                <w:rFonts w:ascii="Arial Narrow" w:hAnsi="Arial Narrow" w:cs="Times New Roman"/>
                <w:lang w:val="ru-RU"/>
              </w:rPr>
              <w:t>внутрипредметные</w:t>
            </w:r>
            <w:proofErr w:type="spellEnd"/>
            <w:r w:rsidRPr="00B14ED3">
              <w:rPr>
                <w:rFonts w:ascii="Arial Narrow" w:hAnsi="Arial Narrow" w:cs="Times New Roman"/>
                <w:lang w:val="ru-RU"/>
              </w:rPr>
      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излагает учебный материал; дает ответ в логической последовательности с использованием принятой терминологии; делает собственные выводы; формулирует 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 для доказательства выводы  из наблюдений и опытов; </w:t>
            </w:r>
          </w:p>
          <w:p w:rsidR="00AF196C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</w:t>
            </w:r>
            <w:r>
              <w:rPr>
                <w:rFonts w:ascii="Arial Narrow" w:hAnsi="Arial Narrow" w:cs="Times New Roman"/>
                <w:lang w:val="ru-RU"/>
              </w:rPr>
              <w:t>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u w:val="single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 xml:space="preserve">Оценка "4" ставится, если студент: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lastRenderedPageBreak/>
      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B14ED3">
              <w:rPr>
                <w:rFonts w:ascii="Arial Narrow" w:hAnsi="Arial Narrow" w:cs="Times New Roman"/>
                <w:lang w:val="ru-RU"/>
              </w:rPr>
              <w:t>внутрипредметные</w:t>
            </w:r>
            <w:proofErr w:type="spellEnd"/>
            <w:r w:rsidRPr="00B14ED3">
              <w:rPr>
                <w:rFonts w:ascii="Arial Narrow" w:hAnsi="Arial Narrow" w:cs="Times New Roman"/>
                <w:lang w:val="ru-RU"/>
              </w:rPr>
      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3. В основном правильно дает </w:t>
            </w:r>
            <w:r w:rsidRPr="00B14ED3">
              <w:rPr>
                <w:rFonts w:ascii="Arial Narrow" w:hAnsi="Arial Narrow" w:cs="Times New Roman"/>
                <w:lang w:val="ru-RU"/>
              </w:rPr>
              <w:t>оп</w:t>
            </w:r>
            <w:r>
              <w:rPr>
                <w:rFonts w:ascii="Arial Narrow" w:hAnsi="Arial Narrow" w:cs="Times New Roman"/>
                <w:lang w:val="ru-RU"/>
              </w:rPr>
              <w:t xml:space="preserve">ределения понятий и использует 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научные термины;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4. Ответ самостоятельный;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5. Допускает  неточности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в изложении географического материала;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6. Опреде</w:t>
            </w:r>
            <w:r>
              <w:rPr>
                <w:rFonts w:ascii="Arial Narrow" w:hAnsi="Arial Narrow" w:cs="Times New Roman"/>
                <w:lang w:val="ru-RU"/>
              </w:rPr>
              <w:t>ления понятий неполные, допускает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7. Связное и последовательное изложение; при помощи наводящих вопросов учителя восполняются сделанные пропуски;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8. Наличие конкретных представлений и элементарных реальных понятий изучаемых географических явлений;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9. Понимание основных географических взаимосвязей;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10. Знание карты и умение ей пользоваться;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u w:val="single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 xml:space="preserve">Оценка "3" ставится, если студент: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2. Материал излагает </w:t>
            </w:r>
            <w:proofErr w:type="spellStart"/>
            <w:r w:rsidRPr="00B14ED3">
              <w:rPr>
                <w:rFonts w:ascii="Arial Narrow" w:hAnsi="Arial Narrow" w:cs="Times New Roman"/>
                <w:lang w:val="ru-RU"/>
              </w:rPr>
              <w:t>несистематизированно</w:t>
            </w:r>
            <w:proofErr w:type="spellEnd"/>
            <w:r w:rsidRPr="00B14ED3">
              <w:rPr>
                <w:rFonts w:ascii="Arial Narrow" w:hAnsi="Arial Narrow" w:cs="Times New Roman"/>
                <w:lang w:val="ru-RU"/>
              </w:rPr>
              <w:t xml:space="preserve">, фрагментарно, не всегда последовательно;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lastRenderedPageBreak/>
              <w:t xml:space="preserve">3. Показывает </w:t>
            </w:r>
            <w:proofErr w:type="gramStart"/>
            <w:r w:rsidRPr="00B14ED3">
              <w:rPr>
                <w:rFonts w:ascii="Arial Narrow" w:hAnsi="Arial Narrow" w:cs="Times New Roman"/>
                <w:lang w:val="ru-RU"/>
              </w:rPr>
              <w:t>недостаточную</w:t>
            </w:r>
            <w:proofErr w:type="gramEnd"/>
            <w:r w:rsidRPr="00B14ED3">
              <w:rPr>
                <w:rFonts w:ascii="Arial Narrow" w:hAnsi="Arial Narrow" w:cs="Times New Roman"/>
                <w:lang w:val="ru-RU"/>
              </w:rPr>
              <w:t xml:space="preserve"> </w:t>
            </w:r>
            <w:proofErr w:type="spellStart"/>
            <w:r w:rsidRPr="00B14ED3">
              <w:rPr>
                <w:rFonts w:ascii="Arial Narrow" w:hAnsi="Arial Narrow" w:cs="Times New Roman"/>
                <w:lang w:val="ru-RU"/>
              </w:rPr>
              <w:t>сформированность</w:t>
            </w:r>
            <w:proofErr w:type="spellEnd"/>
            <w:r w:rsidRPr="00B14ED3">
              <w:rPr>
                <w:rFonts w:ascii="Arial Narrow" w:hAnsi="Arial Narrow" w:cs="Times New Roman"/>
                <w:lang w:val="ru-RU"/>
              </w:rPr>
              <w:t xml:space="preserve"> отдельных знаний и умений; выводы и обобщения аргументирует слабо, допускает в них ошибки.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4. Допустил ошибки и неточности в использовании научной терми</w:t>
            </w:r>
            <w:r>
              <w:rPr>
                <w:rFonts w:ascii="Arial Narrow" w:hAnsi="Arial Narrow" w:cs="Times New Roman"/>
                <w:lang w:val="ru-RU"/>
              </w:rPr>
              <w:t>нологии, определения понятий дает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недостаточно четкие;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7. Отве</w:t>
            </w:r>
            <w:r>
              <w:rPr>
                <w:rFonts w:ascii="Arial Narrow" w:hAnsi="Arial Narrow" w:cs="Times New Roman"/>
                <w:lang w:val="ru-RU"/>
              </w:rPr>
              <w:t xml:space="preserve">чает неполно на вопросы  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(упуская и основное), или воспроизводит содержание текста учебника, но недостаточно понимает отдельные положения, имеющие </w:t>
            </w:r>
            <w:proofErr w:type="gramStart"/>
            <w:r w:rsidRPr="00B14ED3">
              <w:rPr>
                <w:rFonts w:ascii="Arial Narrow" w:hAnsi="Arial Narrow" w:cs="Times New Roman"/>
                <w:lang w:val="ru-RU"/>
              </w:rPr>
              <w:t>важное значение</w:t>
            </w:r>
            <w:proofErr w:type="gramEnd"/>
            <w:r w:rsidRPr="00B14ED3">
              <w:rPr>
                <w:rFonts w:ascii="Arial Narrow" w:hAnsi="Arial Narrow" w:cs="Times New Roman"/>
                <w:lang w:val="ru-RU"/>
              </w:rPr>
              <w:t xml:space="preserve"> в этом тексте;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8. Обнаруживает недостаточное понимание отдельных положений при воспроизведении текста учебника (записей, первоисточников) или отв</w:t>
            </w:r>
            <w:r>
              <w:rPr>
                <w:rFonts w:ascii="Arial Narrow" w:hAnsi="Arial Narrow" w:cs="Times New Roman"/>
                <w:lang w:val="ru-RU"/>
              </w:rPr>
              <w:t>ечает неполно на вопросы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, допуская одну-две грубые ошибки.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10. Скудны географические представления, преобладают формалистические знания;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11. Знание карты недостаточное, показ на ней сбивчивый;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12. Только при помощи наводящих вопросов ученик улавливает географические связи.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u w:val="single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 xml:space="preserve">Оценка "2" ставится, если студент: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1. Не усвоил и не раскрыл основное содержание материала;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2. Не делает выводов и обобщений.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3. Не знает и не понимает значительную или основную часть программного материала в пределах поставленных вопросов;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4. Имеет слабо сформированные и неполные знания и не умеет применять их к решению конкретных вопросов и задач по образцу;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5. При ответе (на один вопрос) допускает более двух грубых ошибок, которые не может исправить даже при помощи учителя. 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6. Имеются грубые ошибки в использовании карты.</w:t>
            </w:r>
          </w:p>
          <w:p w:rsidR="00AF196C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  <w:p w:rsidR="00AF196C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  <w:p w:rsidR="00AF196C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  <w:p w:rsidR="00AF196C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  <w:p w:rsidR="00AF196C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  <w:p w:rsidR="00AF196C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  <w:p w:rsidR="00AF196C" w:rsidRPr="00B14ED3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  <w:r w:rsidRPr="00B14ED3">
              <w:rPr>
                <w:rFonts w:ascii="Arial Narrow" w:hAnsi="Arial Narrow" w:cs="Times New Roman"/>
                <w:b/>
                <w:lang w:val="ru-RU"/>
              </w:rPr>
              <w:t xml:space="preserve">Оценка работ, выполненных по </w:t>
            </w:r>
            <w:r w:rsidRPr="00B14ED3">
              <w:rPr>
                <w:rFonts w:ascii="Arial Narrow" w:hAnsi="Arial Narrow" w:cs="Times New Roman"/>
                <w:b/>
                <w:lang w:val="ru-RU"/>
              </w:rPr>
              <w:lastRenderedPageBreak/>
              <w:t>контурной карте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>Оценка «5»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ставится в том случае, если контурная карта заполнена аккуратно и правильно. Все географические объекты </w:t>
            </w:r>
            <w:proofErr w:type="gramStart"/>
            <w:r w:rsidRPr="00B14ED3">
              <w:rPr>
                <w:rFonts w:ascii="Arial Narrow" w:hAnsi="Arial Narrow" w:cs="Times New Roman"/>
                <w:lang w:val="ru-RU"/>
              </w:rPr>
              <w:t>обозначены</w:t>
            </w:r>
            <w:proofErr w:type="gramEnd"/>
            <w:r w:rsidRPr="00B14ED3">
              <w:rPr>
                <w:rFonts w:ascii="Arial Narrow" w:hAnsi="Arial Narrow" w:cs="Times New Roman"/>
                <w:lang w:val="ru-RU"/>
              </w:rPr>
              <w:t xml:space="preserve"> верно. Контурная карта сдана на проверку своевременно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>Оценка «4»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>Оценка «3»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ставится в том случае, если контурная карта имеет ряд недостатков, но правильно указаны основные географические объекты.</w:t>
            </w:r>
          </w:p>
          <w:p w:rsidR="00AF196C" w:rsidRPr="00B14ED3" w:rsidRDefault="00AF196C" w:rsidP="00F10278">
            <w:pPr>
              <w:jc w:val="center"/>
              <w:rPr>
                <w:rFonts w:ascii="Arial Narrow" w:hAnsi="Arial Narrow" w:cs="Times New Roman"/>
                <w:b/>
                <w:lang w:val="ru-RU"/>
              </w:rPr>
            </w:pPr>
            <w:r w:rsidRPr="00B14ED3">
              <w:rPr>
                <w:rFonts w:ascii="Arial Narrow" w:hAnsi="Arial Narrow" w:cs="Times New Roman"/>
                <w:b/>
                <w:lang w:val="ru-RU"/>
              </w:rPr>
              <w:t>Оценка качества выполнения</w:t>
            </w:r>
            <w:r>
              <w:rPr>
                <w:rFonts w:ascii="Arial Narrow" w:hAnsi="Arial Narrow" w:cs="Times New Roman"/>
                <w:b/>
                <w:lang w:val="ru-RU"/>
              </w:rPr>
              <w:t xml:space="preserve"> практических </w:t>
            </w:r>
            <w:r w:rsidRPr="00B14ED3">
              <w:rPr>
                <w:rFonts w:ascii="Arial Narrow" w:hAnsi="Arial Narrow" w:cs="Times New Roman"/>
                <w:b/>
                <w:lang w:val="ru-RU"/>
              </w:rPr>
              <w:t>работ по географии.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u w:val="single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>Оценка "5"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 П</w:t>
            </w:r>
            <w:r>
              <w:rPr>
                <w:rFonts w:ascii="Arial Narrow" w:hAnsi="Arial Narrow" w:cs="Times New Roman"/>
                <w:lang w:val="ru-RU"/>
              </w:rPr>
              <w:t xml:space="preserve">рактическая </w:t>
            </w:r>
            <w:r w:rsidRPr="00B14ED3">
              <w:rPr>
                <w:rFonts w:ascii="Arial Narrow" w:hAnsi="Arial Narrow" w:cs="Times New Roman"/>
                <w:lang w:val="ru-RU"/>
              </w:rPr>
              <w:t>работа выполнена в полном объеме с соблюдением необходимой последовательности. Студенты</w:t>
            </w: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 xml:space="preserve"> 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 работ теоретические знания, практические умения и навыки.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Работа оформлена аккуратно, в оптимальной для фиксации результатов форме.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Форма фиксации материалов может быть предложена преподавателем или выбрана самими учащимися.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u w:val="single"/>
                <w:lang w:val="ru-RU"/>
              </w:rPr>
            </w:pP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>Оценка "4"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Практическая </w:t>
            </w:r>
            <w:r w:rsidRPr="00B14ED3">
              <w:rPr>
                <w:rFonts w:ascii="Arial Narrow" w:hAnsi="Arial Narrow" w:cs="Times New Roman"/>
                <w:lang w:val="ru-RU"/>
              </w:rPr>
              <w:t>работа выполнена  в полном объеме и самостоятельно.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Использованы указанные преподавателем источники знаний, включая страницы атласа, таблиц</w:t>
            </w:r>
            <w:r>
              <w:rPr>
                <w:rFonts w:ascii="Arial Narrow" w:hAnsi="Arial Narrow" w:cs="Times New Roman"/>
                <w:lang w:val="ru-RU"/>
              </w:rPr>
              <w:t>ы из приложения к учебнику</w:t>
            </w:r>
            <w:r w:rsidRPr="00B14ED3">
              <w:rPr>
                <w:rFonts w:ascii="Arial Narrow" w:hAnsi="Arial Narrow" w:cs="Times New Roman"/>
                <w:lang w:val="ru-RU"/>
              </w:rPr>
              <w:t>. Работа показала знание основного теоретического материала и овладение умениями, необходимыми для самостоятельного выполнения работы.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Допускаются неточности и небрежность в оформлении результатов работы.</w:t>
            </w:r>
          </w:p>
          <w:p w:rsidR="00AF196C" w:rsidRPr="00A73BE4" w:rsidRDefault="00AF196C" w:rsidP="00F10278">
            <w:pPr>
              <w:rPr>
                <w:rFonts w:ascii="Arial Narrow" w:hAnsi="Arial Narrow" w:cs="Times New Roman"/>
                <w:u w:val="single"/>
                <w:lang w:val="ru-RU"/>
              </w:rPr>
            </w:pPr>
            <w:r w:rsidRPr="00A73BE4">
              <w:rPr>
                <w:rFonts w:ascii="Arial Narrow" w:hAnsi="Arial Narrow" w:cs="Times New Roman"/>
                <w:u w:val="single"/>
                <w:lang w:val="ru-RU"/>
              </w:rPr>
              <w:t>Оценка "3"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u w:val="single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 xml:space="preserve">Практическая работа выполнена и оформлена учащимися с помощью преподавателя или хорошо подготовленных и уже выполнивших на "отлично" данную работу студентов. На выполнение работы </w:t>
            </w:r>
            <w:r w:rsidRPr="00B14ED3">
              <w:rPr>
                <w:rFonts w:ascii="Arial Narrow" w:hAnsi="Arial Narrow" w:cs="Times New Roman"/>
                <w:lang w:val="ru-RU"/>
              </w:rPr>
              <w:lastRenderedPageBreak/>
              <w:t>затрачено много времени (можно дать возможность доделать работу дома).  Студенты показали знания теоретического материала, но испытывали затруднения при самостоятельной работе с картами ат</w:t>
            </w:r>
            <w:r>
              <w:rPr>
                <w:rFonts w:ascii="Arial Narrow" w:hAnsi="Arial Narrow" w:cs="Times New Roman"/>
                <w:lang w:val="ru-RU"/>
              </w:rPr>
              <w:t>ласа.</w:t>
            </w:r>
            <w:r w:rsidRPr="00B14ED3">
              <w:rPr>
                <w:rFonts w:ascii="Arial Narrow" w:hAnsi="Arial Narrow" w:cs="Times New Roman"/>
                <w:lang w:val="ru-RU"/>
              </w:rPr>
              <w:t xml:space="preserve"> </w:t>
            </w:r>
            <w:r w:rsidRPr="00B14ED3">
              <w:rPr>
                <w:rFonts w:ascii="Arial Narrow" w:hAnsi="Arial Narrow" w:cs="Times New Roman"/>
                <w:u w:val="single"/>
                <w:lang w:val="ru-RU"/>
              </w:rPr>
              <w:t>Оценка "2"</w:t>
            </w:r>
          </w:p>
          <w:p w:rsidR="00AF196C" w:rsidRPr="00B14ED3" w:rsidRDefault="00AF196C" w:rsidP="00F10278">
            <w:pPr>
              <w:rPr>
                <w:rFonts w:ascii="Arial Narrow" w:hAnsi="Arial Narrow" w:cs="Times New Roman"/>
                <w:lang w:val="ru-RU"/>
              </w:rPr>
            </w:pPr>
            <w:r w:rsidRPr="00B14ED3">
              <w:rPr>
                <w:rFonts w:ascii="Arial Narrow" w:hAnsi="Arial Narrow" w:cs="Times New Roman"/>
                <w:lang w:val="ru-RU"/>
              </w:rPr>
              <w:t>Выставляется в том случае, когда студенты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преподавателя  и хорошо подготовленных  студентов неэффективны из-за плохой подготовки студента.</w:t>
            </w:r>
          </w:p>
          <w:p w:rsidR="00AF196C" w:rsidRPr="00AF196C" w:rsidRDefault="00AF196C" w:rsidP="00F10278">
            <w:pPr>
              <w:pStyle w:val="afa"/>
              <w:ind w:left="0"/>
              <w:rPr>
                <w:rFonts w:ascii="Arial Narrow" w:hAnsi="Arial Narrow"/>
                <w:b/>
                <w:sz w:val="22"/>
                <w:szCs w:val="22"/>
                <w:lang w:val="ru-RU"/>
              </w:rPr>
            </w:pPr>
            <w:r w:rsidRPr="00AF196C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Примечание. </w:t>
            </w:r>
          </w:p>
          <w:p w:rsidR="00AF196C" w:rsidRPr="00AF196C" w:rsidRDefault="00AF196C" w:rsidP="00F10278">
            <w:pPr>
              <w:pStyle w:val="afa"/>
              <w:ind w:left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F196C">
              <w:rPr>
                <w:rFonts w:ascii="Arial Narrow" w:hAnsi="Arial Narrow"/>
                <w:sz w:val="22"/>
                <w:szCs w:val="22"/>
                <w:lang w:val="ru-RU"/>
              </w:rPr>
              <w:t xml:space="preserve">Учитель имеет право поставить </w:t>
            </w:r>
            <w:r w:rsidRPr="00AF196C">
              <w:rPr>
                <w:rFonts w:ascii="Arial Narrow" w:hAnsi="Arial Narrow"/>
                <w:sz w:val="22"/>
                <w:szCs w:val="22"/>
                <w:u w:val="single"/>
                <w:lang w:val="ru-RU"/>
              </w:rPr>
              <w:t>студенту</w:t>
            </w:r>
            <w:r w:rsidRPr="00AF196C">
              <w:rPr>
                <w:rFonts w:ascii="Arial Narrow" w:hAnsi="Arial Narrow"/>
                <w:sz w:val="22"/>
                <w:szCs w:val="22"/>
                <w:lang w:val="ru-RU"/>
              </w:rPr>
              <w:t xml:space="preserve"> оценку выше той, которая предусмотрена нормами, если учеником оригинально выполнена работа. </w:t>
            </w:r>
          </w:p>
          <w:p w:rsidR="00AF196C" w:rsidRPr="00AF196C" w:rsidRDefault="00AF196C" w:rsidP="00F10278">
            <w:pPr>
              <w:pStyle w:val="afa"/>
              <w:ind w:left="0"/>
              <w:rPr>
                <w:rFonts w:ascii="Arial Narrow" w:hAnsi="Arial Narrow"/>
                <w:sz w:val="22"/>
                <w:szCs w:val="22"/>
                <w:lang w:val="ru-RU"/>
              </w:rPr>
            </w:pPr>
            <w:r w:rsidRPr="00AF196C">
              <w:rPr>
                <w:rFonts w:ascii="Arial Narrow" w:hAnsi="Arial Narrow"/>
                <w:sz w:val="22"/>
                <w:szCs w:val="22"/>
                <w:lang w:val="ru-RU"/>
              </w:rPr>
              <w:t xml:space="preserve"> Оценки с анализом доводятся до сведения </w:t>
            </w:r>
            <w:r w:rsidRPr="00AF196C">
              <w:rPr>
                <w:rFonts w:ascii="Arial Narrow" w:hAnsi="Arial Narrow"/>
                <w:sz w:val="22"/>
                <w:szCs w:val="22"/>
                <w:u w:val="single"/>
                <w:lang w:val="ru-RU"/>
              </w:rPr>
              <w:t>студентов</w:t>
            </w:r>
            <w:r w:rsidRPr="00AF196C">
              <w:rPr>
                <w:rFonts w:ascii="Arial Narrow" w:hAnsi="Arial Narrow"/>
                <w:sz w:val="22"/>
                <w:szCs w:val="22"/>
                <w:lang w:val="ru-RU"/>
              </w:rPr>
              <w:t xml:space="preserve">, как правило, на последующем уроке, предусматривается работа над ошибками, устранение пробелов. </w:t>
            </w:r>
          </w:p>
          <w:p w:rsidR="00AF196C" w:rsidRPr="00B14ED3" w:rsidRDefault="00AF196C" w:rsidP="00F10278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lang w:val="ru-RU"/>
              </w:rPr>
            </w:pPr>
          </w:p>
        </w:tc>
        <w:tc>
          <w:tcPr>
            <w:tcW w:w="2366" w:type="dxa"/>
          </w:tcPr>
          <w:p w:rsidR="00AF196C" w:rsidRPr="00B14ED3" w:rsidRDefault="00AF196C" w:rsidP="00F10278">
            <w:pPr>
              <w:ind w:left="32"/>
              <w:rPr>
                <w:rFonts w:ascii="Arial Narrow" w:hAnsi="Arial Narrow"/>
                <w:b/>
                <w:lang w:val="ru-RU"/>
              </w:rPr>
            </w:pPr>
            <w:r w:rsidRPr="00B14ED3">
              <w:rPr>
                <w:rFonts w:ascii="Arial Narrow" w:hAnsi="Arial Narrow"/>
                <w:b/>
                <w:lang w:val="ru-RU"/>
              </w:rPr>
              <w:lastRenderedPageBreak/>
              <w:t>Текущий контроль</w:t>
            </w:r>
          </w:p>
          <w:p w:rsidR="00AF196C" w:rsidRPr="00B14ED3" w:rsidRDefault="00AF196C" w:rsidP="00F10278">
            <w:pPr>
              <w:ind w:left="32"/>
              <w:rPr>
                <w:rFonts w:ascii="Arial Narrow" w:hAnsi="Arial Narrow"/>
                <w:b/>
                <w:lang w:val="ru-RU"/>
              </w:rPr>
            </w:pPr>
            <w:r w:rsidRPr="00B14ED3">
              <w:rPr>
                <w:rFonts w:ascii="Arial Narrow" w:hAnsi="Arial Narrow"/>
                <w:b/>
                <w:lang w:val="ru-RU"/>
              </w:rPr>
              <w:t>при проведении:</w:t>
            </w:r>
          </w:p>
          <w:p w:rsidR="00AF196C" w:rsidRPr="00B14ED3" w:rsidRDefault="00AF196C" w:rsidP="00F10278">
            <w:pPr>
              <w:ind w:left="32"/>
              <w:rPr>
                <w:rFonts w:ascii="Arial Narrow" w:hAnsi="Arial Narrow"/>
                <w:lang w:val="ru-RU"/>
              </w:rPr>
            </w:pPr>
            <w:r w:rsidRPr="00B14ED3">
              <w:rPr>
                <w:rFonts w:ascii="Arial Narrow" w:hAnsi="Arial Narrow"/>
                <w:lang w:val="ru-RU"/>
              </w:rPr>
              <w:t>устного опроса</w:t>
            </w:r>
          </w:p>
          <w:p w:rsidR="00AF196C" w:rsidRDefault="00AF196C" w:rsidP="00F10278">
            <w:pPr>
              <w:widowControl w:val="0"/>
              <w:rPr>
                <w:rFonts w:ascii="Arial Narrow" w:hAnsi="Arial Narrow"/>
                <w:b/>
                <w:bCs/>
                <w:lang w:val="ru-RU"/>
              </w:rPr>
            </w:pPr>
          </w:p>
          <w:p w:rsidR="00AF196C" w:rsidRPr="00B14ED3" w:rsidRDefault="00AF196C" w:rsidP="00F10278">
            <w:pPr>
              <w:widowControl w:val="0"/>
              <w:rPr>
                <w:rFonts w:ascii="Arial Narrow" w:hAnsi="Arial Narrow"/>
                <w:lang w:val="ru-RU"/>
              </w:rPr>
            </w:pPr>
            <w:r w:rsidRPr="00B14ED3">
              <w:rPr>
                <w:rFonts w:ascii="Arial Narrow" w:hAnsi="Arial Narrow"/>
                <w:b/>
                <w:bCs/>
                <w:lang w:val="ru-RU"/>
              </w:rPr>
              <w:t>Промежуточная аттестация</w:t>
            </w:r>
            <w:r w:rsidRPr="00B14ED3">
              <w:rPr>
                <w:rFonts w:ascii="Arial Narrow" w:hAnsi="Arial Narrow"/>
                <w:bCs/>
                <w:lang w:val="ru-RU"/>
              </w:rPr>
              <w:t xml:space="preserve"> в форме дифференцированного зачета (тестировани</w:t>
            </w:r>
            <w:r>
              <w:rPr>
                <w:rFonts w:ascii="Arial Narrow" w:hAnsi="Arial Narrow"/>
                <w:bCs/>
                <w:lang w:val="ru-RU"/>
              </w:rPr>
              <w:t>е</w:t>
            </w:r>
            <w:r w:rsidRPr="00B14ED3">
              <w:rPr>
                <w:rFonts w:ascii="Arial Narrow" w:hAnsi="Arial Narrow"/>
                <w:bCs/>
                <w:lang w:val="ru-RU"/>
              </w:rPr>
              <w:t>).</w:t>
            </w:r>
          </w:p>
          <w:p w:rsidR="00AF196C" w:rsidRPr="00B14ED3" w:rsidRDefault="00AF196C" w:rsidP="00F10278">
            <w:pPr>
              <w:rPr>
                <w:rFonts w:ascii="Arial Narrow" w:hAnsi="Arial Narrow"/>
                <w:lang w:val="ru-RU"/>
              </w:rPr>
            </w:pPr>
          </w:p>
        </w:tc>
      </w:tr>
    </w:tbl>
    <w:p w:rsidR="00AF196C" w:rsidRPr="00B14ED3" w:rsidRDefault="00AF196C" w:rsidP="00AF196C">
      <w:pPr>
        <w:rPr>
          <w:rFonts w:ascii="Arial Narrow" w:hAnsi="Arial Narrow"/>
        </w:rPr>
      </w:pPr>
    </w:p>
    <w:p w:rsidR="00AF196C" w:rsidRPr="002C2550" w:rsidRDefault="00AF196C" w:rsidP="00AF196C"/>
    <w:p w:rsidR="00AF196C" w:rsidRPr="000816D7" w:rsidRDefault="00AF196C" w:rsidP="00AF1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20"/>
          <w:rFonts w:ascii="Arial Narrow" w:hAnsi="Arial Narrow"/>
          <w:i/>
        </w:rPr>
      </w:pPr>
    </w:p>
    <w:p w:rsidR="00AF196C" w:rsidRPr="000816D7" w:rsidRDefault="00AF196C" w:rsidP="00AF19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caps/>
        </w:rPr>
      </w:pPr>
    </w:p>
    <w:p w:rsidR="00AF196C" w:rsidRPr="000816D7" w:rsidRDefault="00AF196C" w:rsidP="00AF196C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:rsidR="00273356" w:rsidRDefault="00273356" w:rsidP="00273356">
      <w:pPr>
        <w:widowControl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273356" w:rsidRDefault="00273356" w:rsidP="00273356">
      <w:pPr>
        <w:widowControl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273356" w:rsidRDefault="00273356" w:rsidP="00273356">
      <w:pPr>
        <w:widowControl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273356" w:rsidRPr="003B0D63" w:rsidRDefault="00273356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B0D63">
        <w:rPr>
          <w:rFonts w:ascii="Arial Narrow" w:hAnsi="Arial Narrow"/>
          <w:b/>
          <w:sz w:val="24"/>
          <w:szCs w:val="24"/>
        </w:rPr>
        <w:t xml:space="preserve">Разработчик: </w:t>
      </w: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273356" w:rsidRPr="003B0D63" w:rsidRDefault="00273356" w:rsidP="00273356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3B0D63">
        <w:rPr>
          <w:rFonts w:ascii="Arial Narrow" w:hAnsi="Arial Narrow"/>
          <w:bCs/>
          <w:sz w:val="24"/>
          <w:szCs w:val="24"/>
          <w:u w:val="single"/>
        </w:rPr>
        <w:t>ТФ ГБ</w:t>
      </w:r>
      <w:r>
        <w:rPr>
          <w:rFonts w:ascii="Arial Narrow" w:hAnsi="Arial Narrow"/>
          <w:bCs/>
          <w:sz w:val="24"/>
          <w:szCs w:val="24"/>
          <w:u w:val="single"/>
        </w:rPr>
        <w:t>ПОУ</w:t>
      </w:r>
      <w:r w:rsidRPr="003B0D63">
        <w:rPr>
          <w:rFonts w:ascii="Arial Narrow" w:hAnsi="Arial Narrow"/>
          <w:bCs/>
          <w:sz w:val="24"/>
          <w:szCs w:val="24"/>
          <w:u w:val="single"/>
        </w:rPr>
        <w:t xml:space="preserve"> РО «ДСК»                       </w:t>
      </w:r>
      <w:r w:rsidRPr="003B0D63">
        <w:rPr>
          <w:rFonts w:ascii="Arial Narrow" w:hAnsi="Arial Narrow"/>
          <w:sz w:val="24"/>
          <w:szCs w:val="24"/>
          <w:u w:val="single"/>
        </w:rPr>
        <w:t>преподаватель</w:t>
      </w:r>
      <w:r w:rsidRPr="003B0D63">
        <w:rPr>
          <w:rFonts w:ascii="Arial Narrow" w:hAnsi="Arial Narrow"/>
          <w:sz w:val="24"/>
          <w:szCs w:val="24"/>
          <w:u w:val="single"/>
        </w:rPr>
        <w:tab/>
        <w:t xml:space="preserve">                            </w:t>
      </w:r>
      <w:r>
        <w:rPr>
          <w:rFonts w:ascii="Arial Narrow" w:hAnsi="Arial Narrow"/>
          <w:sz w:val="24"/>
          <w:szCs w:val="24"/>
          <w:u w:val="single"/>
        </w:rPr>
        <w:t xml:space="preserve">                 Е.А. </w:t>
      </w:r>
      <w:proofErr w:type="spellStart"/>
      <w:r>
        <w:rPr>
          <w:rFonts w:ascii="Arial Narrow" w:hAnsi="Arial Narrow"/>
          <w:sz w:val="24"/>
          <w:szCs w:val="24"/>
          <w:u w:val="single"/>
        </w:rPr>
        <w:t>Босенко</w:t>
      </w:r>
      <w:proofErr w:type="spellEnd"/>
    </w:p>
    <w:p w:rsidR="00273356" w:rsidRPr="003B0D63" w:rsidRDefault="00273356" w:rsidP="003B0D6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3B0D63" w:rsidRPr="003B0D63" w:rsidRDefault="003B0D63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B0D63">
        <w:rPr>
          <w:rFonts w:ascii="Arial Narrow" w:hAnsi="Arial Narrow"/>
          <w:sz w:val="24"/>
          <w:szCs w:val="24"/>
        </w:rPr>
        <w:t xml:space="preserve">(место работы) </w:t>
      </w:r>
      <w:r w:rsidRPr="003B0D63">
        <w:rPr>
          <w:rFonts w:ascii="Arial Narrow" w:hAnsi="Arial Narrow"/>
          <w:sz w:val="24"/>
          <w:szCs w:val="24"/>
        </w:rPr>
        <w:tab/>
        <w:t xml:space="preserve">          (занимаемая должность)</w:t>
      </w:r>
      <w:r w:rsidRPr="003B0D63">
        <w:rPr>
          <w:rFonts w:ascii="Arial Narrow" w:hAnsi="Arial Narrow"/>
          <w:sz w:val="24"/>
          <w:szCs w:val="24"/>
        </w:rPr>
        <w:tab/>
        <w:t xml:space="preserve">                                   (инициалы, фамилия)</w:t>
      </w:r>
    </w:p>
    <w:p w:rsidR="009818B8" w:rsidRPr="003B0D63" w:rsidRDefault="009818B8" w:rsidP="003B0D63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818B8" w:rsidRPr="003B0D63" w:rsidSect="005413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AF" w:rsidRDefault="00B674AF" w:rsidP="003B0D63">
      <w:pPr>
        <w:spacing w:after="0" w:line="240" w:lineRule="auto"/>
      </w:pPr>
      <w:r>
        <w:separator/>
      </w:r>
    </w:p>
  </w:endnote>
  <w:endnote w:type="continuationSeparator" w:id="0">
    <w:p w:rsidR="00B674AF" w:rsidRDefault="00B674AF" w:rsidP="003B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24771"/>
      <w:docPartObj>
        <w:docPartGallery w:val="Page Numbers (Bottom of Page)"/>
        <w:docPartUnique/>
      </w:docPartObj>
    </w:sdtPr>
    <w:sdtContent>
      <w:p w:rsidR="00910A3C" w:rsidRDefault="00B7409D">
        <w:pPr>
          <w:pStyle w:val="af8"/>
          <w:jc w:val="center"/>
        </w:pPr>
        <w:fldSimple w:instr="PAGE   \* MERGEFORMAT">
          <w:r w:rsidR="007A1E18">
            <w:rPr>
              <w:noProof/>
            </w:rPr>
            <w:t>5</w:t>
          </w:r>
        </w:fldSimple>
      </w:p>
    </w:sdtContent>
  </w:sdt>
  <w:p w:rsidR="00910A3C" w:rsidRDefault="00910A3C">
    <w:pPr>
      <w:pStyle w:val="af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>
    <w:pPr>
      <w:pStyle w:val="af8"/>
      <w:jc w:val="center"/>
    </w:pPr>
  </w:p>
  <w:p w:rsidR="00910A3C" w:rsidRDefault="00910A3C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B7409D">
    <w:pPr>
      <w:pStyle w:val="af8"/>
      <w:jc w:val="center"/>
    </w:pPr>
    <w:fldSimple w:instr="PAGE   \* MERGEFORMAT">
      <w:r w:rsidR="007A1E18">
        <w:rPr>
          <w:noProof/>
        </w:rPr>
        <w:t>17</w:t>
      </w:r>
    </w:fldSimple>
  </w:p>
  <w:p w:rsidR="00910A3C" w:rsidRDefault="00910A3C">
    <w:pPr>
      <w:pStyle w:val="af8"/>
      <w:jc w:val="cen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AF" w:rsidRDefault="00B674AF" w:rsidP="003B0D63">
      <w:pPr>
        <w:spacing w:after="0" w:line="240" w:lineRule="auto"/>
      </w:pPr>
      <w:r>
        <w:separator/>
      </w:r>
    </w:p>
  </w:footnote>
  <w:footnote w:type="continuationSeparator" w:id="0">
    <w:p w:rsidR="00B674AF" w:rsidRDefault="00B674AF" w:rsidP="003B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"/>
        <w:lang w:eastAsia="ru-RU"/>
      </w:rPr>
      <w:id w:val="1278598076"/>
      <w:docPartObj>
        <w:docPartGallery w:val="Page Numbers (Margins)"/>
        <w:docPartUnique/>
      </w:docPartObj>
    </w:sdtPr>
    <w:sdtContent>
      <w:p w:rsidR="00910A3C" w:rsidRDefault="00B7409D">
        <w:pPr>
          <w:pStyle w:val="af9"/>
          <w:rPr>
            <w:szCs w:val="2"/>
            <w:lang w:eastAsia="ru-RU"/>
          </w:rPr>
        </w:pPr>
        <w:r>
          <w:rPr>
            <w:noProof/>
            <w:szCs w:val="2"/>
            <w:lang w:eastAsia="ru-RU"/>
          </w:rPr>
          <w:pict>
            <v:rect id="Прямоугольник 4" o:spid="_x0000_s2049" style="position:absolute;margin-left:-15.05pt;margin-top:0;width:57.3pt;height:25.95pt;z-index:251659264;visibility:visible;mso-width-percent:800;mso-position-horizontal-relative:left-margin-area;mso-position-vertical:center;mso-position-vertical-relative:margin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" o:allowincell="f" stroked="f">
              <v:textbox style="layout-flow:vertical">
                <w:txbxContent>
                  <w:p w:rsidR="00910A3C" w:rsidRPr="00786C67" w:rsidRDefault="00B7409D" w:rsidP="00F502A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86C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="00910A3C" w:rsidRPr="00786C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>PAGE   \* MERGEFORMAT</w:instrText>
                    </w:r>
                    <w:r w:rsidRPr="00786C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7A1E1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10</w:t>
                    </w:r>
                    <w:r w:rsidRPr="00786C6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>
    <w:pPr>
      <w:pStyle w:val="af9"/>
      <w:rPr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3C" w:rsidRDefault="00910A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StarSymbol"/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 2" w:hAnsi="Wingdings 2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tarSymbol" w:hAnsi="StarSymbol" w:cs="StarSymbol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Symbol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2541" w:hanging="360"/>
      </w:pPr>
      <w:rPr>
        <w:rFonts w:ascii="Symbol" w:hAnsi="Symbol" w:cs="Symbol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176C4873"/>
    <w:multiLevelType w:val="multilevel"/>
    <w:tmpl w:val="F6A4B77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22D3"/>
    <w:rsid w:val="000449C0"/>
    <w:rsid w:val="00056CF0"/>
    <w:rsid w:val="000645AF"/>
    <w:rsid w:val="00067FF8"/>
    <w:rsid w:val="0008087E"/>
    <w:rsid w:val="0009013A"/>
    <w:rsid w:val="00090ED2"/>
    <w:rsid w:val="00092875"/>
    <w:rsid w:val="000D01D5"/>
    <w:rsid w:val="000F0BDE"/>
    <w:rsid w:val="000F2ED4"/>
    <w:rsid w:val="001128BD"/>
    <w:rsid w:val="00113737"/>
    <w:rsid w:val="0011453E"/>
    <w:rsid w:val="00147686"/>
    <w:rsid w:val="001A0759"/>
    <w:rsid w:val="001D6C02"/>
    <w:rsid w:val="00224979"/>
    <w:rsid w:val="00230AF6"/>
    <w:rsid w:val="00247321"/>
    <w:rsid w:val="00263812"/>
    <w:rsid w:val="0026488D"/>
    <w:rsid w:val="00273356"/>
    <w:rsid w:val="00287F4B"/>
    <w:rsid w:val="002A6537"/>
    <w:rsid w:val="002A7D50"/>
    <w:rsid w:val="002C2DC1"/>
    <w:rsid w:val="00326C39"/>
    <w:rsid w:val="003B0D63"/>
    <w:rsid w:val="003C292F"/>
    <w:rsid w:val="004372F3"/>
    <w:rsid w:val="00480A52"/>
    <w:rsid w:val="004D462C"/>
    <w:rsid w:val="004F082E"/>
    <w:rsid w:val="004F184C"/>
    <w:rsid w:val="0053351C"/>
    <w:rsid w:val="005413AE"/>
    <w:rsid w:val="0056174E"/>
    <w:rsid w:val="005B2D4E"/>
    <w:rsid w:val="005B396C"/>
    <w:rsid w:val="00604635"/>
    <w:rsid w:val="00665837"/>
    <w:rsid w:val="006954A8"/>
    <w:rsid w:val="00703FD0"/>
    <w:rsid w:val="00706306"/>
    <w:rsid w:val="00707DA9"/>
    <w:rsid w:val="007454B7"/>
    <w:rsid w:val="0076491A"/>
    <w:rsid w:val="007655BF"/>
    <w:rsid w:val="007865F2"/>
    <w:rsid w:val="00786C67"/>
    <w:rsid w:val="007A1E18"/>
    <w:rsid w:val="007A39AF"/>
    <w:rsid w:val="007D34B3"/>
    <w:rsid w:val="007F50B6"/>
    <w:rsid w:val="008451D7"/>
    <w:rsid w:val="008518DE"/>
    <w:rsid w:val="008544C6"/>
    <w:rsid w:val="008C0374"/>
    <w:rsid w:val="008D476F"/>
    <w:rsid w:val="00910A3C"/>
    <w:rsid w:val="00932735"/>
    <w:rsid w:val="009818B8"/>
    <w:rsid w:val="00987BD4"/>
    <w:rsid w:val="009B01A2"/>
    <w:rsid w:val="009E08F2"/>
    <w:rsid w:val="009F167F"/>
    <w:rsid w:val="00A070E6"/>
    <w:rsid w:val="00A4290D"/>
    <w:rsid w:val="00A5375D"/>
    <w:rsid w:val="00A5560D"/>
    <w:rsid w:val="00A706BC"/>
    <w:rsid w:val="00A76838"/>
    <w:rsid w:val="00A77B62"/>
    <w:rsid w:val="00AC3F43"/>
    <w:rsid w:val="00AC5E3E"/>
    <w:rsid w:val="00AF196C"/>
    <w:rsid w:val="00B5042F"/>
    <w:rsid w:val="00B674AF"/>
    <w:rsid w:val="00B72AF7"/>
    <w:rsid w:val="00B7409D"/>
    <w:rsid w:val="00BF7E12"/>
    <w:rsid w:val="00C070ED"/>
    <w:rsid w:val="00C41113"/>
    <w:rsid w:val="00C43054"/>
    <w:rsid w:val="00C5623F"/>
    <w:rsid w:val="00C84028"/>
    <w:rsid w:val="00CB22D3"/>
    <w:rsid w:val="00CC13AF"/>
    <w:rsid w:val="00CE1325"/>
    <w:rsid w:val="00D077D4"/>
    <w:rsid w:val="00D35275"/>
    <w:rsid w:val="00D96843"/>
    <w:rsid w:val="00DB3A0C"/>
    <w:rsid w:val="00E60E19"/>
    <w:rsid w:val="00E666E9"/>
    <w:rsid w:val="00E8770C"/>
    <w:rsid w:val="00E87FD6"/>
    <w:rsid w:val="00EF155E"/>
    <w:rsid w:val="00F10278"/>
    <w:rsid w:val="00F1086A"/>
    <w:rsid w:val="00F16F33"/>
    <w:rsid w:val="00F502A4"/>
    <w:rsid w:val="00FA7B10"/>
    <w:rsid w:val="00FC2F2D"/>
    <w:rsid w:val="00FC6798"/>
    <w:rsid w:val="00FE4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AE"/>
  </w:style>
  <w:style w:type="paragraph" w:styleId="1">
    <w:name w:val="heading 1"/>
    <w:basedOn w:val="a"/>
    <w:next w:val="a"/>
    <w:link w:val="10"/>
    <w:qFormat/>
    <w:rsid w:val="003B0D63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0D63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3B0D63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B0D63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3B0D6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3B0D63"/>
    <w:rPr>
      <w:rFonts w:ascii="Arial Narrow" w:hAnsi="Arial Narrow" w:cs="Arial Narrow"/>
      <w:bCs/>
      <w:sz w:val="24"/>
      <w:szCs w:val="24"/>
    </w:rPr>
  </w:style>
  <w:style w:type="character" w:customStyle="1" w:styleId="WW8Num1z1">
    <w:name w:val="WW8Num1z1"/>
    <w:rsid w:val="003B0D63"/>
  </w:style>
  <w:style w:type="character" w:customStyle="1" w:styleId="WW8Num1z2">
    <w:name w:val="WW8Num1z2"/>
    <w:rsid w:val="003B0D63"/>
  </w:style>
  <w:style w:type="character" w:customStyle="1" w:styleId="WW8Num1z3">
    <w:name w:val="WW8Num1z3"/>
    <w:rsid w:val="003B0D63"/>
  </w:style>
  <w:style w:type="character" w:customStyle="1" w:styleId="WW8Num1z4">
    <w:name w:val="WW8Num1z4"/>
    <w:rsid w:val="003B0D63"/>
  </w:style>
  <w:style w:type="character" w:customStyle="1" w:styleId="WW8Num1z5">
    <w:name w:val="WW8Num1z5"/>
    <w:rsid w:val="003B0D63"/>
  </w:style>
  <w:style w:type="character" w:customStyle="1" w:styleId="WW8Num1z6">
    <w:name w:val="WW8Num1z6"/>
    <w:rsid w:val="003B0D63"/>
  </w:style>
  <w:style w:type="character" w:customStyle="1" w:styleId="WW8Num1z7">
    <w:name w:val="WW8Num1z7"/>
    <w:rsid w:val="003B0D63"/>
  </w:style>
  <w:style w:type="character" w:customStyle="1" w:styleId="WW8Num1z8">
    <w:name w:val="WW8Num1z8"/>
    <w:rsid w:val="003B0D63"/>
  </w:style>
  <w:style w:type="character" w:customStyle="1" w:styleId="WW8Num2z0">
    <w:name w:val="WW8Num2z0"/>
    <w:rsid w:val="003B0D63"/>
    <w:rPr>
      <w:rFonts w:ascii="Wingdings" w:hAnsi="Wingdings" w:cs="StarSymbol"/>
      <w:b/>
      <w:sz w:val="18"/>
      <w:szCs w:val="18"/>
    </w:rPr>
  </w:style>
  <w:style w:type="character" w:customStyle="1" w:styleId="WW8Num2z1">
    <w:name w:val="WW8Num2z1"/>
    <w:rsid w:val="003B0D63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3B0D63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3B0D63"/>
  </w:style>
  <w:style w:type="character" w:customStyle="1" w:styleId="WW8Num2z4">
    <w:name w:val="WW8Num2z4"/>
    <w:rsid w:val="003B0D63"/>
  </w:style>
  <w:style w:type="character" w:customStyle="1" w:styleId="WW8Num2z5">
    <w:name w:val="WW8Num2z5"/>
    <w:rsid w:val="003B0D63"/>
  </w:style>
  <w:style w:type="character" w:customStyle="1" w:styleId="WW8Num2z6">
    <w:name w:val="WW8Num2z6"/>
    <w:rsid w:val="003B0D63"/>
  </w:style>
  <w:style w:type="character" w:customStyle="1" w:styleId="WW8Num2z7">
    <w:name w:val="WW8Num2z7"/>
    <w:rsid w:val="003B0D63"/>
  </w:style>
  <w:style w:type="character" w:customStyle="1" w:styleId="WW8Num2z8">
    <w:name w:val="WW8Num2z8"/>
    <w:rsid w:val="003B0D63"/>
  </w:style>
  <w:style w:type="character" w:customStyle="1" w:styleId="WW8Num3z0">
    <w:name w:val="WW8Num3z0"/>
    <w:rsid w:val="003B0D63"/>
    <w:rPr>
      <w:rFonts w:ascii="Symbol" w:hAnsi="Symbol" w:cs="Symbol"/>
      <w:sz w:val="24"/>
      <w:szCs w:val="24"/>
    </w:rPr>
  </w:style>
  <w:style w:type="character" w:customStyle="1" w:styleId="WW8Num4z0">
    <w:name w:val="WW8Num4z0"/>
    <w:rsid w:val="003B0D63"/>
    <w:rPr>
      <w:rFonts w:ascii="Symbol" w:hAnsi="Symbol" w:cs="Symbol"/>
      <w:color w:val="auto"/>
      <w:sz w:val="24"/>
      <w:szCs w:val="24"/>
    </w:rPr>
  </w:style>
  <w:style w:type="character" w:customStyle="1" w:styleId="WW8Num4z2">
    <w:name w:val="WW8Num4z2"/>
    <w:rsid w:val="003B0D63"/>
    <w:rPr>
      <w:rFonts w:ascii="Wingdings" w:hAnsi="Wingdings" w:cs="Wingdings"/>
    </w:rPr>
  </w:style>
  <w:style w:type="character" w:customStyle="1" w:styleId="WW8Num4z3">
    <w:name w:val="WW8Num4z3"/>
    <w:rsid w:val="003B0D63"/>
    <w:rPr>
      <w:rFonts w:ascii="Symbol" w:hAnsi="Symbol" w:cs="Symbol"/>
    </w:rPr>
  </w:style>
  <w:style w:type="character" w:customStyle="1" w:styleId="WW8Num4z4">
    <w:name w:val="WW8Num4z4"/>
    <w:rsid w:val="003B0D63"/>
    <w:rPr>
      <w:rFonts w:ascii="Courier New" w:hAnsi="Courier New" w:cs="Courier New"/>
    </w:rPr>
  </w:style>
  <w:style w:type="character" w:customStyle="1" w:styleId="WW8Num5z0">
    <w:name w:val="WW8Num5z0"/>
    <w:rsid w:val="003B0D63"/>
    <w:rPr>
      <w:rFonts w:ascii="Symbol" w:hAnsi="Symbol" w:cs="Symbol"/>
    </w:rPr>
  </w:style>
  <w:style w:type="character" w:customStyle="1" w:styleId="WW8Num6z0">
    <w:name w:val="WW8Num6z0"/>
    <w:rsid w:val="003B0D63"/>
    <w:rPr>
      <w:rFonts w:ascii="Symbol" w:hAnsi="Symbol" w:cs="Symbol"/>
      <w:sz w:val="24"/>
      <w:szCs w:val="24"/>
    </w:rPr>
  </w:style>
  <w:style w:type="character" w:customStyle="1" w:styleId="WW8Num7z0">
    <w:name w:val="WW8Num7z0"/>
    <w:rsid w:val="003B0D63"/>
  </w:style>
  <w:style w:type="character" w:customStyle="1" w:styleId="WW8Num7z1">
    <w:name w:val="WW8Num7z1"/>
    <w:rsid w:val="003B0D63"/>
    <w:rPr>
      <w:rFonts w:ascii="Arial Narrow" w:hAnsi="Arial Narrow" w:cs="Arial Narrow"/>
      <w:b/>
      <w:sz w:val="24"/>
      <w:szCs w:val="24"/>
    </w:rPr>
  </w:style>
  <w:style w:type="character" w:customStyle="1" w:styleId="WW8Num7z2">
    <w:name w:val="WW8Num7z2"/>
    <w:rsid w:val="003B0D63"/>
  </w:style>
  <w:style w:type="character" w:customStyle="1" w:styleId="WW8Num7z3">
    <w:name w:val="WW8Num7z3"/>
    <w:rsid w:val="003B0D63"/>
  </w:style>
  <w:style w:type="character" w:customStyle="1" w:styleId="WW8Num7z4">
    <w:name w:val="WW8Num7z4"/>
    <w:rsid w:val="003B0D63"/>
  </w:style>
  <w:style w:type="character" w:customStyle="1" w:styleId="WW8Num7z5">
    <w:name w:val="WW8Num7z5"/>
    <w:rsid w:val="003B0D63"/>
  </w:style>
  <w:style w:type="character" w:customStyle="1" w:styleId="WW8Num7z6">
    <w:name w:val="WW8Num7z6"/>
    <w:rsid w:val="003B0D63"/>
  </w:style>
  <w:style w:type="character" w:customStyle="1" w:styleId="WW8Num7z7">
    <w:name w:val="WW8Num7z7"/>
    <w:rsid w:val="003B0D63"/>
  </w:style>
  <w:style w:type="character" w:customStyle="1" w:styleId="WW8Num7z8">
    <w:name w:val="WW8Num7z8"/>
    <w:rsid w:val="003B0D63"/>
  </w:style>
  <w:style w:type="character" w:customStyle="1" w:styleId="WW8Num8z0">
    <w:name w:val="WW8Num8z0"/>
    <w:rsid w:val="003B0D63"/>
    <w:rPr>
      <w:rFonts w:ascii="Symbol" w:hAnsi="Symbol" w:cs="Symbol"/>
      <w:sz w:val="24"/>
      <w:szCs w:val="24"/>
    </w:rPr>
  </w:style>
  <w:style w:type="character" w:customStyle="1" w:styleId="WW8Num8z2">
    <w:name w:val="WW8Num8z2"/>
    <w:rsid w:val="003B0D63"/>
    <w:rPr>
      <w:rFonts w:ascii="Wingdings" w:hAnsi="Wingdings" w:cs="Wingdings"/>
    </w:rPr>
  </w:style>
  <w:style w:type="character" w:customStyle="1" w:styleId="WW8Num8z4">
    <w:name w:val="WW8Num8z4"/>
    <w:rsid w:val="003B0D63"/>
    <w:rPr>
      <w:rFonts w:ascii="Courier New" w:hAnsi="Courier New" w:cs="Courier New"/>
    </w:rPr>
  </w:style>
  <w:style w:type="character" w:customStyle="1" w:styleId="WW8Num9z0">
    <w:name w:val="WW8Num9z0"/>
    <w:rsid w:val="003B0D63"/>
    <w:rPr>
      <w:rFonts w:ascii="Symbol" w:hAnsi="Symbol" w:cs="Symbol"/>
    </w:rPr>
  </w:style>
  <w:style w:type="character" w:customStyle="1" w:styleId="31">
    <w:name w:val="Основной шрифт абзаца3"/>
    <w:rsid w:val="003B0D63"/>
  </w:style>
  <w:style w:type="character" w:customStyle="1" w:styleId="21">
    <w:name w:val="Основной шрифт абзаца2"/>
    <w:rsid w:val="003B0D63"/>
  </w:style>
  <w:style w:type="character" w:customStyle="1" w:styleId="WW8Num8z3">
    <w:name w:val="WW8Num8z3"/>
    <w:rsid w:val="003B0D63"/>
    <w:rPr>
      <w:rFonts w:ascii="Symbol" w:hAnsi="Symbol" w:cs="Symbol"/>
    </w:rPr>
  </w:style>
  <w:style w:type="character" w:customStyle="1" w:styleId="WW8Num3z1">
    <w:name w:val="WW8Num3z1"/>
    <w:rsid w:val="003B0D63"/>
    <w:rPr>
      <w:rFonts w:ascii="Courier New" w:hAnsi="Courier New" w:cs="Courier New"/>
    </w:rPr>
  </w:style>
  <w:style w:type="character" w:customStyle="1" w:styleId="WW8Num3z2">
    <w:name w:val="WW8Num3z2"/>
    <w:rsid w:val="003B0D63"/>
    <w:rPr>
      <w:rFonts w:ascii="Wingdings" w:hAnsi="Wingdings" w:cs="Wingdings"/>
    </w:rPr>
  </w:style>
  <w:style w:type="character" w:customStyle="1" w:styleId="WW8Num5z1">
    <w:name w:val="WW8Num5z1"/>
    <w:rsid w:val="003B0D63"/>
    <w:rPr>
      <w:rFonts w:ascii="Courier New" w:hAnsi="Courier New" w:cs="Courier New"/>
    </w:rPr>
  </w:style>
  <w:style w:type="character" w:customStyle="1" w:styleId="WW8Num5z2">
    <w:name w:val="WW8Num5z2"/>
    <w:rsid w:val="003B0D63"/>
    <w:rPr>
      <w:rFonts w:ascii="Wingdings" w:hAnsi="Wingdings" w:cs="Wingdings"/>
    </w:rPr>
  </w:style>
  <w:style w:type="character" w:customStyle="1" w:styleId="WW8Num6z1">
    <w:name w:val="WW8Num6z1"/>
    <w:rsid w:val="003B0D63"/>
    <w:rPr>
      <w:rFonts w:ascii="Courier New" w:hAnsi="Courier New" w:cs="Courier New"/>
    </w:rPr>
  </w:style>
  <w:style w:type="character" w:customStyle="1" w:styleId="WW8Num6z2">
    <w:name w:val="WW8Num6z2"/>
    <w:rsid w:val="003B0D63"/>
    <w:rPr>
      <w:rFonts w:ascii="Wingdings" w:hAnsi="Wingdings" w:cs="Wingdings"/>
    </w:rPr>
  </w:style>
  <w:style w:type="character" w:customStyle="1" w:styleId="WW8Num8z1">
    <w:name w:val="WW8Num8z1"/>
    <w:rsid w:val="003B0D63"/>
    <w:rPr>
      <w:rFonts w:ascii="Courier New" w:hAnsi="Courier New" w:cs="Courier New"/>
    </w:rPr>
  </w:style>
  <w:style w:type="character" w:customStyle="1" w:styleId="WW8Num9z1">
    <w:name w:val="WW8Num9z1"/>
    <w:rsid w:val="003B0D63"/>
    <w:rPr>
      <w:rFonts w:ascii="Courier New" w:hAnsi="Courier New" w:cs="Courier New"/>
    </w:rPr>
  </w:style>
  <w:style w:type="character" w:customStyle="1" w:styleId="WW8Num9z2">
    <w:name w:val="WW8Num9z2"/>
    <w:rsid w:val="003B0D63"/>
    <w:rPr>
      <w:rFonts w:ascii="Wingdings" w:hAnsi="Wingdings" w:cs="Wingdings"/>
    </w:rPr>
  </w:style>
  <w:style w:type="character" w:customStyle="1" w:styleId="WW8Num10z0">
    <w:name w:val="WW8Num10z0"/>
    <w:rsid w:val="003B0D63"/>
  </w:style>
  <w:style w:type="character" w:customStyle="1" w:styleId="WW8Num10z1">
    <w:name w:val="WW8Num10z1"/>
    <w:rsid w:val="003B0D63"/>
  </w:style>
  <w:style w:type="character" w:customStyle="1" w:styleId="WW8Num10z2">
    <w:name w:val="WW8Num10z2"/>
    <w:rsid w:val="003B0D63"/>
  </w:style>
  <w:style w:type="character" w:customStyle="1" w:styleId="WW8Num10z3">
    <w:name w:val="WW8Num10z3"/>
    <w:rsid w:val="003B0D63"/>
  </w:style>
  <w:style w:type="character" w:customStyle="1" w:styleId="WW8Num10z4">
    <w:name w:val="WW8Num10z4"/>
    <w:rsid w:val="003B0D63"/>
  </w:style>
  <w:style w:type="character" w:customStyle="1" w:styleId="WW8Num10z5">
    <w:name w:val="WW8Num10z5"/>
    <w:rsid w:val="003B0D63"/>
  </w:style>
  <w:style w:type="character" w:customStyle="1" w:styleId="WW8Num10z6">
    <w:name w:val="WW8Num10z6"/>
    <w:rsid w:val="003B0D63"/>
  </w:style>
  <w:style w:type="character" w:customStyle="1" w:styleId="WW8Num10z7">
    <w:name w:val="WW8Num10z7"/>
    <w:rsid w:val="003B0D63"/>
  </w:style>
  <w:style w:type="character" w:customStyle="1" w:styleId="WW8Num10z8">
    <w:name w:val="WW8Num10z8"/>
    <w:rsid w:val="003B0D63"/>
  </w:style>
  <w:style w:type="character" w:customStyle="1" w:styleId="WW8Num11z0">
    <w:name w:val="WW8Num11z0"/>
    <w:rsid w:val="003B0D63"/>
    <w:rPr>
      <w:rFonts w:ascii="Symbol" w:hAnsi="Symbol" w:cs="Symbol"/>
      <w:color w:val="auto"/>
      <w:sz w:val="24"/>
      <w:szCs w:val="24"/>
    </w:rPr>
  </w:style>
  <w:style w:type="character" w:customStyle="1" w:styleId="WW8Num11z2">
    <w:name w:val="WW8Num11z2"/>
    <w:rsid w:val="003B0D63"/>
    <w:rPr>
      <w:rFonts w:ascii="Wingdings" w:hAnsi="Wingdings" w:cs="Wingdings"/>
    </w:rPr>
  </w:style>
  <w:style w:type="character" w:customStyle="1" w:styleId="WW8Num11z3">
    <w:name w:val="WW8Num11z3"/>
    <w:rsid w:val="003B0D63"/>
    <w:rPr>
      <w:rFonts w:ascii="Symbol" w:hAnsi="Symbol" w:cs="Symbol"/>
    </w:rPr>
  </w:style>
  <w:style w:type="character" w:customStyle="1" w:styleId="WW8Num11z4">
    <w:name w:val="WW8Num11z4"/>
    <w:rsid w:val="003B0D63"/>
    <w:rPr>
      <w:rFonts w:ascii="Courier New" w:hAnsi="Courier New" w:cs="Courier New"/>
    </w:rPr>
  </w:style>
  <w:style w:type="character" w:customStyle="1" w:styleId="WW8Num12z0">
    <w:name w:val="WW8Num12z0"/>
    <w:rsid w:val="003B0D63"/>
    <w:rPr>
      <w:rFonts w:ascii="Symbol" w:hAnsi="Symbol" w:cs="Symbol"/>
    </w:rPr>
  </w:style>
  <w:style w:type="character" w:customStyle="1" w:styleId="WW8Num12z1">
    <w:name w:val="WW8Num12z1"/>
    <w:rsid w:val="003B0D63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3B0D63"/>
    <w:rPr>
      <w:rFonts w:ascii="Wingdings" w:hAnsi="Wingdings" w:cs="Wingdings"/>
    </w:rPr>
  </w:style>
  <w:style w:type="character" w:customStyle="1" w:styleId="WW8Num12z4">
    <w:name w:val="WW8Num12z4"/>
    <w:rsid w:val="003B0D63"/>
    <w:rPr>
      <w:rFonts w:ascii="Courier New" w:hAnsi="Courier New" w:cs="Courier New"/>
    </w:rPr>
  </w:style>
  <w:style w:type="character" w:customStyle="1" w:styleId="WW8Num13z0">
    <w:name w:val="WW8Num13z0"/>
    <w:rsid w:val="003B0D63"/>
    <w:rPr>
      <w:rFonts w:ascii="Symbol" w:hAnsi="Symbol" w:cs="Symbol"/>
    </w:rPr>
  </w:style>
  <w:style w:type="character" w:customStyle="1" w:styleId="WW8Num13z1">
    <w:name w:val="WW8Num13z1"/>
    <w:rsid w:val="003B0D63"/>
    <w:rPr>
      <w:rFonts w:ascii="Courier New" w:hAnsi="Courier New" w:cs="Courier New"/>
    </w:rPr>
  </w:style>
  <w:style w:type="character" w:customStyle="1" w:styleId="WW8Num13z2">
    <w:name w:val="WW8Num13z2"/>
    <w:rsid w:val="003B0D63"/>
    <w:rPr>
      <w:rFonts w:ascii="Wingdings" w:hAnsi="Wingdings" w:cs="Wingdings"/>
    </w:rPr>
  </w:style>
  <w:style w:type="character" w:customStyle="1" w:styleId="WW8Num14z0">
    <w:name w:val="WW8Num14z0"/>
    <w:rsid w:val="003B0D63"/>
    <w:rPr>
      <w:rFonts w:ascii="Symbol" w:hAnsi="Symbol" w:cs="Symbol"/>
      <w:color w:val="auto"/>
    </w:rPr>
  </w:style>
  <w:style w:type="character" w:customStyle="1" w:styleId="WW8Num14z1">
    <w:name w:val="WW8Num14z1"/>
    <w:rsid w:val="003B0D63"/>
    <w:rPr>
      <w:rFonts w:ascii="Courier New" w:hAnsi="Courier New" w:cs="Courier New"/>
    </w:rPr>
  </w:style>
  <w:style w:type="character" w:customStyle="1" w:styleId="WW8Num14z2">
    <w:name w:val="WW8Num14z2"/>
    <w:rsid w:val="003B0D63"/>
    <w:rPr>
      <w:rFonts w:ascii="Wingdings" w:hAnsi="Wingdings" w:cs="Wingdings"/>
    </w:rPr>
  </w:style>
  <w:style w:type="character" w:customStyle="1" w:styleId="WW8Num14z3">
    <w:name w:val="WW8Num14z3"/>
    <w:rsid w:val="003B0D63"/>
    <w:rPr>
      <w:rFonts w:ascii="Symbol" w:hAnsi="Symbol" w:cs="Symbol"/>
    </w:rPr>
  </w:style>
  <w:style w:type="character" w:customStyle="1" w:styleId="WW8Num15z0">
    <w:name w:val="WW8Num15z0"/>
    <w:rsid w:val="003B0D63"/>
    <w:rPr>
      <w:rFonts w:ascii="Symbol" w:hAnsi="Symbol" w:cs="Symbol"/>
    </w:rPr>
  </w:style>
  <w:style w:type="character" w:customStyle="1" w:styleId="WW8Num15z1">
    <w:name w:val="WW8Num15z1"/>
    <w:rsid w:val="003B0D63"/>
    <w:rPr>
      <w:rFonts w:ascii="Courier New" w:hAnsi="Courier New" w:cs="Courier New"/>
    </w:rPr>
  </w:style>
  <w:style w:type="character" w:customStyle="1" w:styleId="WW8Num15z2">
    <w:name w:val="WW8Num15z2"/>
    <w:rsid w:val="003B0D63"/>
    <w:rPr>
      <w:rFonts w:ascii="Wingdings" w:hAnsi="Wingdings" w:cs="Wingdings"/>
    </w:rPr>
  </w:style>
  <w:style w:type="character" w:customStyle="1" w:styleId="WW8Num16z0">
    <w:name w:val="WW8Num16z0"/>
    <w:rsid w:val="003B0D63"/>
    <w:rPr>
      <w:rFonts w:ascii="Symbol" w:hAnsi="Symbol" w:cs="Symbol"/>
    </w:rPr>
  </w:style>
  <w:style w:type="character" w:customStyle="1" w:styleId="WW8Num16z1">
    <w:name w:val="WW8Num16z1"/>
    <w:rsid w:val="003B0D63"/>
    <w:rPr>
      <w:rFonts w:ascii="Courier New" w:hAnsi="Courier New" w:cs="Courier New"/>
    </w:rPr>
  </w:style>
  <w:style w:type="character" w:customStyle="1" w:styleId="WW8Num16z2">
    <w:name w:val="WW8Num16z2"/>
    <w:rsid w:val="003B0D63"/>
    <w:rPr>
      <w:rFonts w:ascii="Wingdings" w:hAnsi="Wingdings" w:cs="Wingdings"/>
    </w:rPr>
  </w:style>
  <w:style w:type="character" w:customStyle="1" w:styleId="11">
    <w:name w:val="Основной шрифт абзаца1"/>
    <w:rsid w:val="003B0D63"/>
  </w:style>
  <w:style w:type="character" w:customStyle="1" w:styleId="22">
    <w:name w:val="Основной текст с отступом 2 Знак"/>
    <w:rsid w:val="003B0D6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3B0D63"/>
    <w:rPr>
      <w:b/>
      <w:bCs/>
    </w:rPr>
  </w:style>
  <w:style w:type="character" w:customStyle="1" w:styleId="a4">
    <w:name w:val="Текст сноски Знак"/>
    <w:rsid w:val="003B0D6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3B0D63"/>
    <w:rPr>
      <w:rFonts w:ascii="Tahoma" w:eastAsia="Times New Roman" w:hAnsi="Tahoma" w:cs="Tahoma"/>
      <w:sz w:val="16"/>
      <w:szCs w:val="16"/>
    </w:rPr>
  </w:style>
  <w:style w:type="character" w:customStyle="1" w:styleId="23">
    <w:name w:val="Основной текст 2 Знак"/>
    <w:rsid w:val="003B0D6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3B0D6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rsid w:val="003B0D6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rsid w:val="003B0D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ижний колонтитул Знак"/>
    <w:uiPriority w:val="99"/>
    <w:rsid w:val="003B0D6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11"/>
    <w:rsid w:val="003B0D63"/>
  </w:style>
  <w:style w:type="character" w:customStyle="1" w:styleId="ab">
    <w:name w:val="Верхний колонтитул Знак"/>
    <w:rsid w:val="003B0D6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3B0D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rsid w:val="003B0D63"/>
    <w:rPr>
      <w:rFonts w:ascii="Times New Roman" w:hAnsi="Times New Roman" w:cs="Times New Roman"/>
      <w:sz w:val="26"/>
      <w:szCs w:val="26"/>
    </w:rPr>
  </w:style>
  <w:style w:type="character" w:styleId="ac">
    <w:name w:val="Hyperlink"/>
    <w:rsid w:val="003B0D63"/>
    <w:rPr>
      <w:color w:val="0000FF"/>
      <w:u w:val="single"/>
    </w:rPr>
  </w:style>
  <w:style w:type="character" w:customStyle="1" w:styleId="ad">
    <w:name w:val="Основной текст с отступом Знак"/>
    <w:rsid w:val="003B0D6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головок"/>
    <w:basedOn w:val="a"/>
    <w:next w:val="af"/>
    <w:rsid w:val="003B0D6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">
    <w:name w:val="Body Text"/>
    <w:basedOn w:val="a"/>
    <w:link w:val="12"/>
    <w:rsid w:val="003B0D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f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f"/>
    <w:rsid w:val="003B0D63"/>
    <w:rPr>
      <w:rFonts w:cs="Mangal"/>
    </w:rPr>
  </w:style>
  <w:style w:type="paragraph" w:styleId="af1">
    <w:name w:val="caption"/>
    <w:basedOn w:val="a"/>
    <w:qFormat/>
    <w:rsid w:val="003B0D6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B0D63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24">
    <w:name w:val="Название объекта2"/>
    <w:basedOn w:val="a"/>
    <w:rsid w:val="003B0D6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3B0D63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3">
    <w:name w:val="Название объекта1"/>
    <w:basedOn w:val="a"/>
    <w:rsid w:val="003B0D6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B0D63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styleId="af2">
    <w:name w:val="Normal (Web)"/>
    <w:basedOn w:val="a"/>
    <w:rsid w:val="003B0D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Список 22"/>
    <w:basedOn w:val="a"/>
    <w:rsid w:val="003B0D6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1">
    <w:name w:val="Основной текст с отступом 22"/>
    <w:basedOn w:val="a"/>
    <w:rsid w:val="003B0D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note text"/>
    <w:basedOn w:val="a"/>
    <w:link w:val="15"/>
    <w:rsid w:val="003B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3"/>
    <w:rsid w:val="003B0D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16"/>
    <w:rsid w:val="003B0D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4"/>
    <w:rsid w:val="003B0D6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3B0D6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примечания1"/>
    <w:basedOn w:val="a"/>
    <w:rsid w:val="003B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text"/>
    <w:basedOn w:val="a"/>
    <w:link w:val="18"/>
    <w:uiPriority w:val="99"/>
    <w:semiHidden/>
    <w:unhideWhenUsed/>
    <w:rsid w:val="003B0D63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5"/>
    <w:uiPriority w:val="99"/>
    <w:semiHidden/>
    <w:rsid w:val="003B0D63"/>
    <w:rPr>
      <w:sz w:val="20"/>
      <w:szCs w:val="20"/>
    </w:rPr>
  </w:style>
  <w:style w:type="paragraph" w:styleId="af6">
    <w:name w:val="annotation subject"/>
    <w:basedOn w:val="17"/>
    <w:next w:val="17"/>
    <w:link w:val="19"/>
    <w:rsid w:val="003B0D63"/>
    <w:rPr>
      <w:b/>
      <w:bCs/>
    </w:rPr>
  </w:style>
  <w:style w:type="character" w:customStyle="1" w:styleId="19">
    <w:name w:val="Тема примечания Знак1"/>
    <w:basedOn w:val="18"/>
    <w:link w:val="af6"/>
    <w:rsid w:val="003B0D6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7">
    <w:name w:val="Знак"/>
    <w:basedOn w:val="a"/>
    <w:rsid w:val="003B0D6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zh-CN"/>
    </w:rPr>
  </w:style>
  <w:style w:type="paragraph" w:styleId="af8">
    <w:name w:val="footer"/>
    <w:basedOn w:val="a"/>
    <w:link w:val="1a"/>
    <w:uiPriority w:val="99"/>
    <w:rsid w:val="003B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8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">
    <w:name w:val="Знак2"/>
    <w:basedOn w:val="a"/>
    <w:rsid w:val="003B0D6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9">
    <w:name w:val="header"/>
    <w:basedOn w:val="a"/>
    <w:link w:val="1b"/>
    <w:rsid w:val="003B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Верхний колонтитул Знак1"/>
    <w:basedOn w:val="a0"/>
    <w:link w:val="af9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3B0D63"/>
    <w:pPr>
      <w:widowControl w:val="0"/>
      <w:suppressAutoHyphens/>
      <w:autoSpaceDE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3B0D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3B0D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Список 21"/>
    <w:basedOn w:val="a"/>
    <w:rsid w:val="003B0D6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Body Text Indent"/>
    <w:basedOn w:val="a"/>
    <w:link w:val="1c"/>
    <w:rsid w:val="003B0D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c">
    <w:name w:val="Основной текст с отступом Знак1"/>
    <w:basedOn w:val="a0"/>
    <w:link w:val="afb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d">
    <w:name w:val="Обычный отступ1"/>
    <w:basedOn w:val="a"/>
    <w:rsid w:val="003B0D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3B0D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3B0D63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d">
    <w:name w:val="Заголовок таблицы"/>
    <w:basedOn w:val="afc"/>
    <w:rsid w:val="003B0D63"/>
    <w:pPr>
      <w:jc w:val="center"/>
    </w:pPr>
    <w:rPr>
      <w:b/>
      <w:bCs/>
    </w:rPr>
  </w:style>
  <w:style w:type="paragraph" w:styleId="afe">
    <w:name w:val="No Spacing"/>
    <w:qFormat/>
    <w:rsid w:val="003B0D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f">
    <w:name w:val="line number"/>
    <w:basedOn w:val="a0"/>
    <w:uiPriority w:val="99"/>
    <w:semiHidden/>
    <w:unhideWhenUsed/>
    <w:rsid w:val="003B0D63"/>
  </w:style>
  <w:style w:type="character" w:customStyle="1" w:styleId="aff0">
    <w:name w:val="Основной текст + Полужирный"/>
    <w:aliases w:val="Курсив2,Интервал 0 pt3"/>
    <w:basedOn w:val="12"/>
    <w:uiPriority w:val="99"/>
    <w:rsid w:val="002A7D50"/>
    <w:rPr>
      <w:rFonts w:ascii="Bookman Old Style" w:hAnsi="Bookman Old Style" w:cs="Bookman Old Style"/>
      <w:b/>
      <w:bCs/>
      <w:i/>
      <w:iCs/>
      <w:spacing w:val="10"/>
      <w:sz w:val="19"/>
      <w:szCs w:val="19"/>
      <w:u w:val="none"/>
    </w:rPr>
  </w:style>
  <w:style w:type="character" w:customStyle="1" w:styleId="7">
    <w:name w:val="Основной текст + 7"/>
    <w:aliases w:val="5 pt3"/>
    <w:basedOn w:val="12"/>
    <w:uiPriority w:val="99"/>
    <w:rsid w:val="002A7D50"/>
    <w:rPr>
      <w:rFonts w:ascii="Bookman Old Style" w:hAnsi="Bookman Old Style" w:cs="Bookman Old Style"/>
      <w:noProof/>
      <w:sz w:val="15"/>
      <w:szCs w:val="15"/>
      <w:u w:val="none"/>
    </w:rPr>
  </w:style>
  <w:style w:type="paragraph" w:customStyle="1" w:styleId="1e">
    <w:name w:val="Обычный1"/>
    <w:qFormat/>
    <w:rsid w:val="00C5623F"/>
    <w:pPr>
      <w:suppressAutoHyphens/>
    </w:pPr>
    <w:rPr>
      <w:rFonts w:ascii="Calibri" w:eastAsia="Calibri" w:hAnsi="Calibri" w:cs="Times New Roman"/>
    </w:rPr>
  </w:style>
  <w:style w:type="paragraph" w:customStyle="1" w:styleId="Default">
    <w:name w:val="Default"/>
    <w:rsid w:val="00764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1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f1">
    <w:name w:val="Table Grid"/>
    <w:basedOn w:val="a1"/>
    <w:rsid w:val="00AF196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0D63"/>
    <w:pPr>
      <w:keepNext/>
      <w:tabs>
        <w:tab w:val="num" w:pos="0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3B0D63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3B0D63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B0D63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3B0D63"/>
    <w:rPr>
      <w:rFonts w:ascii="Calibri" w:eastAsia="Times New Roman" w:hAnsi="Calibri" w:cs="Times New Roman"/>
      <w:b/>
      <w:bCs/>
      <w:sz w:val="28"/>
      <w:szCs w:val="28"/>
      <w:lang w:val="x-none" w:eastAsia="zh-CN"/>
    </w:rPr>
  </w:style>
  <w:style w:type="character" w:customStyle="1" w:styleId="WW8Num1z0">
    <w:name w:val="WW8Num1z0"/>
    <w:rsid w:val="003B0D63"/>
    <w:rPr>
      <w:rFonts w:ascii="Arial Narrow" w:hAnsi="Arial Narrow" w:cs="Arial Narrow"/>
      <w:bCs/>
      <w:sz w:val="24"/>
      <w:szCs w:val="24"/>
    </w:rPr>
  </w:style>
  <w:style w:type="character" w:customStyle="1" w:styleId="WW8Num1z1">
    <w:name w:val="WW8Num1z1"/>
    <w:rsid w:val="003B0D63"/>
  </w:style>
  <w:style w:type="character" w:customStyle="1" w:styleId="WW8Num1z2">
    <w:name w:val="WW8Num1z2"/>
    <w:rsid w:val="003B0D63"/>
  </w:style>
  <w:style w:type="character" w:customStyle="1" w:styleId="WW8Num1z3">
    <w:name w:val="WW8Num1z3"/>
    <w:rsid w:val="003B0D63"/>
  </w:style>
  <w:style w:type="character" w:customStyle="1" w:styleId="WW8Num1z4">
    <w:name w:val="WW8Num1z4"/>
    <w:rsid w:val="003B0D63"/>
  </w:style>
  <w:style w:type="character" w:customStyle="1" w:styleId="WW8Num1z5">
    <w:name w:val="WW8Num1z5"/>
    <w:rsid w:val="003B0D63"/>
  </w:style>
  <w:style w:type="character" w:customStyle="1" w:styleId="WW8Num1z6">
    <w:name w:val="WW8Num1z6"/>
    <w:rsid w:val="003B0D63"/>
  </w:style>
  <w:style w:type="character" w:customStyle="1" w:styleId="WW8Num1z7">
    <w:name w:val="WW8Num1z7"/>
    <w:rsid w:val="003B0D63"/>
  </w:style>
  <w:style w:type="character" w:customStyle="1" w:styleId="WW8Num1z8">
    <w:name w:val="WW8Num1z8"/>
    <w:rsid w:val="003B0D63"/>
  </w:style>
  <w:style w:type="character" w:customStyle="1" w:styleId="WW8Num2z0">
    <w:name w:val="WW8Num2z0"/>
    <w:rsid w:val="003B0D63"/>
    <w:rPr>
      <w:rFonts w:ascii="Wingdings" w:hAnsi="Wingdings" w:cs="StarSymbol"/>
      <w:b/>
      <w:sz w:val="18"/>
      <w:szCs w:val="18"/>
    </w:rPr>
  </w:style>
  <w:style w:type="character" w:customStyle="1" w:styleId="WW8Num2z1">
    <w:name w:val="WW8Num2z1"/>
    <w:rsid w:val="003B0D63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3B0D63"/>
    <w:rPr>
      <w:rFonts w:ascii="StarSymbol" w:hAnsi="StarSymbol" w:cs="StarSymbol"/>
      <w:sz w:val="18"/>
      <w:szCs w:val="18"/>
    </w:rPr>
  </w:style>
  <w:style w:type="character" w:customStyle="1" w:styleId="WW8Num2z3">
    <w:name w:val="WW8Num2z3"/>
    <w:rsid w:val="003B0D63"/>
  </w:style>
  <w:style w:type="character" w:customStyle="1" w:styleId="WW8Num2z4">
    <w:name w:val="WW8Num2z4"/>
    <w:rsid w:val="003B0D63"/>
  </w:style>
  <w:style w:type="character" w:customStyle="1" w:styleId="WW8Num2z5">
    <w:name w:val="WW8Num2z5"/>
    <w:rsid w:val="003B0D63"/>
  </w:style>
  <w:style w:type="character" w:customStyle="1" w:styleId="WW8Num2z6">
    <w:name w:val="WW8Num2z6"/>
    <w:rsid w:val="003B0D63"/>
  </w:style>
  <w:style w:type="character" w:customStyle="1" w:styleId="WW8Num2z7">
    <w:name w:val="WW8Num2z7"/>
    <w:rsid w:val="003B0D63"/>
  </w:style>
  <w:style w:type="character" w:customStyle="1" w:styleId="WW8Num2z8">
    <w:name w:val="WW8Num2z8"/>
    <w:rsid w:val="003B0D63"/>
  </w:style>
  <w:style w:type="character" w:customStyle="1" w:styleId="WW8Num3z0">
    <w:name w:val="WW8Num3z0"/>
    <w:rsid w:val="003B0D63"/>
    <w:rPr>
      <w:rFonts w:ascii="Symbol" w:hAnsi="Symbol" w:cs="Symbol"/>
      <w:sz w:val="24"/>
      <w:szCs w:val="24"/>
    </w:rPr>
  </w:style>
  <w:style w:type="character" w:customStyle="1" w:styleId="WW8Num4z0">
    <w:name w:val="WW8Num4z0"/>
    <w:rsid w:val="003B0D63"/>
    <w:rPr>
      <w:rFonts w:ascii="Symbol" w:hAnsi="Symbol" w:cs="Symbol"/>
      <w:color w:val="auto"/>
      <w:sz w:val="24"/>
      <w:szCs w:val="24"/>
      <w:lang w:val="x-none"/>
    </w:rPr>
  </w:style>
  <w:style w:type="character" w:customStyle="1" w:styleId="WW8Num4z2">
    <w:name w:val="WW8Num4z2"/>
    <w:rsid w:val="003B0D63"/>
    <w:rPr>
      <w:rFonts w:ascii="Wingdings" w:hAnsi="Wingdings" w:cs="Wingdings"/>
    </w:rPr>
  </w:style>
  <w:style w:type="character" w:customStyle="1" w:styleId="WW8Num4z3">
    <w:name w:val="WW8Num4z3"/>
    <w:rsid w:val="003B0D63"/>
    <w:rPr>
      <w:rFonts w:ascii="Symbol" w:hAnsi="Symbol" w:cs="Symbol"/>
    </w:rPr>
  </w:style>
  <w:style w:type="character" w:customStyle="1" w:styleId="WW8Num4z4">
    <w:name w:val="WW8Num4z4"/>
    <w:rsid w:val="003B0D63"/>
    <w:rPr>
      <w:rFonts w:ascii="Courier New" w:hAnsi="Courier New" w:cs="Courier New"/>
    </w:rPr>
  </w:style>
  <w:style w:type="character" w:customStyle="1" w:styleId="WW8Num5z0">
    <w:name w:val="WW8Num5z0"/>
    <w:rsid w:val="003B0D63"/>
    <w:rPr>
      <w:rFonts w:ascii="Symbol" w:hAnsi="Symbol" w:cs="Symbol"/>
    </w:rPr>
  </w:style>
  <w:style w:type="character" w:customStyle="1" w:styleId="WW8Num6z0">
    <w:name w:val="WW8Num6z0"/>
    <w:rsid w:val="003B0D63"/>
    <w:rPr>
      <w:rFonts w:ascii="Symbol" w:hAnsi="Symbol" w:cs="Symbol"/>
      <w:sz w:val="24"/>
      <w:szCs w:val="24"/>
    </w:rPr>
  </w:style>
  <w:style w:type="character" w:customStyle="1" w:styleId="WW8Num7z0">
    <w:name w:val="WW8Num7z0"/>
    <w:rsid w:val="003B0D63"/>
  </w:style>
  <w:style w:type="character" w:customStyle="1" w:styleId="WW8Num7z1">
    <w:name w:val="WW8Num7z1"/>
    <w:rsid w:val="003B0D63"/>
    <w:rPr>
      <w:rFonts w:ascii="Arial Narrow" w:hAnsi="Arial Narrow" w:cs="Arial Narrow"/>
      <w:b/>
      <w:sz w:val="24"/>
      <w:szCs w:val="24"/>
    </w:rPr>
  </w:style>
  <w:style w:type="character" w:customStyle="1" w:styleId="WW8Num7z2">
    <w:name w:val="WW8Num7z2"/>
    <w:rsid w:val="003B0D63"/>
  </w:style>
  <w:style w:type="character" w:customStyle="1" w:styleId="WW8Num7z3">
    <w:name w:val="WW8Num7z3"/>
    <w:rsid w:val="003B0D63"/>
  </w:style>
  <w:style w:type="character" w:customStyle="1" w:styleId="WW8Num7z4">
    <w:name w:val="WW8Num7z4"/>
    <w:rsid w:val="003B0D63"/>
  </w:style>
  <w:style w:type="character" w:customStyle="1" w:styleId="WW8Num7z5">
    <w:name w:val="WW8Num7z5"/>
    <w:rsid w:val="003B0D63"/>
  </w:style>
  <w:style w:type="character" w:customStyle="1" w:styleId="WW8Num7z6">
    <w:name w:val="WW8Num7z6"/>
    <w:rsid w:val="003B0D63"/>
  </w:style>
  <w:style w:type="character" w:customStyle="1" w:styleId="WW8Num7z7">
    <w:name w:val="WW8Num7z7"/>
    <w:rsid w:val="003B0D63"/>
  </w:style>
  <w:style w:type="character" w:customStyle="1" w:styleId="WW8Num7z8">
    <w:name w:val="WW8Num7z8"/>
    <w:rsid w:val="003B0D63"/>
  </w:style>
  <w:style w:type="character" w:customStyle="1" w:styleId="WW8Num8z0">
    <w:name w:val="WW8Num8z0"/>
    <w:rsid w:val="003B0D63"/>
    <w:rPr>
      <w:rFonts w:ascii="Symbol" w:hAnsi="Symbol" w:cs="Symbol"/>
      <w:sz w:val="24"/>
      <w:szCs w:val="24"/>
    </w:rPr>
  </w:style>
  <w:style w:type="character" w:customStyle="1" w:styleId="WW8Num8z2">
    <w:name w:val="WW8Num8z2"/>
    <w:rsid w:val="003B0D63"/>
    <w:rPr>
      <w:rFonts w:ascii="Wingdings" w:hAnsi="Wingdings" w:cs="Wingdings"/>
    </w:rPr>
  </w:style>
  <w:style w:type="character" w:customStyle="1" w:styleId="WW8Num8z4">
    <w:name w:val="WW8Num8z4"/>
    <w:rsid w:val="003B0D63"/>
    <w:rPr>
      <w:rFonts w:ascii="Courier New" w:hAnsi="Courier New" w:cs="Courier New"/>
    </w:rPr>
  </w:style>
  <w:style w:type="character" w:customStyle="1" w:styleId="WW8Num9z0">
    <w:name w:val="WW8Num9z0"/>
    <w:rsid w:val="003B0D63"/>
    <w:rPr>
      <w:rFonts w:ascii="Symbol" w:hAnsi="Symbol" w:cs="Symbol"/>
    </w:rPr>
  </w:style>
  <w:style w:type="character" w:customStyle="1" w:styleId="31">
    <w:name w:val="Основной шрифт абзаца3"/>
    <w:rsid w:val="003B0D63"/>
  </w:style>
  <w:style w:type="character" w:customStyle="1" w:styleId="2">
    <w:name w:val="Основной шрифт абзаца2"/>
    <w:rsid w:val="003B0D63"/>
  </w:style>
  <w:style w:type="character" w:customStyle="1" w:styleId="WW8Num8z3">
    <w:name w:val="WW8Num8z3"/>
    <w:rsid w:val="003B0D63"/>
    <w:rPr>
      <w:rFonts w:ascii="Symbol" w:hAnsi="Symbol" w:cs="Symbol"/>
    </w:rPr>
  </w:style>
  <w:style w:type="character" w:customStyle="1" w:styleId="WW8Num3z1">
    <w:name w:val="WW8Num3z1"/>
    <w:rsid w:val="003B0D63"/>
    <w:rPr>
      <w:rFonts w:ascii="Courier New" w:hAnsi="Courier New" w:cs="Courier New"/>
    </w:rPr>
  </w:style>
  <w:style w:type="character" w:customStyle="1" w:styleId="WW8Num3z2">
    <w:name w:val="WW8Num3z2"/>
    <w:rsid w:val="003B0D63"/>
    <w:rPr>
      <w:rFonts w:ascii="Wingdings" w:hAnsi="Wingdings" w:cs="Wingdings"/>
    </w:rPr>
  </w:style>
  <w:style w:type="character" w:customStyle="1" w:styleId="WW8Num5z1">
    <w:name w:val="WW8Num5z1"/>
    <w:rsid w:val="003B0D63"/>
    <w:rPr>
      <w:rFonts w:ascii="Courier New" w:hAnsi="Courier New" w:cs="Courier New"/>
    </w:rPr>
  </w:style>
  <w:style w:type="character" w:customStyle="1" w:styleId="WW8Num5z2">
    <w:name w:val="WW8Num5z2"/>
    <w:rsid w:val="003B0D63"/>
    <w:rPr>
      <w:rFonts w:ascii="Wingdings" w:hAnsi="Wingdings" w:cs="Wingdings"/>
    </w:rPr>
  </w:style>
  <w:style w:type="character" w:customStyle="1" w:styleId="WW8Num6z1">
    <w:name w:val="WW8Num6z1"/>
    <w:rsid w:val="003B0D63"/>
    <w:rPr>
      <w:rFonts w:ascii="Courier New" w:hAnsi="Courier New" w:cs="Courier New"/>
    </w:rPr>
  </w:style>
  <w:style w:type="character" w:customStyle="1" w:styleId="WW8Num6z2">
    <w:name w:val="WW8Num6z2"/>
    <w:rsid w:val="003B0D63"/>
    <w:rPr>
      <w:rFonts w:ascii="Wingdings" w:hAnsi="Wingdings" w:cs="Wingdings"/>
    </w:rPr>
  </w:style>
  <w:style w:type="character" w:customStyle="1" w:styleId="WW8Num8z1">
    <w:name w:val="WW8Num8z1"/>
    <w:rsid w:val="003B0D63"/>
    <w:rPr>
      <w:rFonts w:ascii="Courier New" w:hAnsi="Courier New" w:cs="Courier New"/>
    </w:rPr>
  </w:style>
  <w:style w:type="character" w:customStyle="1" w:styleId="WW8Num9z1">
    <w:name w:val="WW8Num9z1"/>
    <w:rsid w:val="003B0D63"/>
    <w:rPr>
      <w:rFonts w:ascii="Courier New" w:hAnsi="Courier New" w:cs="Courier New"/>
    </w:rPr>
  </w:style>
  <w:style w:type="character" w:customStyle="1" w:styleId="WW8Num9z2">
    <w:name w:val="WW8Num9z2"/>
    <w:rsid w:val="003B0D63"/>
    <w:rPr>
      <w:rFonts w:ascii="Wingdings" w:hAnsi="Wingdings" w:cs="Wingdings"/>
    </w:rPr>
  </w:style>
  <w:style w:type="character" w:customStyle="1" w:styleId="WW8Num10z0">
    <w:name w:val="WW8Num10z0"/>
    <w:rsid w:val="003B0D63"/>
  </w:style>
  <w:style w:type="character" w:customStyle="1" w:styleId="WW8Num10z1">
    <w:name w:val="WW8Num10z1"/>
    <w:rsid w:val="003B0D63"/>
  </w:style>
  <w:style w:type="character" w:customStyle="1" w:styleId="WW8Num10z2">
    <w:name w:val="WW8Num10z2"/>
    <w:rsid w:val="003B0D63"/>
  </w:style>
  <w:style w:type="character" w:customStyle="1" w:styleId="WW8Num10z3">
    <w:name w:val="WW8Num10z3"/>
    <w:rsid w:val="003B0D63"/>
  </w:style>
  <w:style w:type="character" w:customStyle="1" w:styleId="WW8Num10z4">
    <w:name w:val="WW8Num10z4"/>
    <w:rsid w:val="003B0D63"/>
  </w:style>
  <w:style w:type="character" w:customStyle="1" w:styleId="WW8Num10z5">
    <w:name w:val="WW8Num10z5"/>
    <w:rsid w:val="003B0D63"/>
  </w:style>
  <w:style w:type="character" w:customStyle="1" w:styleId="WW8Num10z6">
    <w:name w:val="WW8Num10z6"/>
    <w:rsid w:val="003B0D63"/>
  </w:style>
  <w:style w:type="character" w:customStyle="1" w:styleId="WW8Num10z7">
    <w:name w:val="WW8Num10z7"/>
    <w:rsid w:val="003B0D63"/>
  </w:style>
  <w:style w:type="character" w:customStyle="1" w:styleId="WW8Num10z8">
    <w:name w:val="WW8Num10z8"/>
    <w:rsid w:val="003B0D63"/>
  </w:style>
  <w:style w:type="character" w:customStyle="1" w:styleId="WW8Num11z0">
    <w:name w:val="WW8Num11z0"/>
    <w:rsid w:val="003B0D63"/>
    <w:rPr>
      <w:rFonts w:ascii="Symbol" w:hAnsi="Symbol" w:cs="Symbol"/>
      <w:color w:val="auto"/>
      <w:sz w:val="24"/>
      <w:szCs w:val="24"/>
    </w:rPr>
  </w:style>
  <w:style w:type="character" w:customStyle="1" w:styleId="WW8Num11z2">
    <w:name w:val="WW8Num11z2"/>
    <w:rsid w:val="003B0D63"/>
    <w:rPr>
      <w:rFonts w:ascii="Wingdings" w:hAnsi="Wingdings" w:cs="Wingdings"/>
    </w:rPr>
  </w:style>
  <w:style w:type="character" w:customStyle="1" w:styleId="WW8Num11z3">
    <w:name w:val="WW8Num11z3"/>
    <w:rsid w:val="003B0D63"/>
    <w:rPr>
      <w:rFonts w:ascii="Symbol" w:hAnsi="Symbol" w:cs="Symbol"/>
    </w:rPr>
  </w:style>
  <w:style w:type="character" w:customStyle="1" w:styleId="WW8Num11z4">
    <w:name w:val="WW8Num11z4"/>
    <w:rsid w:val="003B0D63"/>
    <w:rPr>
      <w:rFonts w:ascii="Courier New" w:hAnsi="Courier New" w:cs="Courier New"/>
    </w:rPr>
  </w:style>
  <w:style w:type="character" w:customStyle="1" w:styleId="WW8Num12z0">
    <w:name w:val="WW8Num12z0"/>
    <w:rsid w:val="003B0D63"/>
    <w:rPr>
      <w:rFonts w:ascii="Symbol" w:hAnsi="Symbol" w:cs="Symbol"/>
    </w:rPr>
  </w:style>
  <w:style w:type="character" w:customStyle="1" w:styleId="WW8Num12z1">
    <w:name w:val="WW8Num12z1"/>
    <w:rsid w:val="003B0D63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3B0D63"/>
    <w:rPr>
      <w:rFonts w:ascii="Wingdings" w:hAnsi="Wingdings" w:cs="Wingdings"/>
    </w:rPr>
  </w:style>
  <w:style w:type="character" w:customStyle="1" w:styleId="WW8Num12z4">
    <w:name w:val="WW8Num12z4"/>
    <w:rsid w:val="003B0D63"/>
    <w:rPr>
      <w:rFonts w:ascii="Courier New" w:hAnsi="Courier New" w:cs="Courier New"/>
    </w:rPr>
  </w:style>
  <w:style w:type="character" w:customStyle="1" w:styleId="WW8Num13z0">
    <w:name w:val="WW8Num13z0"/>
    <w:rsid w:val="003B0D63"/>
    <w:rPr>
      <w:rFonts w:ascii="Symbol" w:hAnsi="Symbol" w:cs="Symbol"/>
    </w:rPr>
  </w:style>
  <w:style w:type="character" w:customStyle="1" w:styleId="WW8Num13z1">
    <w:name w:val="WW8Num13z1"/>
    <w:rsid w:val="003B0D63"/>
    <w:rPr>
      <w:rFonts w:ascii="Courier New" w:hAnsi="Courier New" w:cs="Courier New"/>
    </w:rPr>
  </w:style>
  <w:style w:type="character" w:customStyle="1" w:styleId="WW8Num13z2">
    <w:name w:val="WW8Num13z2"/>
    <w:rsid w:val="003B0D63"/>
    <w:rPr>
      <w:rFonts w:ascii="Wingdings" w:hAnsi="Wingdings" w:cs="Wingdings"/>
    </w:rPr>
  </w:style>
  <w:style w:type="character" w:customStyle="1" w:styleId="WW8Num14z0">
    <w:name w:val="WW8Num14z0"/>
    <w:rsid w:val="003B0D63"/>
    <w:rPr>
      <w:rFonts w:ascii="Symbol" w:hAnsi="Symbol" w:cs="Symbol"/>
      <w:color w:val="auto"/>
    </w:rPr>
  </w:style>
  <w:style w:type="character" w:customStyle="1" w:styleId="WW8Num14z1">
    <w:name w:val="WW8Num14z1"/>
    <w:rsid w:val="003B0D63"/>
    <w:rPr>
      <w:rFonts w:ascii="Courier New" w:hAnsi="Courier New" w:cs="Courier New"/>
    </w:rPr>
  </w:style>
  <w:style w:type="character" w:customStyle="1" w:styleId="WW8Num14z2">
    <w:name w:val="WW8Num14z2"/>
    <w:rsid w:val="003B0D63"/>
    <w:rPr>
      <w:rFonts w:ascii="Wingdings" w:hAnsi="Wingdings" w:cs="Wingdings"/>
    </w:rPr>
  </w:style>
  <w:style w:type="character" w:customStyle="1" w:styleId="WW8Num14z3">
    <w:name w:val="WW8Num14z3"/>
    <w:rsid w:val="003B0D63"/>
    <w:rPr>
      <w:rFonts w:ascii="Symbol" w:hAnsi="Symbol" w:cs="Symbol"/>
    </w:rPr>
  </w:style>
  <w:style w:type="character" w:customStyle="1" w:styleId="WW8Num15z0">
    <w:name w:val="WW8Num15z0"/>
    <w:rsid w:val="003B0D63"/>
    <w:rPr>
      <w:rFonts w:ascii="Symbol" w:hAnsi="Symbol" w:cs="Symbol"/>
    </w:rPr>
  </w:style>
  <w:style w:type="character" w:customStyle="1" w:styleId="WW8Num15z1">
    <w:name w:val="WW8Num15z1"/>
    <w:rsid w:val="003B0D63"/>
    <w:rPr>
      <w:rFonts w:ascii="Courier New" w:hAnsi="Courier New" w:cs="Courier New"/>
    </w:rPr>
  </w:style>
  <w:style w:type="character" w:customStyle="1" w:styleId="WW8Num15z2">
    <w:name w:val="WW8Num15z2"/>
    <w:rsid w:val="003B0D63"/>
    <w:rPr>
      <w:rFonts w:ascii="Wingdings" w:hAnsi="Wingdings" w:cs="Wingdings"/>
    </w:rPr>
  </w:style>
  <w:style w:type="character" w:customStyle="1" w:styleId="WW8Num16z0">
    <w:name w:val="WW8Num16z0"/>
    <w:rsid w:val="003B0D63"/>
    <w:rPr>
      <w:rFonts w:ascii="Symbol" w:hAnsi="Symbol" w:cs="Symbol"/>
    </w:rPr>
  </w:style>
  <w:style w:type="character" w:customStyle="1" w:styleId="WW8Num16z1">
    <w:name w:val="WW8Num16z1"/>
    <w:rsid w:val="003B0D63"/>
    <w:rPr>
      <w:rFonts w:ascii="Courier New" w:hAnsi="Courier New" w:cs="Courier New"/>
    </w:rPr>
  </w:style>
  <w:style w:type="character" w:customStyle="1" w:styleId="WW8Num16z2">
    <w:name w:val="WW8Num16z2"/>
    <w:rsid w:val="003B0D63"/>
    <w:rPr>
      <w:rFonts w:ascii="Wingdings" w:hAnsi="Wingdings" w:cs="Wingdings"/>
    </w:rPr>
  </w:style>
  <w:style w:type="character" w:customStyle="1" w:styleId="11">
    <w:name w:val="Основной шрифт абзаца1"/>
    <w:rsid w:val="003B0D63"/>
  </w:style>
  <w:style w:type="character" w:customStyle="1" w:styleId="20">
    <w:name w:val="Основной текст с отступом 2 Знак"/>
    <w:rsid w:val="003B0D6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qFormat/>
    <w:rsid w:val="003B0D63"/>
    <w:rPr>
      <w:b/>
      <w:bCs/>
    </w:rPr>
  </w:style>
  <w:style w:type="character" w:customStyle="1" w:styleId="a4">
    <w:name w:val="Текст сноски Знак"/>
    <w:rsid w:val="003B0D63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3B0D6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2 Знак"/>
    <w:rsid w:val="003B0D63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rsid w:val="003B0D6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примечания Знак"/>
    <w:rsid w:val="003B0D63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rsid w:val="003B0D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ижний колонтитул Знак"/>
    <w:uiPriority w:val="99"/>
    <w:rsid w:val="003B0D6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11"/>
    <w:rsid w:val="003B0D63"/>
  </w:style>
  <w:style w:type="character" w:customStyle="1" w:styleId="ab">
    <w:name w:val="Верхний колонтитул Знак"/>
    <w:rsid w:val="003B0D6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3B0D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rsid w:val="003B0D63"/>
    <w:rPr>
      <w:rFonts w:ascii="Times New Roman" w:hAnsi="Times New Roman" w:cs="Times New Roman"/>
      <w:sz w:val="26"/>
      <w:szCs w:val="26"/>
    </w:rPr>
  </w:style>
  <w:style w:type="character" w:styleId="ac">
    <w:name w:val="Hyperlink"/>
    <w:rsid w:val="003B0D63"/>
    <w:rPr>
      <w:color w:val="0000FF"/>
      <w:u w:val="single"/>
    </w:rPr>
  </w:style>
  <w:style w:type="character" w:customStyle="1" w:styleId="ad">
    <w:name w:val="Основной текст с отступом Знак"/>
    <w:rsid w:val="003B0D6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e">
    <w:name w:val="Заголовок"/>
    <w:basedOn w:val="a"/>
    <w:next w:val="af"/>
    <w:rsid w:val="003B0D6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">
    <w:name w:val="Body Text"/>
    <w:basedOn w:val="a"/>
    <w:link w:val="12"/>
    <w:rsid w:val="003B0D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f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f"/>
    <w:rsid w:val="003B0D63"/>
    <w:rPr>
      <w:rFonts w:cs="Mangal"/>
    </w:rPr>
  </w:style>
  <w:style w:type="paragraph" w:styleId="af1">
    <w:name w:val="caption"/>
    <w:basedOn w:val="a"/>
    <w:qFormat/>
    <w:rsid w:val="003B0D6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3B0D63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22">
    <w:name w:val="Название объекта2"/>
    <w:basedOn w:val="a"/>
    <w:rsid w:val="003B0D6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3B0D63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13">
    <w:name w:val="Название объекта1"/>
    <w:basedOn w:val="a"/>
    <w:rsid w:val="003B0D6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B0D63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styleId="af2">
    <w:name w:val="Normal (Web)"/>
    <w:basedOn w:val="a"/>
    <w:rsid w:val="003B0D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Список 22"/>
    <w:basedOn w:val="a"/>
    <w:rsid w:val="003B0D6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1">
    <w:name w:val="Основной текст с отступом 22"/>
    <w:basedOn w:val="a"/>
    <w:rsid w:val="003B0D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note text"/>
    <w:basedOn w:val="a"/>
    <w:link w:val="15"/>
    <w:rsid w:val="003B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Текст сноски Знак1"/>
    <w:basedOn w:val="a0"/>
    <w:link w:val="af3"/>
    <w:rsid w:val="003B0D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Balloon Text"/>
    <w:basedOn w:val="a"/>
    <w:link w:val="16"/>
    <w:rsid w:val="003B0D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0"/>
    <w:link w:val="af4"/>
    <w:rsid w:val="003B0D6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3B0D6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примечания1"/>
    <w:basedOn w:val="a"/>
    <w:rsid w:val="003B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5">
    <w:name w:val="annotation text"/>
    <w:basedOn w:val="a"/>
    <w:link w:val="18"/>
    <w:uiPriority w:val="99"/>
    <w:semiHidden/>
    <w:unhideWhenUsed/>
    <w:rsid w:val="003B0D63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5"/>
    <w:uiPriority w:val="99"/>
    <w:semiHidden/>
    <w:rsid w:val="003B0D63"/>
    <w:rPr>
      <w:sz w:val="20"/>
      <w:szCs w:val="20"/>
    </w:rPr>
  </w:style>
  <w:style w:type="paragraph" w:styleId="af6">
    <w:name w:val="annotation subject"/>
    <w:basedOn w:val="17"/>
    <w:next w:val="17"/>
    <w:link w:val="19"/>
    <w:rsid w:val="003B0D63"/>
    <w:rPr>
      <w:b/>
      <w:bCs/>
    </w:rPr>
  </w:style>
  <w:style w:type="character" w:customStyle="1" w:styleId="19">
    <w:name w:val="Тема примечания Знак1"/>
    <w:basedOn w:val="18"/>
    <w:link w:val="af6"/>
    <w:rsid w:val="003B0D6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af7">
    <w:name w:val="Знак"/>
    <w:basedOn w:val="a"/>
    <w:rsid w:val="003B0D63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zh-CN"/>
    </w:rPr>
  </w:style>
  <w:style w:type="paragraph" w:styleId="af8">
    <w:name w:val="footer"/>
    <w:basedOn w:val="a"/>
    <w:link w:val="1a"/>
    <w:uiPriority w:val="99"/>
    <w:rsid w:val="003B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basedOn w:val="a0"/>
    <w:link w:val="af8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4">
    <w:name w:val="Знак2"/>
    <w:basedOn w:val="a"/>
    <w:rsid w:val="003B0D6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9">
    <w:name w:val="header"/>
    <w:basedOn w:val="a"/>
    <w:link w:val="1b"/>
    <w:rsid w:val="003B0D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Верхний колонтитул Знак1"/>
    <w:basedOn w:val="a0"/>
    <w:link w:val="af9"/>
    <w:rsid w:val="003B0D6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3B0D63"/>
    <w:pPr>
      <w:widowControl w:val="0"/>
      <w:suppressAutoHyphens/>
      <w:autoSpaceDE w:val="0"/>
      <w:spacing w:after="0"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List Paragraph"/>
    <w:basedOn w:val="a"/>
    <w:qFormat/>
    <w:rsid w:val="003B0D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3B0D6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Список 21"/>
    <w:basedOn w:val="a"/>
    <w:rsid w:val="003B0D6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Body Text Indent"/>
    <w:basedOn w:val="a"/>
    <w:link w:val="1c"/>
    <w:rsid w:val="003B0D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c">
    <w:name w:val="Основной текст с отступом Знак1"/>
    <w:basedOn w:val="a0"/>
    <w:link w:val="afb"/>
    <w:rsid w:val="003B0D63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d">
    <w:name w:val="Обычный отступ1"/>
    <w:basedOn w:val="a"/>
    <w:rsid w:val="003B0D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3B0D6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fc">
    <w:name w:val="Содержимое таблицы"/>
    <w:basedOn w:val="a"/>
    <w:rsid w:val="003B0D63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d">
    <w:name w:val="Заголовок таблицы"/>
    <w:basedOn w:val="afc"/>
    <w:rsid w:val="003B0D63"/>
    <w:pPr>
      <w:jc w:val="center"/>
    </w:pPr>
    <w:rPr>
      <w:b/>
      <w:bCs/>
    </w:rPr>
  </w:style>
  <w:style w:type="paragraph" w:styleId="afe">
    <w:name w:val="No Spacing"/>
    <w:qFormat/>
    <w:rsid w:val="003B0D6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ff">
    <w:name w:val="line number"/>
    <w:basedOn w:val="a0"/>
    <w:uiPriority w:val="99"/>
    <w:semiHidden/>
    <w:unhideWhenUsed/>
    <w:rsid w:val="003B0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7619-B4AC-4BAE-9EE2-F50BAE9B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17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Олька</dc:creator>
  <cp:lastModifiedBy>ПК</cp:lastModifiedBy>
  <cp:revision>56</cp:revision>
  <cp:lastPrinted>1980-01-04T03:33:00Z</cp:lastPrinted>
  <dcterms:created xsi:type="dcterms:W3CDTF">2014-11-20T06:44:00Z</dcterms:created>
  <dcterms:modified xsi:type="dcterms:W3CDTF">2020-07-05T20:58:00Z</dcterms:modified>
</cp:coreProperties>
</file>