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B6" w:rsidRDefault="00D774B6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Pr="004F3892" w:rsidRDefault="004F3892" w:rsidP="004F3892">
      <w:pPr>
        <w:suppressAutoHyphens/>
        <w:jc w:val="center"/>
        <w:rPr>
          <w:color w:val="00000A"/>
          <w:sz w:val="48"/>
          <w:szCs w:val="18"/>
          <w:lang w:eastAsia="zh-CN"/>
        </w:rPr>
      </w:pPr>
      <w:r w:rsidRPr="004F3892">
        <w:rPr>
          <w:b/>
          <w:sz w:val="48"/>
          <w:szCs w:val="18"/>
          <w:lang w:eastAsia="zh-CN"/>
        </w:rPr>
        <w:t xml:space="preserve">Рабочая программа  </w:t>
      </w:r>
      <w:r>
        <w:rPr>
          <w:b/>
          <w:sz w:val="48"/>
          <w:szCs w:val="18"/>
          <w:lang w:eastAsia="zh-CN"/>
        </w:rPr>
        <w:t>практикума.</w:t>
      </w:r>
    </w:p>
    <w:p w:rsidR="004F3892" w:rsidRPr="004F3892" w:rsidRDefault="004F3892" w:rsidP="004F3892">
      <w:pPr>
        <w:suppressAutoHyphens/>
        <w:jc w:val="center"/>
        <w:rPr>
          <w:color w:val="00000A"/>
          <w:sz w:val="48"/>
          <w:szCs w:val="18"/>
          <w:lang w:eastAsia="zh-CN"/>
        </w:rPr>
      </w:pPr>
      <w:r w:rsidRPr="004F3892">
        <w:rPr>
          <w:b/>
          <w:sz w:val="48"/>
          <w:szCs w:val="18"/>
          <w:lang w:eastAsia="zh-CN"/>
        </w:rPr>
        <w:t>«</w:t>
      </w:r>
      <w:r>
        <w:rPr>
          <w:b/>
          <w:sz w:val="48"/>
          <w:szCs w:val="18"/>
          <w:lang w:eastAsia="zh-CN"/>
        </w:rPr>
        <w:t>Основы правовой культуры</w:t>
      </w:r>
      <w:r w:rsidRPr="004F3892">
        <w:rPr>
          <w:b/>
          <w:sz w:val="48"/>
          <w:szCs w:val="18"/>
          <w:lang w:eastAsia="zh-CN"/>
        </w:rPr>
        <w:t xml:space="preserve">»  </w:t>
      </w:r>
      <w:r>
        <w:rPr>
          <w:b/>
          <w:sz w:val="48"/>
          <w:szCs w:val="18"/>
          <w:lang w:eastAsia="zh-CN"/>
        </w:rPr>
        <w:t>5</w:t>
      </w:r>
      <w:r w:rsidRPr="004F3892">
        <w:rPr>
          <w:b/>
          <w:sz w:val="48"/>
          <w:szCs w:val="18"/>
          <w:lang w:eastAsia="zh-CN"/>
        </w:rPr>
        <w:t xml:space="preserve">  класс</w:t>
      </w:r>
      <w:r>
        <w:rPr>
          <w:b/>
          <w:sz w:val="48"/>
          <w:szCs w:val="18"/>
          <w:lang w:eastAsia="zh-CN"/>
        </w:rPr>
        <w:t>.</w:t>
      </w: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Default="004F3892" w:rsidP="005D7572">
      <w:pPr>
        <w:rPr>
          <w:b/>
          <w:sz w:val="18"/>
          <w:szCs w:val="18"/>
        </w:rPr>
      </w:pPr>
    </w:p>
    <w:p w:rsidR="004F3892" w:rsidRPr="00C0003C" w:rsidRDefault="004F3892" w:rsidP="005D7572">
      <w:pPr>
        <w:rPr>
          <w:b/>
          <w:sz w:val="18"/>
          <w:szCs w:val="18"/>
        </w:rPr>
      </w:pPr>
    </w:p>
    <w:p w:rsidR="0079346C" w:rsidRPr="004F3892" w:rsidRDefault="0079346C" w:rsidP="0079346C">
      <w:pPr>
        <w:jc w:val="center"/>
        <w:rPr>
          <w:b/>
          <w:sz w:val="22"/>
          <w:szCs w:val="22"/>
        </w:rPr>
      </w:pPr>
      <w:r w:rsidRPr="004F3892">
        <w:rPr>
          <w:b/>
          <w:sz w:val="22"/>
          <w:szCs w:val="22"/>
        </w:rPr>
        <w:lastRenderedPageBreak/>
        <w:t>ПОЯСНИТЕЛЬНАЯ ЗАПИСКА</w:t>
      </w:r>
    </w:p>
    <w:p w:rsidR="009C2FEF" w:rsidRPr="004F3892" w:rsidRDefault="009C2FEF" w:rsidP="009C2FEF">
      <w:pPr>
        <w:suppressAutoHyphens/>
        <w:rPr>
          <w:b/>
          <w:sz w:val="22"/>
          <w:szCs w:val="22"/>
          <w:lang w:eastAsia="ar-SA"/>
        </w:rPr>
      </w:pPr>
      <w:r w:rsidRPr="004F3892">
        <w:rPr>
          <w:sz w:val="22"/>
          <w:szCs w:val="22"/>
          <w:lang w:eastAsia="ar-SA"/>
        </w:rPr>
        <w:t xml:space="preserve">     </w:t>
      </w:r>
      <w:r w:rsidRPr="004F3892">
        <w:rPr>
          <w:b/>
          <w:sz w:val="22"/>
          <w:szCs w:val="22"/>
          <w:lang w:eastAsia="ar-SA"/>
        </w:rPr>
        <w:t>Рабочая программа  составлена на основе:</w:t>
      </w:r>
    </w:p>
    <w:p w:rsidR="00D96F37" w:rsidRPr="004F3892" w:rsidRDefault="00D96F37" w:rsidP="002F1DD3">
      <w:pPr>
        <w:pStyle w:val="a3"/>
        <w:numPr>
          <w:ilvl w:val="0"/>
          <w:numId w:val="3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F3892">
        <w:rPr>
          <w:rFonts w:ascii="Times New Roman" w:hAnsi="Times New Roman"/>
          <w:color w:val="000000"/>
          <w:shd w:val="clear" w:color="auto" w:fill="FFFFFF"/>
        </w:rPr>
        <w:t>Федерального  закона от 29.12.2012 г.,№273-ФЗ «Об образовании в Российской Федерации».</w:t>
      </w:r>
    </w:p>
    <w:p w:rsidR="00F53902" w:rsidRPr="004F3892" w:rsidRDefault="00F53902" w:rsidP="002F1DD3">
      <w:pPr>
        <w:pStyle w:val="a3"/>
        <w:numPr>
          <w:ilvl w:val="0"/>
          <w:numId w:val="3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F3892">
        <w:rPr>
          <w:rFonts w:ascii="Times New Roman" w:hAnsi="Times New Roman"/>
        </w:rPr>
        <w:t>приказа Министерства образования и науки Российской Федерации от 17.12.2010   №  1897 «Об утверждении Федерального государственного стандарта      основного общего образования»;</w:t>
      </w:r>
    </w:p>
    <w:p w:rsidR="00F53902" w:rsidRPr="004F3892" w:rsidRDefault="00F53902" w:rsidP="002F1DD3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4F3892">
        <w:rPr>
          <w:sz w:val="22"/>
          <w:szCs w:val="22"/>
        </w:rPr>
        <w:t xml:space="preserve">приказа  </w:t>
      </w:r>
      <w:r w:rsidRPr="004F3892">
        <w:rPr>
          <w:sz w:val="22"/>
          <w:szCs w:val="22"/>
          <w:lang w:eastAsia="ar-SA"/>
        </w:rPr>
        <w:t xml:space="preserve">Министерства образования и науки  РФ от 29.12.2014   № 1644 «О внесении изменений в приказ </w:t>
      </w:r>
      <w:r w:rsidRPr="004F3892">
        <w:rPr>
          <w:sz w:val="22"/>
          <w:szCs w:val="22"/>
        </w:rPr>
        <w:t>Министерства образования и науки Российской Федерации от 17.12.2010   №  1897 «Об утверждении Федерального государственного стандарта основного общего образования</w:t>
      </w:r>
      <w:r w:rsidRPr="004F3892">
        <w:rPr>
          <w:sz w:val="22"/>
          <w:szCs w:val="22"/>
          <w:lang w:eastAsia="ar-SA"/>
        </w:rPr>
        <w:t>»;</w:t>
      </w:r>
    </w:p>
    <w:p w:rsidR="00F53902" w:rsidRPr="004F3892" w:rsidRDefault="00F53902" w:rsidP="002F1DD3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4F3892">
        <w:rPr>
          <w:sz w:val="22"/>
          <w:szCs w:val="22"/>
        </w:rPr>
        <w:t xml:space="preserve">приказа  </w:t>
      </w:r>
      <w:r w:rsidRPr="004F3892">
        <w:rPr>
          <w:sz w:val="22"/>
          <w:szCs w:val="22"/>
          <w:lang w:eastAsia="ar-SA"/>
        </w:rPr>
        <w:t xml:space="preserve">Министерства образования и науки  РФ от 31.12.2015  № 1577 «О внесении изменений в федеральный государственный образовательный стандарт основного общего образования, утвержденный приказом </w:t>
      </w:r>
      <w:r w:rsidRPr="004F3892">
        <w:rPr>
          <w:sz w:val="22"/>
          <w:szCs w:val="22"/>
        </w:rPr>
        <w:t>Министерства образования и науки Российской Федерации от 17.12.2010  №  1897»;</w:t>
      </w:r>
    </w:p>
    <w:p w:rsidR="00F50235" w:rsidRPr="004F3892" w:rsidRDefault="00F53902" w:rsidP="002F1DD3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4F3892">
        <w:rPr>
          <w:sz w:val="22"/>
          <w:szCs w:val="22"/>
        </w:rPr>
        <w:t xml:space="preserve">основной образовательной программы основного общего образования муниципального общеобразовательного учреждения «Средняя школа  №88 </w:t>
      </w:r>
      <w:proofErr w:type="spellStart"/>
      <w:r w:rsidRPr="004F3892">
        <w:rPr>
          <w:sz w:val="22"/>
          <w:szCs w:val="22"/>
        </w:rPr>
        <w:t>Тракторозаводского</w:t>
      </w:r>
      <w:proofErr w:type="spellEnd"/>
      <w:r w:rsidRPr="004F3892">
        <w:rPr>
          <w:sz w:val="22"/>
          <w:szCs w:val="22"/>
        </w:rPr>
        <w:t xml:space="preserve"> района Волгограда», протокол Совета школы от 28.08.2015 № 1.</w:t>
      </w:r>
    </w:p>
    <w:p w:rsidR="005D7572" w:rsidRPr="004F3892" w:rsidRDefault="00692AD1" w:rsidP="005D7572">
      <w:pPr>
        <w:pStyle w:val="a7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4F3892">
        <w:rPr>
          <w:b/>
          <w:sz w:val="22"/>
          <w:szCs w:val="22"/>
        </w:rPr>
        <w:t xml:space="preserve">     Цели курса:</w:t>
      </w:r>
    </w:p>
    <w:p w:rsidR="00D774B6" w:rsidRPr="004F3892" w:rsidRDefault="004F3892" w:rsidP="00D774B6">
      <w:pPr>
        <w:pStyle w:val="a3"/>
        <w:numPr>
          <w:ilvl w:val="0"/>
          <w:numId w:val="38"/>
        </w:numPr>
        <w:spacing w:after="0" w:line="240" w:lineRule="auto"/>
        <w:ind w:left="714" w:hanging="357"/>
        <w:rPr>
          <w:rFonts w:ascii="Times New Roman" w:hAnsi="Times New Roman"/>
        </w:rPr>
      </w:pPr>
      <w:r w:rsidRPr="004F3892">
        <w:rPr>
          <w:rFonts w:ascii="Times New Roman" w:hAnsi="Times New Roman"/>
        </w:rPr>
        <w:t>о</w:t>
      </w:r>
      <w:r w:rsidR="00D774B6" w:rsidRPr="004F3892">
        <w:rPr>
          <w:rFonts w:ascii="Times New Roman" w:hAnsi="Times New Roman"/>
        </w:rPr>
        <w:t xml:space="preserve">бразование, развитие и воспитание личности  школьника, способного к самоидентификации и определению своих ценностных ориентиров; </w:t>
      </w:r>
    </w:p>
    <w:p w:rsidR="00D774B6" w:rsidRPr="004F3892" w:rsidRDefault="00D774B6" w:rsidP="00D774B6">
      <w:pPr>
        <w:pStyle w:val="a3"/>
        <w:numPr>
          <w:ilvl w:val="0"/>
          <w:numId w:val="38"/>
        </w:numPr>
        <w:spacing w:after="0" w:line="240" w:lineRule="auto"/>
        <w:ind w:left="714" w:hanging="357"/>
        <w:rPr>
          <w:rFonts w:ascii="Times New Roman" w:hAnsi="Times New Roman"/>
        </w:rPr>
      </w:pPr>
      <w:r w:rsidRPr="004F3892">
        <w:rPr>
          <w:rFonts w:ascii="Times New Roman" w:hAnsi="Times New Roman"/>
        </w:rPr>
        <w:t>активное и творческое применение знаний в учебной и социальной деятельности.</w:t>
      </w:r>
    </w:p>
    <w:p w:rsidR="00C465AB" w:rsidRPr="004F3892" w:rsidRDefault="00C465AB" w:rsidP="00C465AB">
      <w:pPr>
        <w:widowControl w:val="0"/>
        <w:jc w:val="both"/>
        <w:rPr>
          <w:b/>
          <w:sz w:val="22"/>
          <w:szCs w:val="22"/>
        </w:rPr>
      </w:pPr>
      <w:r w:rsidRPr="004F3892">
        <w:rPr>
          <w:b/>
          <w:sz w:val="22"/>
          <w:szCs w:val="22"/>
        </w:rPr>
        <w:t xml:space="preserve">     Задачи курса:</w:t>
      </w:r>
    </w:p>
    <w:p w:rsidR="00D774B6" w:rsidRPr="004F3892" w:rsidRDefault="00D774B6" w:rsidP="00D774B6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4F3892">
        <w:rPr>
          <w:rFonts w:ascii="Times New Roman" w:hAnsi="Times New Roman"/>
        </w:rPr>
        <w:t xml:space="preserve">формирование правовой культуры у младших школьников посредством ознакомления учащихся с их основными правами на основе нормативно-правовых документов международного, федерального, регионального, муниципального и школьного уровней; </w:t>
      </w:r>
    </w:p>
    <w:p w:rsidR="00D774B6" w:rsidRPr="004F3892" w:rsidRDefault="00D774B6" w:rsidP="00D774B6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4F3892">
        <w:rPr>
          <w:rFonts w:ascii="Times New Roman" w:hAnsi="Times New Roman"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отношениях; </w:t>
      </w:r>
    </w:p>
    <w:p w:rsidR="00D774B6" w:rsidRPr="004F3892" w:rsidRDefault="00D774B6" w:rsidP="00D774B6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4F3892">
        <w:rPr>
          <w:rFonts w:ascii="Times New Roman" w:hAnsi="Times New Roman"/>
        </w:rPr>
        <w:t xml:space="preserve"> формирование или развитие представлений учащихся о социальных явлениях и общественных процессах; </w:t>
      </w:r>
    </w:p>
    <w:p w:rsidR="00D774B6" w:rsidRPr="004F3892" w:rsidRDefault="00D774B6" w:rsidP="00D774B6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4F3892">
        <w:rPr>
          <w:rFonts w:ascii="Times New Roman" w:hAnsi="Times New Roman"/>
        </w:rPr>
        <w:t xml:space="preserve"> актуализация знаний понятийно-терминологической базы обществознания;</w:t>
      </w:r>
    </w:p>
    <w:p w:rsidR="00D774B6" w:rsidRPr="004F3892" w:rsidRDefault="00D774B6" w:rsidP="00D774B6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4F3892">
        <w:rPr>
          <w:rFonts w:ascii="Times New Roman" w:hAnsi="Times New Roman"/>
        </w:rPr>
        <w:t xml:space="preserve"> выделение разных видов взаимосвязей человеческой деятельности, общественных процессов и тенденций мирового развития; </w:t>
      </w:r>
    </w:p>
    <w:p w:rsidR="00D774B6" w:rsidRPr="004F3892" w:rsidRDefault="00D774B6" w:rsidP="00D774B6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4F3892">
        <w:rPr>
          <w:rFonts w:ascii="Times New Roman" w:hAnsi="Times New Roman"/>
        </w:rPr>
        <w:t xml:space="preserve"> расширение общекультурного кругозора учащихся через выявление и установление разнообразных социальных связей, которые не осознавались ранее; </w:t>
      </w:r>
    </w:p>
    <w:p w:rsidR="00D774B6" w:rsidRPr="004F3892" w:rsidRDefault="00D774B6" w:rsidP="00D774B6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4F3892">
        <w:rPr>
          <w:rFonts w:ascii="Times New Roman" w:hAnsi="Times New Roman"/>
        </w:rPr>
        <w:t xml:space="preserve">установление некоторых особенностей функционирования терминов и выражений «обществоведческого» языка в повседневной речи; </w:t>
      </w:r>
    </w:p>
    <w:p w:rsidR="00D774B6" w:rsidRPr="004F3892" w:rsidRDefault="00D774B6" w:rsidP="00D774B6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4F3892">
        <w:rPr>
          <w:rFonts w:ascii="Times New Roman" w:hAnsi="Times New Roman"/>
        </w:rPr>
        <w:t xml:space="preserve">повышение общего уровня культуры; </w:t>
      </w:r>
    </w:p>
    <w:p w:rsidR="00D774B6" w:rsidRPr="004F3892" w:rsidRDefault="00D774B6" w:rsidP="00D774B6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4F3892">
        <w:rPr>
          <w:rFonts w:ascii="Times New Roman" w:hAnsi="Times New Roman"/>
        </w:rPr>
        <w:t>соотнесение объектов познания со своим жизненным опытом.</w:t>
      </w:r>
    </w:p>
    <w:p w:rsidR="00C465AB" w:rsidRPr="004F3892" w:rsidRDefault="00C465AB" w:rsidP="00D774B6">
      <w:pPr>
        <w:pStyle w:val="a3"/>
        <w:spacing w:after="0" w:line="240" w:lineRule="auto"/>
        <w:ind w:left="714"/>
        <w:jc w:val="center"/>
        <w:rPr>
          <w:rFonts w:ascii="Times New Roman" w:hAnsi="Times New Roman"/>
          <w:b/>
        </w:rPr>
      </w:pPr>
      <w:r w:rsidRPr="004F3892">
        <w:rPr>
          <w:rFonts w:ascii="Times New Roman" w:hAnsi="Times New Roman"/>
          <w:b/>
        </w:rPr>
        <w:t>Общая х</w:t>
      </w:r>
      <w:r w:rsidR="00242270" w:rsidRPr="004F3892">
        <w:rPr>
          <w:rFonts w:ascii="Times New Roman" w:hAnsi="Times New Roman"/>
          <w:b/>
        </w:rPr>
        <w:t>арактеристика учебного предмета</w:t>
      </w:r>
    </w:p>
    <w:p w:rsidR="00D774B6" w:rsidRPr="004F3892" w:rsidRDefault="00D774B6" w:rsidP="00D774B6">
      <w:pPr>
        <w:ind w:firstLine="708"/>
        <w:jc w:val="both"/>
        <w:rPr>
          <w:sz w:val="22"/>
          <w:szCs w:val="22"/>
        </w:rPr>
      </w:pPr>
      <w:r w:rsidRPr="004F3892">
        <w:rPr>
          <w:sz w:val="22"/>
          <w:szCs w:val="22"/>
        </w:rPr>
        <w:t xml:space="preserve">Содержание курса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D774B6" w:rsidRPr="004F3892" w:rsidRDefault="00D774B6" w:rsidP="00D774B6">
      <w:pPr>
        <w:ind w:firstLine="708"/>
        <w:jc w:val="both"/>
        <w:rPr>
          <w:sz w:val="22"/>
          <w:szCs w:val="22"/>
        </w:rPr>
      </w:pPr>
      <w:r w:rsidRPr="004F3892">
        <w:rPr>
          <w:sz w:val="22"/>
          <w:szCs w:val="22"/>
        </w:rPr>
        <w:t xml:space="preserve">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«Я – ребенок, я - человек», где рассматриваются важнейшие социальные свойства человека. Программа последовательно </w:t>
      </w:r>
      <w:r w:rsidRPr="004F3892">
        <w:rPr>
          <w:sz w:val="22"/>
          <w:szCs w:val="22"/>
        </w:rPr>
        <w:lastRenderedPageBreak/>
        <w:t xml:space="preserve">вводит ученика в расширяющийся круг социальных институтов: от самого близкого и эмоционально значимого — семья и школа </w:t>
      </w:r>
      <w:proofErr w:type="gramStart"/>
      <w:r w:rsidRPr="004F3892">
        <w:rPr>
          <w:sz w:val="22"/>
          <w:szCs w:val="22"/>
        </w:rPr>
        <w:t>—д</w:t>
      </w:r>
      <w:proofErr w:type="gramEnd"/>
      <w:r w:rsidRPr="004F3892">
        <w:rPr>
          <w:sz w:val="22"/>
          <w:szCs w:val="22"/>
        </w:rPr>
        <w:t xml:space="preserve">о самого общественно значимого — родина.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     </w:t>
      </w:r>
    </w:p>
    <w:p w:rsidR="00C465AB" w:rsidRPr="004F3892" w:rsidRDefault="00D774B6" w:rsidP="00D774B6">
      <w:pPr>
        <w:ind w:firstLine="708"/>
        <w:jc w:val="both"/>
        <w:rPr>
          <w:sz w:val="22"/>
          <w:szCs w:val="22"/>
        </w:rPr>
      </w:pPr>
      <w:r w:rsidRPr="004F3892">
        <w:rPr>
          <w:sz w:val="22"/>
          <w:szCs w:val="22"/>
        </w:rPr>
        <w:t xml:space="preserve">Достижение поставленных целей, успешное овладение учебным содержанием данного предмета предполагает использование разнообразных средств и методов обучения. </w:t>
      </w:r>
      <w:proofErr w:type="gramStart"/>
      <w:r w:rsidRPr="004F3892">
        <w:rPr>
          <w:sz w:val="22"/>
          <w:szCs w:val="22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стереотипами, и с предубеждениями) о социальной жизни</w:t>
      </w:r>
      <w:proofErr w:type="gramEnd"/>
      <w:r w:rsidRPr="004F3892">
        <w:rPr>
          <w:sz w:val="22"/>
          <w:szCs w:val="22"/>
        </w:rPr>
        <w:t xml:space="preserve"> и </w:t>
      </w:r>
      <w:proofErr w:type="gramStart"/>
      <w:r w:rsidRPr="004F3892">
        <w:rPr>
          <w:sz w:val="22"/>
          <w:szCs w:val="22"/>
        </w:rPr>
        <w:t>поведении</w:t>
      </w:r>
      <w:proofErr w:type="gramEnd"/>
      <w:r w:rsidRPr="004F3892">
        <w:rPr>
          <w:sz w:val="22"/>
          <w:szCs w:val="22"/>
        </w:rPr>
        <w:t xml:space="preserve"> людей в обществе. </w:t>
      </w:r>
    </w:p>
    <w:p w:rsidR="00857463" w:rsidRPr="004F3892" w:rsidRDefault="00857463" w:rsidP="00242270">
      <w:pPr>
        <w:shd w:val="clear" w:color="auto" w:fill="FFFFFF"/>
        <w:jc w:val="center"/>
        <w:rPr>
          <w:b/>
          <w:sz w:val="22"/>
          <w:szCs w:val="22"/>
        </w:rPr>
      </w:pPr>
      <w:r w:rsidRPr="004F3892">
        <w:rPr>
          <w:b/>
          <w:sz w:val="22"/>
          <w:szCs w:val="22"/>
        </w:rPr>
        <w:t>Описание места учебного предмета</w:t>
      </w:r>
    </w:p>
    <w:p w:rsidR="00C0003C" w:rsidRPr="004F3892" w:rsidRDefault="0052497B" w:rsidP="004F3892">
      <w:pPr>
        <w:shd w:val="clear" w:color="auto" w:fill="FFFFFF"/>
        <w:ind w:firstLine="708"/>
        <w:rPr>
          <w:color w:val="000000"/>
          <w:sz w:val="22"/>
          <w:szCs w:val="22"/>
        </w:rPr>
      </w:pPr>
      <w:r w:rsidRPr="004F3892">
        <w:rPr>
          <w:color w:val="000000"/>
          <w:sz w:val="22"/>
          <w:szCs w:val="22"/>
        </w:rPr>
        <w:t>Практикум «Основы правовых знаний» является  школьным  компонентом  образовательной  программы.</w:t>
      </w:r>
    </w:p>
    <w:p w:rsidR="00242270" w:rsidRPr="004F3892" w:rsidRDefault="00C465AB" w:rsidP="00F25F1F">
      <w:pPr>
        <w:shd w:val="clear" w:color="auto" w:fill="FFFFFF"/>
        <w:jc w:val="center"/>
        <w:rPr>
          <w:color w:val="000000"/>
          <w:sz w:val="22"/>
          <w:szCs w:val="22"/>
        </w:rPr>
      </w:pPr>
      <w:r w:rsidRPr="004F3892">
        <w:rPr>
          <w:b/>
          <w:sz w:val="22"/>
          <w:szCs w:val="22"/>
        </w:rPr>
        <w:t>Описание</w:t>
      </w:r>
      <w:r w:rsidR="00242270" w:rsidRPr="004F3892">
        <w:rPr>
          <w:b/>
          <w:sz w:val="22"/>
          <w:szCs w:val="22"/>
        </w:rPr>
        <w:t xml:space="preserve"> места предмета в учебном плане.</w:t>
      </w:r>
    </w:p>
    <w:p w:rsidR="00C465AB" w:rsidRPr="004F3892" w:rsidRDefault="00242270" w:rsidP="00242270">
      <w:pPr>
        <w:shd w:val="clear" w:color="auto" w:fill="FFFFFF"/>
        <w:ind w:firstLine="708"/>
        <w:rPr>
          <w:color w:val="000000"/>
          <w:sz w:val="22"/>
          <w:szCs w:val="22"/>
        </w:rPr>
      </w:pPr>
      <w:r w:rsidRPr="004F3892">
        <w:rPr>
          <w:color w:val="000000"/>
          <w:sz w:val="22"/>
          <w:szCs w:val="22"/>
        </w:rPr>
        <w:t xml:space="preserve"> </w:t>
      </w:r>
      <w:r w:rsidR="0038457A" w:rsidRPr="004F3892">
        <w:rPr>
          <w:sz w:val="22"/>
          <w:szCs w:val="22"/>
        </w:rPr>
        <w:t>В соответствии</w:t>
      </w:r>
      <w:r w:rsidR="00C465AB" w:rsidRPr="004F3892">
        <w:rPr>
          <w:sz w:val="22"/>
          <w:szCs w:val="22"/>
        </w:rPr>
        <w:t xml:space="preserve"> </w:t>
      </w:r>
      <w:r w:rsidR="0038457A" w:rsidRPr="004F3892">
        <w:rPr>
          <w:sz w:val="22"/>
          <w:szCs w:val="22"/>
        </w:rPr>
        <w:t xml:space="preserve">с  учебным планом МОУ СШ № 88 рабочая программа курса предусматривает организацию процесса обучения для 5 класса,  </w:t>
      </w:r>
      <w:r w:rsidR="00C465AB" w:rsidRPr="004F3892">
        <w:rPr>
          <w:sz w:val="22"/>
          <w:szCs w:val="22"/>
        </w:rPr>
        <w:t>рассчитан</w:t>
      </w:r>
      <w:r w:rsidR="0038457A" w:rsidRPr="004F3892">
        <w:rPr>
          <w:sz w:val="22"/>
          <w:szCs w:val="22"/>
        </w:rPr>
        <w:t xml:space="preserve">ное </w:t>
      </w:r>
      <w:r w:rsidR="00C465AB" w:rsidRPr="004F3892">
        <w:rPr>
          <w:sz w:val="22"/>
          <w:szCs w:val="22"/>
        </w:rPr>
        <w:t xml:space="preserve"> на </w:t>
      </w:r>
      <w:r w:rsidR="0052497B" w:rsidRPr="004F3892">
        <w:rPr>
          <w:sz w:val="22"/>
          <w:szCs w:val="22"/>
        </w:rPr>
        <w:t>34</w:t>
      </w:r>
      <w:r w:rsidR="00C465AB" w:rsidRPr="004F3892">
        <w:rPr>
          <w:sz w:val="22"/>
          <w:szCs w:val="22"/>
        </w:rPr>
        <w:t xml:space="preserve"> часов в год</w:t>
      </w:r>
      <w:r w:rsidRPr="004F3892">
        <w:rPr>
          <w:color w:val="000000"/>
          <w:sz w:val="22"/>
          <w:szCs w:val="22"/>
        </w:rPr>
        <w:t xml:space="preserve"> </w:t>
      </w:r>
      <w:proofErr w:type="gramStart"/>
      <w:r w:rsidR="0038457A" w:rsidRPr="004F3892">
        <w:rPr>
          <w:sz w:val="22"/>
          <w:szCs w:val="22"/>
        </w:rPr>
        <w:t>(</w:t>
      </w:r>
      <w:r w:rsidR="00C465AB" w:rsidRPr="004F3892">
        <w:rPr>
          <w:sz w:val="22"/>
          <w:szCs w:val="22"/>
        </w:rPr>
        <w:t xml:space="preserve"> </w:t>
      </w:r>
      <w:proofErr w:type="gramEnd"/>
      <w:r w:rsidR="0052497B" w:rsidRPr="004F3892">
        <w:rPr>
          <w:sz w:val="22"/>
          <w:szCs w:val="22"/>
        </w:rPr>
        <w:t>1</w:t>
      </w:r>
      <w:r w:rsidR="00C465AB" w:rsidRPr="004F3892">
        <w:rPr>
          <w:sz w:val="22"/>
          <w:szCs w:val="22"/>
        </w:rPr>
        <w:t xml:space="preserve"> часа в н</w:t>
      </w:r>
      <w:r w:rsidR="0038457A" w:rsidRPr="004F3892">
        <w:rPr>
          <w:sz w:val="22"/>
          <w:szCs w:val="22"/>
        </w:rPr>
        <w:t>еделю)</w:t>
      </w:r>
    </w:p>
    <w:p w:rsidR="0038457A" w:rsidRPr="004F3892" w:rsidRDefault="0038457A" w:rsidP="0038457A">
      <w:pPr>
        <w:jc w:val="center"/>
        <w:rPr>
          <w:sz w:val="22"/>
          <w:szCs w:val="22"/>
        </w:rPr>
      </w:pPr>
      <w:r w:rsidRPr="004F3892">
        <w:rPr>
          <w:b/>
          <w:bCs/>
          <w:sz w:val="22"/>
          <w:szCs w:val="22"/>
        </w:rPr>
        <w:t xml:space="preserve">Ценностные ориентиры содержания </w:t>
      </w:r>
      <w:r w:rsidR="00FB143F" w:rsidRPr="004F3892">
        <w:rPr>
          <w:b/>
          <w:bCs/>
          <w:sz w:val="22"/>
          <w:szCs w:val="22"/>
        </w:rPr>
        <w:t xml:space="preserve"> практикума «Основы правовых знаний»</w:t>
      </w:r>
    </w:p>
    <w:p w:rsidR="00FB143F" w:rsidRPr="004F3892" w:rsidRDefault="0038457A" w:rsidP="00FB143F">
      <w:pPr>
        <w:pStyle w:val="c37"/>
        <w:shd w:val="clear" w:color="auto" w:fill="FFFFFF"/>
        <w:spacing w:before="0" w:beforeAutospacing="0" w:after="0" w:afterAutospacing="0"/>
        <w:ind w:left="4" w:right="134" w:firstLine="708"/>
        <w:jc w:val="both"/>
        <w:rPr>
          <w:color w:val="000000"/>
          <w:sz w:val="22"/>
          <w:szCs w:val="22"/>
        </w:rPr>
      </w:pPr>
      <w:r w:rsidRPr="004F3892">
        <w:rPr>
          <w:sz w:val="22"/>
          <w:szCs w:val="22"/>
        </w:rPr>
        <w:t xml:space="preserve">     </w:t>
      </w:r>
      <w:r w:rsidR="00FB143F" w:rsidRPr="004F3892">
        <w:rPr>
          <w:rStyle w:val="c0"/>
          <w:color w:val="000000"/>
          <w:sz w:val="22"/>
          <w:szCs w:val="22"/>
        </w:rPr>
        <w:t>Факторы общественного характера оказывают определяющее воздействие на жизнь современного человека. Поэтому социализация личности, т.е. её интеграция в общество, протекающая наиболее активно в детские юношеские годы, расценивается как одна из ведущих целей среднего образования. Школьное обществоведческое образование выступает важнейшим средством социализации личности.</w:t>
      </w:r>
      <w:r w:rsidR="00FB143F" w:rsidRPr="004F3892">
        <w:rPr>
          <w:rStyle w:val="c0"/>
          <w:i/>
          <w:iCs/>
          <w:color w:val="000000"/>
          <w:sz w:val="22"/>
          <w:szCs w:val="22"/>
        </w:rPr>
        <w:t> </w:t>
      </w:r>
    </w:p>
    <w:p w:rsidR="00FB143F" w:rsidRPr="004F3892" w:rsidRDefault="00FB143F" w:rsidP="00FB143F">
      <w:pPr>
        <w:pStyle w:val="c3"/>
        <w:shd w:val="clear" w:color="auto" w:fill="FFFFFF"/>
        <w:spacing w:before="0" w:beforeAutospacing="0" w:after="0" w:afterAutospacing="0"/>
        <w:ind w:right="92" w:firstLine="708"/>
        <w:jc w:val="both"/>
        <w:rPr>
          <w:color w:val="000000"/>
          <w:sz w:val="22"/>
          <w:szCs w:val="22"/>
        </w:rPr>
      </w:pPr>
      <w:r w:rsidRPr="004F3892">
        <w:rPr>
          <w:rStyle w:val="c0"/>
          <w:color w:val="000000"/>
          <w:sz w:val="22"/>
          <w:szCs w:val="22"/>
        </w:rPr>
        <w:t>Существен вклад школьного правового образования в гражданское становление личности,</w:t>
      </w:r>
      <w:r w:rsidRPr="004F3892">
        <w:rPr>
          <w:rStyle w:val="c0"/>
          <w:i/>
          <w:iCs/>
          <w:color w:val="000000"/>
          <w:sz w:val="22"/>
          <w:szCs w:val="22"/>
        </w:rPr>
        <w:t> </w:t>
      </w:r>
      <w:r w:rsidRPr="004F3892">
        <w:rPr>
          <w:rStyle w:val="c0"/>
          <w:color w:val="000000"/>
          <w:sz w:val="22"/>
          <w:szCs w:val="22"/>
        </w:rPr>
        <w:t xml:space="preserve">в развитие её социально значимых черт. Оно приобщает учащихся к таким важным компонентам гражданской культуры, как научные представления об отношения между гражданами, а также между гражданином и государством оправдавшие себя в гражданских отношениях способы деятельности, практические умения, модели гражданского </w:t>
      </w:r>
      <w:proofErr w:type="gramStart"/>
      <w:r w:rsidRPr="004F3892">
        <w:rPr>
          <w:rStyle w:val="c0"/>
          <w:color w:val="000000"/>
          <w:sz w:val="22"/>
          <w:szCs w:val="22"/>
        </w:rPr>
        <w:t>поведения</w:t>
      </w:r>
      <w:proofErr w:type="gramEnd"/>
      <w:r w:rsidRPr="004F3892">
        <w:rPr>
          <w:rStyle w:val="c0"/>
          <w:color w:val="000000"/>
          <w:sz w:val="22"/>
          <w:szCs w:val="22"/>
        </w:rPr>
        <w:t xml:space="preserve"> одобряемые обществом; гражданские ценностные ориентиры, и прежде всего ценности, представленные в Конституции Российской Федерации; опыт самостоятельного решения много образных проблем, возникающих в частной и публичной жизни гражданина как субъекта гражданского общества. Всё это позволяет формировать компетентность гражданина.</w:t>
      </w:r>
    </w:p>
    <w:p w:rsidR="00FB143F" w:rsidRPr="004F3892" w:rsidRDefault="00FB143F" w:rsidP="00FB143F">
      <w:pPr>
        <w:pStyle w:val="c3"/>
        <w:shd w:val="clear" w:color="auto" w:fill="FFFFFF"/>
        <w:spacing w:before="0" w:beforeAutospacing="0" w:after="0" w:afterAutospacing="0"/>
        <w:ind w:left="24" w:right="14" w:firstLine="708"/>
        <w:jc w:val="both"/>
        <w:rPr>
          <w:color w:val="000000"/>
          <w:sz w:val="22"/>
          <w:szCs w:val="22"/>
        </w:rPr>
      </w:pPr>
      <w:r w:rsidRPr="004F3892">
        <w:rPr>
          <w:rStyle w:val="c0"/>
          <w:color w:val="000000"/>
          <w:sz w:val="22"/>
          <w:szCs w:val="22"/>
        </w:rPr>
        <w:t>Изучение права играет существенную роль в формировании социальной компетентности молодёжи,</w:t>
      </w:r>
      <w:r w:rsidRPr="004F3892">
        <w:rPr>
          <w:rStyle w:val="c0"/>
          <w:i/>
          <w:iCs/>
          <w:color w:val="000000"/>
          <w:sz w:val="22"/>
          <w:szCs w:val="22"/>
        </w:rPr>
        <w:t> </w:t>
      </w:r>
      <w:r w:rsidRPr="004F3892">
        <w:rPr>
          <w:rStyle w:val="c0"/>
          <w:color w:val="000000"/>
          <w:sz w:val="22"/>
          <w:szCs w:val="22"/>
        </w:rPr>
        <w:t xml:space="preserve">включающей наряду со знаниями и с ценностными ориентирами также комплекс умений. </w:t>
      </w:r>
      <w:proofErr w:type="gramStart"/>
      <w:r w:rsidRPr="004F3892">
        <w:rPr>
          <w:rStyle w:val="c0"/>
          <w:color w:val="000000"/>
          <w:sz w:val="22"/>
          <w:szCs w:val="22"/>
        </w:rPr>
        <w:t>Среди них – способность ориентироваться</w:t>
      </w:r>
      <w:r w:rsidRPr="004F3892">
        <w:rPr>
          <w:rStyle w:val="c0"/>
          <w:i/>
          <w:iCs/>
          <w:color w:val="000000"/>
          <w:sz w:val="22"/>
          <w:szCs w:val="22"/>
        </w:rPr>
        <w:t> в </w:t>
      </w:r>
      <w:r w:rsidRPr="004F3892">
        <w:rPr>
          <w:rStyle w:val="c0"/>
          <w:color w:val="000000"/>
          <w:sz w:val="22"/>
          <w:szCs w:val="22"/>
        </w:rPr>
        <w:t>постоянно нарастающем потоке информации, получать из неге необходимую информацию, использовать базовые операции для её обработки; умение применять полученные знания для решения не только учебных задач, но и реальных проблем собственного бытия в социуме, для осуществления в дальнейшем разноплановой деятельности во многих областях общественной жизни</w:t>
      </w:r>
      <w:proofErr w:type="gramEnd"/>
    </w:p>
    <w:p w:rsidR="0038457A" w:rsidRPr="004F3892" w:rsidRDefault="0038457A" w:rsidP="00BF09E6">
      <w:pPr>
        <w:jc w:val="both"/>
        <w:rPr>
          <w:sz w:val="22"/>
          <w:szCs w:val="22"/>
        </w:rPr>
      </w:pPr>
    </w:p>
    <w:p w:rsidR="00C465AB" w:rsidRPr="004F3892" w:rsidRDefault="0038457A" w:rsidP="0038457A">
      <w:pPr>
        <w:widowControl w:val="0"/>
        <w:tabs>
          <w:tab w:val="right" w:pos="15398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F3892">
        <w:rPr>
          <w:b/>
          <w:sz w:val="22"/>
          <w:szCs w:val="22"/>
        </w:rPr>
        <w:t>Р</w:t>
      </w:r>
      <w:r w:rsidR="00C465AB" w:rsidRPr="004F3892">
        <w:rPr>
          <w:b/>
          <w:sz w:val="22"/>
          <w:szCs w:val="22"/>
        </w:rPr>
        <w:t xml:space="preserve">езультаты освоения </w:t>
      </w:r>
      <w:r w:rsidR="00BF09E6" w:rsidRPr="004F3892">
        <w:rPr>
          <w:b/>
          <w:sz w:val="22"/>
          <w:szCs w:val="22"/>
        </w:rPr>
        <w:t>практикума</w:t>
      </w:r>
    </w:p>
    <w:p w:rsidR="00E41515" w:rsidRPr="004F3892" w:rsidRDefault="004F3892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465AB" w:rsidRPr="004F3892">
        <w:rPr>
          <w:b/>
          <w:sz w:val="22"/>
          <w:szCs w:val="22"/>
        </w:rPr>
        <w:t xml:space="preserve"> </w:t>
      </w:r>
      <w:r w:rsidR="00E41515" w:rsidRPr="004F3892">
        <w:rPr>
          <w:b/>
          <w:sz w:val="22"/>
          <w:szCs w:val="22"/>
        </w:rPr>
        <w:t>Личностными результатами</w:t>
      </w:r>
      <w:r w:rsidR="00E41515" w:rsidRPr="004F3892">
        <w:rPr>
          <w:sz w:val="22"/>
          <w:szCs w:val="22"/>
        </w:rPr>
        <w:t>, формируемыми при изучении содержания курса, являются: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 xml:space="preserve"> • </w:t>
      </w:r>
      <w:proofErr w:type="spellStart"/>
      <w:r w:rsidRPr="004F3892">
        <w:rPr>
          <w:sz w:val="22"/>
          <w:szCs w:val="22"/>
        </w:rPr>
        <w:t>мотивированность</w:t>
      </w:r>
      <w:proofErr w:type="spellEnd"/>
      <w:r w:rsidRPr="004F3892">
        <w:rPr>
          <w:sz w:val="22"/>
          <w:szCs w:val="22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C465AB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4F3892">
        <w:rPr>
          <w:b/>
          <w:sz w:val="22"/>
          <w:szCs w:val="22"/>
        </w:rPr>
        <w:t>Метапредметные</w:t>
      </w:r>
      <w:proofErr w:type="spellEnd"/>
      <w:r w:rsidRPr="004F3892">
        <w:rPr>
          <w:b/>
          <w:sz w:val="22"/>
          <w:szCs w:val="22"/>
        </w:rPr>
        <w:t xml:space="preserve"> результаты </w:t>
      </w:r>
      <w:r w:rsidRPr="004F3892">
        <w:rPr>
          <w:sz w:val="22"/>
          <w:szCs w:val="22"/>
        </w:rPr>
        <w:t xml:space="preserve">изучения курса проявляются </w:t>
      </w:r>
      <w:proofErr w:type="gramStart"/>
      <w:r w:rsidRPr="004F3892">
        <w:rPr>
          <w:sz w:val="22"/>
          <w:szCs w:val="22"/>
        </w:rPr>
        <w:t>в</w:t>
      </w:r>
      <w:proofErr w:type="gramEnd"/>
      <w:r w:rsidRPr="004F3892">
        <w:rPr>
          <w:sz w:val="22"/>
          <w:szCs w:val="22"/>
        </w:rPr>
        <w:t>: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lastRenderedPageBreak/>
        <w:t xml:space="preserve"> • </w:t>
      </w:r>
      <w:proofErr w:type="gramStart"/>
      <w:r w:rsidRPr="004F3892">
        <w:rPr>
          <w:sz w:val="22"/>
          <w:szCs w:val="22"/>
        </w:rPr>
        <w:t>умении</w:t>
      </w:r>
      <w:proofErr w:type="gramEnd"/>
      <w:r w:rsidRPr="004F3892">
        <w:rPr>
          <w:sz w:val="22"/>
          <w:szCs w:val="22"/>
        </w:rPr>
        <w:t xml:space="preserve"> сознательно организовывать свою познавательную деятельность (от постановки цели до получения и оценки результата); 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 xml:space="preserve">• </w:t>
      </w:r>
      <w:proofErr w:type="gramStart"/>
      <w:r w:rsidRPr="004F3892">
        <w:rPr>
          <w:sz w:val="22"/>
          <w:szCs w:val="22"/>
        </w:rPr>
        <w:t>умении</w:t>
      </w:r>
      <w:proofErr w:type="gramEnd"/>
      <w:r w:rsidRPr="004F3892">
        <w:rPr>
          <w:sz w:val="22"/>
          <w:szCs w:val="22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 xml:space="preserve">• </w:t>
      </w:r>
      <w:proofErr w:type="gramStart"/>
      <w:r w:rsidRPr="004F3892">
        <w:rPr>
          <w:sz w:val="22"/>
          <w:szCs w:val="22"/>
        </w:rPr>
        <w:t>овладении</w:t>
      </w:r>
      <w:proofErr w:type="gramEnd"/>
      <w:r w:rsidRPr="004F3892">
        <w:rPr>
          <w:sz w:val="22"/>
          <w:szCs w:val="22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F3892">
        <w:rPr>
          <w:sz w:val="22"/>
          <w:szCs w:val="22"/>
        </w:rPr>
        <w:t>на</w:t>
      </w:r>
      <w:proofErr w:type="gramEnd"/>
      <w:r w:rsidRPr="004F3892">
        <w:rPr>
          <w:sz w:val="22"/>
          <w:szCs w:val="22"/>
        </w:rPr>
        <w:t>: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 xml:space="preserve"> </w:t>
      </w:r>
      <w:r w:rsidRPr="004F3892">
        <w:rPr>
          <w:sz w:val="22"/>
          <w:szCs w:val="22"/>
        </w:rPr>
        <w:sym w:font="Symbol" w:char="F02D"/>
      </w:r>
      <w:r w:rsidRPr="004F3892">
        <w:rPr>
          <w:sz w:val="22"/>
          <w:szCs w:val="22"/>
        </w:rPr>
        <w:t xml:space="preserve"> использование элементов причинно-следственного анализа;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 xml:space="preserve"> </w:t>
      </w:r>
      <w:r w:rsidRPr="004F3892">
        <w:rPr>
          <w:sz w:val="22"/>
          <w:szCs w:val="22"/>
        </w:rPr>
        <w:sym w:font="Symbol" w:char="F02D"/>
      </w:r>
      <w:r w:rsidRPr="004F3892">
        <w:rPr>
          <w:sz w:val="22"/>
          <w:szCs w:val="22"/>
        </w:rPr>
        <w:t xml:space="preserve"> исследование несложных реальных связей и зависимостей; 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sym w:font="Symbol" w:char="F02D"/>
      </w:r>
      <w:r w:rsidRPr="004F3892">
        <w:rPr>
          <w:sz w:val="22"/>
          <w:szCs w:val="22"/>
        </w:rPr>
        <w:t xml:space="preserve">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 xml:space="preserve"> </w:t>
      </w:r>
      <w:r w:rsidRPr="004F3892">
        <w:rPr>
          <w:sz w:val="22"/>
          <w:szCs w:val="22"/>
        </w:rPr>
        <w:sym w:font="Symbol" w:char="F02D"/>
      </w:r>
      <w:r w:rsidRPr="004F3892">
        <w:rPr>
          <w:sz w:val="22"/>
          <w:szCs w:val="22"/>
        </w:rPr>
        <w:t xml:space="preserve"> поиск и извлечение нужной информации по заданной теме в адаптированных источниках различного типа; 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sym w:font="Symbol" w:char="F02D"/>
      </w:r>
      <w:r w:rsidRPr="004F3892">
        <w:rPr>
          <w:sz w:val="22"/>
          <w:szCs w:val="22"/>
        </w:rPr>
        <w:t xml:space="preserve">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sym w:font="Symbol" w:char="F02D"/>
      </w:r>
      <w:r w:rsidRPr="004F3892">
        <w:rPr>
          <w:sz w:val="22"/>
          <w:szCs w:val="22"/>
        </w:rPr>
        <w:t xml:space="preserve"> объяснение изученных положений на конкретных примерах; 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sym w:font="Symbol" w:char="F02D"/>
      </w:r>
      <w:r w:rsidRPr="004F3892">
        <w:rPr>
          <w:sz w:val="22"/>
          <w:szCs w:val="22"/>
        </w:rPr>
        <w:t xml:space="preserve"> оценку своих учебных достижений, поведения, черт своей личности с учетом мнения других людей, в том числе для корректировки собственного поведения в  окружающей среде; выполнение в повседневной жизни этических и правовых норм, экологических требований; 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sym w:font="Symbol" w:char="F02D"/>
      </w:r>
      <w:r w:rsidRPr="004F3892">
        <w:rPr>
          <w:sz w:val="22"/>
          <w:szCs w:val="22"/>
        </w:rPr>
        <w:t xml:space="preserve"> определение собственного отношения к явлениям современной жизни, формулирование своей точки зрения.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b/>
          <w:sz w:val="22"/>
          <w:szCs w:val="22"/>
        </w:rPr>
        <w:t>Предметными результатами</w:t>
      </w:r>
      <w:r w:rsidRPr="004F3892">
        <w:rPr>
          <w:sz w:val="22"/>
          <w:szCs w:val="22"/>
        </w:rPr>
        <w:t xml:space="preserve"> </w:t>
      </w:r>
      <w:proofErr w:type="gramStart"/>
      <w:r w:rsidRPr="004F3892">
        <w:rPr>
          <w:sz w:val="22"/>
          <w:szCs w:val="22"/>
        </w:rPr>
        <w:t>освоения</w:t>
      </w:r>
      <w:proofErr w:type="gramEnd"/>
      <w:r w:rsidRPr="004F3892">
        <w:rPr>
          <w:sz w:val="22"/>
          <w:szCs w:val="22"/>
        </w:rPr>
        <w:t xml:space="preserve"> обучающимися содержания курса являются: 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 xml:space="preserve">• относительно целостное представление об обществе и о человеке, о сферах и областях общественной жизни, механизмах и регуляторах деятельности людей; 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 xml:space="preserve">• знания, умения и ценностные установки, необходимые для сознательного выполнения подростками основных социальных ролей в пределах своей дееспособности; 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4F3892">
        <w:rPr>
          <w:sz w:val="22"/>
          <w:szCs w:val="22"/>
        </w:rPr>
        <w:t>позиций</w:t>
      </w:r>
      <w:proofErr w:type="gramEnd"/>
      <w:r w:rsidRPr="004F3892">
        <w:rPr>
          <w:sz w:val="22"/>
          <w:szCs w:val="22"/>
        </w:rPr>
        <w:t xml:space="preserve"> одобряемых в современном российском обществе социальных ценностей; ценностно-мотивационной 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 xml:space="preserve">• приверженность гуманистическим и демократическим ценностям, патриотизму и гражданственности; 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>• понимание значения трудовой деятельно</w:t>
      </w:r>
      <w:r w:rsidR="004F3892">
        <w:rPr>
          <w:sz w:val="22"/>
          <w:szCs w:val="22"/>
        </w:rPr>
        <w:t>сти для личности и для общества.</w:t>
      </w:r>
    </w:p>
    <w:p w:rsidR="00C465AB" w:rsidRPr="004F3892" w:rsidRDefault="004F3892" w:rsidP="0038457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AE426C" w:rsidRPr="004F3892" w:rsidRDefault="0038457A" w:rsidP="0038457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F3892">
        <w:rPr>
          <w:b/>
          <w:sz w:val="22"/>
          <w:szCs w:val="22"/>
        </w:rPr>
        <w:t>Содержание учебного предмета.</w:t>
      </w:r>
    </w:p>
    <w:p w:rsidR="00E41515" w:rsidRPr="004F3892" w:rsidRDefault="00E41515" w:rsidP="00E4151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4F3892">
        <w:rPr>
          <w:b/>
          <w:sz w:val="22"/>
          <w:szCs w:val="22"/>
        </w:rPr>
        <w:t xml:space="preserve">РАЗДЕЛ 1. </w:t>
      </w:r>
      <w:proofErr w:type="gramStart"/>
      <w:r w:rsidRPr="004F3892">
        <w:rPr>
          <w:b/>
          <w:sz w:val="22"/>
          <w:szCs w:val="22"/>
        </w:rPr>
        <w:t>Я-РЕБЕНОК</w:t>
      </w:r>
      <w:proofErr w:type="gramEnd"/>
      <w:r w:rsidRPr="004F3892">
        <w:rPr>
          <w:b/>
          <w:sz w:val="22"/>
          <w:szCs w:val="22"/>
        </w:rPr>
        <w:t>, Я-ЧЕЛОВЕК (</w:t>
      </w:r>
      <w:r w:rsidR="009E0AD3" w:rsidRPr="004F3892">
        <w:rPr>
          <w:b/>
          <w:sz w:val="22"/>
          <w:szCs w:val="22"/>
        </w:rPr>
        <w:t>1</w:t>
      </w:r>
      <w:r w:rsidR="0073619B" w:rsidRPr="004F3892">
        <w:rPr>
          <w:b/>
          <w:sz w:val="22"/>
          <w:szCs w:val="22"/>
        </w:rPr>
        <w:t>6</w:t>
      </w:r>
      <w:r w:rsidRPr="004F3892">
        <w:rPr>
          <w:b/>
          <w:sz w:val="22"/>
          <w:szCs w:val="22"/>
        </w:rPr>
        <w:t xml:space="preserve"> ч) </w:t>
      </w:r>
    </w:p>
    <w:p w:rsidR="00502F95" w:rsidRPr="004F3892" w:rsidRDefault="00502F95" w:rsidP="00C0003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 w:rsidRPr="004F3892">
        <w:rPr>
          <w:color w:val="000000"/>
          <w:sz w:val="22"/>
          <w:szCs w:val="22"/>
          <w:shd w:val="clear" w:color="auto" w:fill="FFFFFF"/>
        </w:rPr>
        <w:t>Знакомство детей с идеей возникновения прав ребенка. Декларация прав человека. Женевская декларация прав ребенка. Всеобщая декларация прав человека ООН. Конвенция о правах ребенка. Понятие - права. Понятие – право</w:t>
      </w:r>
    </w:p>
    <w:p w:rsidR="00E71D7F" w:rsidRPr="004F3892" w:rsidRDefault="00502F95" w:rsidP="00C000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color w:val="000000"/>
          <w:sz w:val="22"/>
          <w:szCs w:val="22"/>
          <w:shd w:val="clear" w:color="auto" w:fill="FFFFFF"/>
        </w:rPr>
        <w:lastRenderedPageBreak/>
        <w:t> Государство. Гражданство. Символы России. Федеральные органы власти. Для чего нужны органы местного самоуправления? Органы власти, в чьи обязанности входит защита прав ребенка</w:t>
      </w:r>
      <w:proofErr w:type="gramStart"/>
      <w:r w:rsidRPr="004F3892">
        <w:rPr>
          <w:color w:val="000000"/>
          <w:sz w:val="22"/>
          <w:szCs w:val="22"/>
          <w:shd w:val="clear" w:color="auto" w:fill="FFFFFF"/>
        </w:rPr>
        <w:t>.</w:t>
      </w:r>
      <w:r w:rsidR="0066040B" w:rsidRPr="004F3892">
        <w:rPr>
          <w:sz w:val="22"/>
          <w:szCs w:val="22"/>
        </w:rPr>
        <w:t xml:space="preserve">. </w:t>
      </w:r>
      <w:proofErr w:type="gramEnd"/>
    </w:p>
    <w:p w:rsidR="0066040B" w:rsidRPr="004F3892" w:rsidRDefault="00E71D7F" w:rsidP="00C000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color w:val="000000"/>
          <w:sz w:val="22"/>
          <w:szCs w:val="22"/>
          <w:shd w:val="clear" w:color="auto" w:fill="FFFFFF"/>
        </w:rPr>
        <w:t xml:space="preserve">Роль семьи в обществе. Обязанности членов семьи. </w:t>
      </w:r>
      <w:r w:rsidR="00A56A3B" w:rsidRPr="004F3892">
        <w:rPr>
          <w:color w:val="000000"/>
          <w:sz w:val="22"/>
          <w:szCs w:val="22"/>
          <w:shd w:val="clear" w:color="auto" w:fill="FFFFFF"/>
        </w:rPr>
        <w:t>З</w:t>
      </w:r>
      <w:r w:rsidRPr="004F3892">
        <w:rPr>
          <w:color w:val="000000"/>
          <w:sz w:val="22"/>
          <w:szCs w:val="22"/>
          <w:shd w:val="clear" w:color="auto" w:fill="FFFFFF"/>
        </w:rPr>
        <w:t>ащит</w:t>
      </w:r>
      <w:r w:rsidR="00A56A3B" w:rsidRPr="004F3892">
        <w:rPr>
          <w:color w:val="000000"/>
          <w:sz w:val="22"/>
          <w:szCs w:val="22"/>
          <w:shd w:val="clear" w:color="auto" w:fill="FFFFFF"/>
        </w:rPr>
        <w:t xml:space="preserve">а </w:t>
      </w:r>
      <w:r w:rsidRPr="004F3892">
        <w:rPr>
          <w:color w:val="000000"/>
          <w:sz w:val="22"/>
          <w:szCs w:val="22"/>
          <w:shd w:val="clear" w:color="auto" w:fill="FFFFFF"/>
        </w:rPr>
        <w:t xml:space="preserve"> прав ребенка. </w:t>
      </w:r>
      <w:r w:rsidR="00A56A3B" w:rsidRPr="004F3892">
        <w:rPr>
          <w:color w:val="000000"/>
          <w:sz w:val="22"/>
          <w:szCs w:val="22"/>
          <w:shd w:val="clear" w:color="auto" w:fill="FFFFFF"/>
        </w:rPr>
        <w:t>П</w:t>
      </w:r>
      <w:r w:rsidRPr="004F3892">
        <w:rPr>
          <w:color w:val="000000"/>
          <w:sz w:val="22"/>
          <w:szCs w:val="22"/>
          <w:shd w:val="clear" w:color="auto" w:fill="FFFFFF"/>
        </w:rPr>
        <w:t>рава</w:t>
      </w:r>
      <w:r w:rsidR="00A56A3B" w:rsidRPr="004F3892">
        <w:rPr>
          <w:color w:val="000000"/>
          <w:sz w:val="22"/>
          <w:szCs w:val="22"/>
          <w:shd w:val="clear" w:color="auto" w:fill="FFFFFF"/>
        </w:rPr>
        <w:t xml:space="preserve"> </w:t>
      </w:r>
      <w:r w:rsidRPr="004F3892">
        <w:rPr>
          <w:color w:val="000000"/>
          <w:sz w:val="22"/>
          <w:szCs w:val="22"/>
          <w:shd w:val="clear" w:color="auto" w:fill="FFFFFF"/>
        </w:rPr>
        <w:t xml:space="preserve"> членов семьи и окружающих людей.</w:t>
      </w:r>
    </w:p>
    <w:p w:rsidR="00A56A3B" w:rsidRPr="004F3892" w:rsidRDefault="00A56A3B" w:rsidP="00C000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 xml:space="preserve">Мой дом – моя крепость. </w:t>
      </w:r>
      <w:r w:rsidRPr="004F3892">
        <w:rPr>
          <w:color w:val="000000"/>
          <w:sz w:val="22"/>
          <w:szCs w:val="22"/>
          <w:shd w:val="clear" w:color="auto" w:fill="FFFFFF"/>
        </w:rPr>
        <w:t>Право человека на свое имущество.</w:t>
      </w:r>
    </w:p>
    <w:p w:rsidR="00A56A3B" w:rsidRPr="004F3892" w:rsidRDefault="00A56A3B" w:rsidP="00C0003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 w:rsidRPr="004F3892">
        <w:rPr>
          <w:sz w:val="22"/>
          <w:szCs w:val="22"/>
        </w:rPr>
        <w:t xml:space="preserve">В лес пускают без билета. </w:t>
      </w:r>
      <w:r w:rsidRPr="004F3892">
        <w:rPr>
          <w:color w:val="000000"/>
          <w:sz w:val="22"/>
          <w:szCs w:val="22"/>
          <w:shd w:val="clear" w:color="auto" w:fill="FFFFFF"/>
        </w:rPr>
        <w:t>Право на отдых. Правила поведения на отдыхе. </w:t>
      </w:r>
    </w:p>
    <w:p w:rsidR="0066040B" w:rsidRPr="004F3892" w:rsidRDefault="00502F95" w:rsidP="00C000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color w:val="000000"/>
          <w:sz w:val="22"/>
          <w:szCs w:val="22"/>
          <w:shd w:val="clear" w:color="auto" w:fill="FFFFFF"/>
        </w:rPr>
        <w:t>Государство на страже закона (правоохранительные органы) Кто может нарушить закон? Нарушение прав ребенка. Правонарушения и их возможные последствия. Право на неприкосновенность личности. Право на защиту от физического и психологического насилия.</w:t>
      </w:r>
      <w:r w:rsidR="0066040B" w:rsidRPr="004F3892">
        <w:rPr>
          <w:sz w:val="22"/>
          <w:szCs w:val="22"/>
        </w:rPr>
        <w:t xml:space="preserve"> </w:t>
      </w:r>
    </w:p>
    <w:p w:rsidR="0066040B" w:rsidRPr="004F3892" w:rsidRDefault="0066040B" w:rsidP="00C000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>Не хочу учиться</w:t>
      </w:r>
      <w:proofErr w:type="gramStart"/>
      <w:r w:rsidRPr="004F3892">
        <w:rPr>
          <w:sz w:val="22"/>
          <w:szCs w:val="22"/>
        </w:rPr>
        <w:t xml:space="preserve">..? </w:t>
      </w:r>
      <w:proofErr w:type="gramEnd"/>
      <w:r w:rsidRPr="004F3892">
        <w:rPr>
          <w:sz w:val="22"/>
          <w:szCs w:val="22"/>
        </w:rPr>
        <w:t xml:space="preserve">Декларация о правах ребенка (статья 26). Каждый человек имеет право на образование. Начальное и общее образование должно быть бесплатным. </w:t>
      </w:r>
    </w:p>
    <w:p w:rsidR="00E71D7F" w:rsidRPr="004F3892" w:rsidRDefault="0066040B" w:rsidP="00C0003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 w:rsidRPr="004F3892">
        <w:rPr>
          <w:sz w:val="22"/>
          <w:szCs w:val="22"/>
        </w:rPr>
        <w:t xml:space="preserve">В гостях у Айболита. </w:t>
      </w:r>
      <w:r w:rsidR="00E71D7F" w:rsidRPr="004F3892">
        <w:rPr>
          <w:color w:val="000000"/>
          <w:sz w:val="22"/>
          <w:szCs w:val="22"/>
          <w:shd w:val="clear" w:color="auto" w:fill="FFFFFF"/>
        </w:rPr>
        <w:t>Право на охрану здоровья. Право на медицинское обслуживание</w:t>
      </w:r>
      <w:proofErr w:type="gramStart"/>
      <w:r w:rsidR="00E71D7F" w:rsidRPr="004F3892">
        <w:rPr>
          <w:color w:val="000000"/>
          <w:sz w:val="22"/>
          <w:szCs w:val="22"/>
          <w:shd w:val="clear" w:color="auto" w:fill="FFFFFF"/>
        </w:rPr>
        <w:t xml:space="preserve"> .</w:t>
      </w:r>
      <w:proofErr w:type="gramEnd"/>
      <w:r w:rsidR="00E71D7F" w:rsidRPr="004F3892">
        <w:rPr>
          <w:color w:val="000000"/>
          <w:sz w:val="22"/>
          <w:szCs w:val="22"/>
          <w:shd w:val="clear" w:color="auto" w:fill="FFFFFF"/>
        </w:rPr>
        <w:t>Здоровье и его составляющие. Правила питания. Правила гигиены.</w:t>
      </w:r>
    </w:p>
    <w:p w:rsidR="0066040B" w:rsidRPr="004F3892" w:rsidRDefault="0066040B" w:rsidP="00C000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 xml:space="preserve">Труд детей. </w:t>
      </w:r>
      <w:r w:rsidR="00E71D7F" w:rsidRPr="004F3892">
        <w:rPr>
          <w:color w:val="000000"/>
          <w:sz w:val="22"/>
          <w:szCs w:val="22"/>
          <w:shd w:val="clear" w:color="auto" w:fill="FFFFFF"/>
        </w:rPr>
        <w:t>Права несовершеннолетних по трудовому кодексу. Трудовой договор. Понятия « непосильный труд», « самообслуживание», « эксплуатация детского труда».</w:t>
      </w:r>
    </w:p>
    <w:p w:rsidR="003C42D5" w:rsidRPr="004F3892" w:rsidRDefault="003C42D5" w:rsidP="00C000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b/>
          <w:sz w:val="22"/>
          <w:szCs w:val="22"/>
        </w:rPr>
        <w:t>РАЗДЕЛ 2. ЗАЩИТА ПРАВ (</w:t>
      </w:r>
      <w:r w:rsidR="009E0AD3" w:rsidRPr="004F3892">
        <w:rPr>
          <w:b/>
          <w:sz w:val="22"/>
          <w:szCs w:val="22"/>
        </w:rPr>
        <w:t>7</w:t>
      </w:r>
      <w:r w:rsidRPr="004F3892">
        <w:rPr>
          <w:b/>
          <w:sz w:val="22"/>
          <w:szCs w:val="22"/>
        </w:rPr>
        <w:t xml:space="preserve"> ч)</w:t>
      </w:r>
      <w:r w:rsidRPr="004F3892">
        <w:rPr>
          <w:sz w:val="22"/>
          <w:szCs w:val="22"/>
        </w:rPr>
        <w:t xml:space="preserve"> </w:t>
      </w:r>
    </w:p>
    <w:p w:rsidR="003C42D5" w:rsidRPr="004F3892" w:rsidRDefault="003C42D5" w:rsidP="00C000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>Страна Справедливости. Нарушение прав человека.</w:t>
      </w:r>
      <w:proofErr w:type="gramStart"/>
      <w:r w:rsidRPr="004F3892">
        <w:rPr>
          <w:sz w:val="22"/>
          <w:szCs w:val="22"/>
        </w:rPr>
        <w:t xml:space="preserve"> </w:t>
      </w:r>
      <w:r w:rsidR="00E71D7F" w:rsidRPr="004F3892">
        <w:rPr>
          <w:sz w:val="22"/>
          <w:szCs w:val="22"/>
        </w:rPr>
        <w:t>.</w:t>
      </w:r>
      <w:proofErr w:type="gramEnd"/>
      <w:r w:rsidR="00E71D7F" w:rsidRPr="004F3892">
        <w:rPr>
          <w:color w:val="000000"/>
          <w:sz w:val="22"/>
          <w:szCs w:val="22"/>
          <w:shd w:val="clear" w:color="auto" w:fill="FFFFFF"/>
        </w:rPr>
        <w:t xml:space="preserve"> Государство на страже закона (правоохранительные органы) Кто может нарушить закон? Нарушение прав ребенка. Правонарушения и их возможные последствия. </w:t>
      </w:r>
    </w:p>
    <w:p w:rsidR="003C42D5" w:rsidRPr="004F3892" w:rsidRDefault="003C42D5" w:rsidP="00C000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>Маленький, да удаленький.  Нарушени</w:t>
      </w:r>
      <w:r w:rsidR="00502F95" w:rsidRPr="004F3892">
        <w:rPr>
          <w:sz w:val="22"/>
          <w:szCs w:val="22"/>
        </w:rPr>
        <w:t>е</w:t>
      </w:r>
      <w:r w:rsidRPr="004F3892">
        <w:rPr>
          <w:sz w:val="22"/>
          <w:szCs w:val="22"/>
        </w:rPr>
        <w:t xml:space="preserve"> права ребенка на неприкосновенность личности при жестоком обращении в семье.</w:t>
      </w:r>
      <w:r w:rsidR="00E71D7F" w:rsidRPr="004F3892">
        <w:rPr>
          <w:color w:val="000000"/>
          <w:sz w:val="22"/>
          <w:szCs w:val="22"/>
          <w:shd w:val="clear" w:color="auto" w:fill="FFFFFF"/>
        </w:rPr>
        <w:t xml:space="preserve"> Право на неприкосновенность личности. Право на защиту от физического и психологического насилия.</w:t>
      </w:r>
      <w:r w:rsidR="00E71D7F" w:rsidRPr="004F3892">
        <w:rPr>
          <w:sz w:val="22"/>
          <w:szCs w:val="22"/>
        </w:rPr>
        <w:t xml:space="preserve"> </w:t>
      </w:r>
      <w:r w:rsidRPr="004F3892">
        <w:rPr>
          <w:sz w:val="22"/>
          <w:szCs w:val="22"/>
        </w:rPr>
        <w:t xml:space="preserve"> Знакомство с 56 статьей СК РФ (право самостоятельно обращаться в суд для защиты своих интересов – с 14 лет).</w:t>
      </w:r>
    </w:p>
    <w:p w:rsidR="003C42D5" w:rsidRPr="004F3892" w:rsidRDefault="003C42D5" w:rsidP="00C000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>Твое мнение.  Что значит иметь собственное мнение. Моя точка зрения.</w:t>
      </w:r>
    </w:p>
    <w:p w:rsidR="003C42D5" w:rsidRPr="004F3892" w:rsidRDefault="003C42D5" w:rsidP="00C000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>Правила честного спора. Конфликты их виды. Пути решения конфликта.</w:t>
      </w:r>
    </w:p>
    <w:p w:rsidR="003C42D5" w:rsidRPr="004F3892" w:rsidRDefault="003C42D5" w:rsidP="00C000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>Чтобы достойно жить. Права человека. Закон. Законопослушание.</w:t>
      </w:r>
    </w:p>
    <w:p w:rsidR="001A3A33" w:rsidRPr="004F3892" w:rsidRDefault="003C42D5" w:rsidP="00C000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 xml:space="preserve">Мои права – моя свобода. </w:t>
      </w:r>
      <w:r w:rsidR="00C00746" w:rsidRPr="004F3892">
        <w:rPr>
          <w:sz w:val="22"/>
          <w:szCs w:val="22"/>
        </w:rPr>
        <w:t xml:space="preserve"> Свобода. Закон. Пределы допустимой свободы.</w:t>
      </w:r>
      <w:r w:rsidR="00884F16" w:rsidRPr="004F3892">
        <w:rPr>
          <w:sz w:val="22"/>
          <w:szCs w:val="22"/>
        </w:rPr>
        <w:br/>
        <w:t xml:space="preserve"> Декрет  “Об отделении церкви от государства” (1918) и современных документов о свободе совести. Определение отличий атеистического законодательства от современного, которое гарантирует свободу совести (Всеобщая декларация прав человека, ст. 18; Конституция</w:t>
      </w:r>
      <w:r w:rsidR="001A3A33" w:rsidRPr="004F3892">
        <w:rPr>
          <w:sz w:val="22"/>
          <w:szCs w:val="22"/>
        </w:rPr>
        <w:t xml:space="preserve"> РФ, ст. 28)</w:t>
      </w:r>
    </w:p>
    <w:p w:rsidR="00C0003C" w:rsidRPr="004F3892" w:rsidRDefault="00C00746" w:rsidP="00C0003C">
      <w:pPr>
        <w:rPr>
          <w:sz w:val="22"/>
          <w:szCs w:val="22"/>
        </w:rPr>
      </w:pPr>
      <w:r w:rsidRPr="004F3892">
        <w:rPr>
          <w:b/>
          <w:sz w:val="22"/>
          <w:szCs w:val="22"/>
        </w:rPr>
        <w:t>РАЗДЕЛ 3. МОИ ОБЯЗАННОСТИ (</w:t>
      </w:r>
      <w:r w:rsidR="009E0AD3" w:rsidRPr="004F3892">
        <w:rPr>
          <w:b/>
          <w:sz w:val="22"/>
          <w:szCs w:val="22"/>
        </w:rPr>
        <w:t>3</w:t>
      </w:r>
      <w:r w:rsidRPr="004F3892">
        <w:rPr>
          <w:b/>
          <w:sz w:val="22"/>
          <w:szCs w:val="22"/>
        </w:rPr>
        <w:t xml:space="preserve"> ч)</w:t>
      </w:r>
    </w:p>
    <w:p w:rsidR="00E71D7F" w:rsidRPr="004F3892" w:rsidRDefault="00C00746" w:rsidP="00C0003C">
      <w:pPr>
        <w:rPr>
          <w:sz w:val="22"/>
          <w:szCs w:val="22"/>
        </w:rPr>
      </w:pPr>
      <w:r w:rsidRPr="004F3892">
        <w:rPr>
          <w:sz w:val="22"/>
          <w:szCs w:val="22"/>
        </w:rPr>
        <w:t xml:space="preserve">Можно ли быть свободным без ответственности? </w:t>
      </w:r>
      <w:r w:rsidR="00E71D7F" w:rsidRPr="004F3892">
        <w:rPr>
          <w:color w:val="000000"/>
          <w:sz w:val="22"/>
          <w:szCs w:val="22"/>
          <w:shd w:val="clear" w:color="auto" w:fill="FFFFFF"/>
        </w:rPr>
        <w:t>Конституционные обязанности гражданина. Ответственность и ее виды. Административная ответственность несовершеннолетних.</w:t>
      </w:r>
      <w:r w:rsidR="00E71D7F" w:rsidRPr="004F3892">
        <w:rPr>
          <w:sz w:val="22"/>
          <w:szCs w:val="22"/>
        </w:rPr>
        <w:t xml:space="preserve"> </w:t>
      </w:r>
    </w:p>
    <w:p w:rsidR="00C00746" w:rsidRPr="004F3892" w:rsidRDefault="00C00746" w:rsidP="00C000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3892">
        <w:rPr>
          <w:sz w:val="22"/>
          <w:szCs w:val="22"/>
        </w:rPr>
        <w:t>Устав школы. Обязанности школьника. Устав – основной закон школы. Права и обязанности как учащихся.</w:t>
      </w:r>
    </w:p>
    <w:p w:rsidR="001A3A33" w:rsidRPr="004F3892" w:rsidRDefault="009E0AD3" w:rsidP="0073619B">
      <w:pPr>
        <w:shd w:val="clear" w:color="auto" w:fill="FFFFFF"/>
        <w:rPr>
          <w:rStyle w:val="a8"/>
          <w:color w:val="000000"/>
          <w:sz w:val="22"/>
          <w:szCs w:val="22"/>
          <w:shd w:val="clear" w:color="auto" w:fill="FFFFFF"/>
        </w:rPr>
      </w:pPr>
      <w:r w:rsidRPr="004F3892">
        <w:rPr>
          <w:b/>
          <w:sz w:val="22"/>
          <w:szCs w:val="22"/>
        </w:rPr>
        <w:t>РАЗДЕЛ  4.</w:t>
      </w:r>
      <w:r w:rsidRPr="004F3892">
        <w:rPr>
          <w:color w:val="000000"/>
          <w:sz w:val="22"/>
          <w:szCs w:val="22"/>
          <w:shd w:val="clear" w:color="auto" w:fill="FFFFFF"/>
        </w:rPr>
        <w:t xml:space="preserve"> </w:t>
      </w:r>
      <w:r w:rsidRPr="004F3892">
        <w:rPr>
          <w:rStyle w:val="a8"/>
          <w:color w:val="000000"/>
          <w:sz w:val="22"/>
          <w:szCs w:val="22"/>
          <w:shd w:val="clear" w:color="auto" w:fill="FFFFFF"/>
        </w:rPr>
        <w:t xml:space="preserve">ЭКОНОМИКА, ТРУД, ДЕЬГИ, СОБСТВЕННОСТЬ. </w:t>
      </w:r>
      <w:r w:rsidR="001A3A33" w:rsidRPr="004F3892">
        <w:rPr>
          <w:rStyle w:val="a8"/>
          <w:color w:val="000000"/>
          <w:sz w:val="22"/>
          <w:szCs w:val="22"/>
          <w:shd w:val="clear" w:color="auto" w:fill="FFFFFF"/>
        </w:rPr>
        <w:t>(6ч)</w:t>
      </w:r>
    </w:p>
    <w:p w:rsidR="009E0AD3" w:rsidRPr="004F3892" w:rsidRDefault="009E0AD3" w:rsidP="0073619B">
      <w:pPr>
        <w:shd w:val="clear" w:color="auto" w:fill="FFFFFF"/>
        <w:rPr>
          <w:color w:val="000000"/>
          <w:sz w:val="22"/>
          <w:szCs w:val="22"/>
        </w:rPr>
      </w:pPr>
      <w:r w:rsidRPr="004F3892">
        <w:rPr>
          <w:color w:val="000000"/>
          <w:sz w:val="22"/>
          <w:szCs w:val="22"/>
        </w:rPr>
        <w:t>Экономика семьи. Прожиточный минимум.</w:t>
      </w:r>
      <w:r w:rsidR="0073619B" w:rsidRPr="004F3892">
        <w:rPr>
          <w:color w:val="000000"/>
          <w:sz w:val="22"/>
          <w:szCs w:val="22"/>
        </w:rPr>
        <w:t xml:space="preserve"> Цена.  Деньги.  История возникновения денег.  Функции денег. </w:t>
      </w:r>
      <w:r w:rsidRPr="004F3892">
        <w:rPr>
          <w:color w:val="000000"/>
          <w:sz w:val="22"/>
          <w:szCs w:val="22"/>
        </w:rPr>
        <w:t>Семейное потребление.</w:t>
      </w:r>
      <w:r w:rsidR="0073619B" w:rsidRPr="004F3892">
        <w:rPr>
          <w:color w:val="000000"/>
          <w:sz w:val="22"/>
          <w:szCs w:val="22"/>
        </w:rPr>
        <w:t xml:space="preserve">  Воровство.  Имущественные правоотношения.</w:t>
      </w:r>
      <w:r w:rsidR="001A3A33" w:rsidRPr="004F3892">
        <w:rPr>
          <w:color w:val="000000"/>
          <w:sz w:val="22"/>
          <w:szCs w:val="22"/>
        </w:rPr>
        <w:t xml:space="preserve"> </w:t>
      </w:r>
      <w:r w:rsidR="0073619B" w:rsidRPr="004F3892">
        <w:rPr>
          <w:color w:val="000000"/>
          <w:sz w:val="22"/>
          <w:szCs w:val="22"/>
        </w:rPr>
        <w:t>Особенности положения несовершеннолетних в трудовых правоотношениях. Домашний труд.</w:t>
      </w:r>
    </w:p>
    <w:p w:rsidR="00C00746" w:rsidRPr="004F3892" w:rsidRDefault="00C00746" w:rsidP="00C0003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4F3892">
        <w:rPr>
          <w:b/>
          <w:sz w:val="22"/>
          <w:szCs w:val="22"/>
        </w:rPr>
        <w:t>ПОВТОРЕНИЕ (</w:t>
      </w:r>
      <w:r w:rsidR="001A3A33" w:rsidRPr="004F3892">
        <w:rPr>
          <w:b/>
          <w:sz w:val="22"/>
          <w:szCs w:val="22"/>
        </w:rPr>
        <w:t>1</w:t>
      </w:r>
      <w:r w:rsidRPr="004F3892">
        <w:rPr>
          <w:b/>
          <w:sz w:val="22"/>
          <w:szCs w:val="22"/>
        </w:rPr>
        <w:t xml:space="preserve"> ч)</w:t>
      </w:r>
    </w:p>
    <w:p w:rsidR="00C00746" w:rsidRPr="004F3892" w:rsidRDefault="00C00746" w:rsidP="0066040B">
      <w:pPr>
        <w:widowControl w:val="0"/>
        <w:autoSpaceDE w:val="0"/>
        <w:autoSpaceDN w:val="0"/>
        <w:adjustRightInd w:val="0"/>
        <w:ind w:firstLine="708"/>
        <w:rPr>
          <w:b/>
          <w:sz w:val="22"/>
          <w:szCs w:val="22"/>
        </w:rPr>
      </w:pPr>
    </w:p>
    <w:p w:rsidR="00C00746" w:rsidRDefault="00C00746" w:rsidP="0073619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4F3892" w:rsidRDefault="004F3892" w:rsidP="0073619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4F3892" w:rsidRDefault="004F3892" w:rsidP="0073619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4F3892" w:rsidRPr="004F3892" w:rsidRDefault="004F3892" w:rsidP="0073619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F53902" w:rsidRPr="004F3892" w:rsidRDefault="00623B2F" w:rsidP="00F53902">
      <w:pPr>
        <w:ind w:firstLine="283"/>
        <w:jc w:val="center"/>
        <w:rPr>
          <w:sz w:val="22"/>
          <w:szCs w:val="22"/>
        </w:rPr>
      </w:pPr>
      <w:r w:rsidRPr="004F3892">
        <w:rPr>
          <w:b/>
          <w:sz w:val="22"/>
          <w:szCs w:val="22"/>
        </w:rPr>
        <w:lastRenderedPageBreak/>
        <w:t xml:space="preserve">   </w:t>
      </w:r>
      <w:r w:rsidR="00F53902" w:rsidRPr="004F3892">
        <w:rPr>
          <w:b/>
          <w:color w:val="000000"/>
          <w:sz w:val="22"/>
          <w:szCs w:val="22"/>
        </w:rPr>
        <w:t>Тематическое планирование с определением основных видов учебной деятельности:</w:t>
      </w:r>
    </w:p>
    <w:tbl>
      <w:tblPr>
        <w:tblW w:w="15153" w:type="dxa"/>
        <w:tblInd w:w="-6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50"/>
        <w:gridCol w:w="12903"/>
      </w:tblGrid>
      <w:tr w:rsidR="00F53902" w:rsidRPr="004F3892" w:rsidTr="00C00746"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53902" w:rsidRPr="004F3892" w:rsidRDefault="00F53902" w:rsidP="00F53902">
            <w:pPr>
              <w:jc w:val="both"/>
              <w:rPr>
                <w:sz w:val="22"/>
                <w:szCs w:val="22"/>
              </w:rPr>
            </w:pPr>
            <w:r w:rsidRPr="004F3892">
              <w:rPr>
                <w:b/>
                <w:bCs/>
                <w:sz w:val="22"/>
                <w:szCs w:val="22"/>
              </w:rPr>
              <w:t>Разделы, темы</w:t>
            </w:r>
          </w:p>
        </w:tc>
        <w:tc>
          <w:tcPr>
            <w:tcW w:w="1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53902" w:rsidRPr="004F3892" w:rsidRDefault="00F53902" w:rsidP="00F53902">
            <w:pPr>
              <w:jc w:val="both"/>
              <w:rPr>
                <w:sz w:val="22"/>
                <w:szCs w:val="22"/>
              </w:rPr>
            </w:pPr>
            <w:r w:rsidRPr="004F3892">
              <w:rPr>
                <w:b/>
                <w:bCs/>
                <w:sz w:val="22"/>
                <w:szCs w:val="22"/>
              </w:rPr>
              <w:t>Основные виды учебной деятельности</w:t>
            </w:r>
          </w:p>
        </w:tc>
      </w:tr>
      <w:tr w:rsidR="00F53902" w:rsidRPr="004F3892" w:rsidTr="00C00746">
        <w:trPr>
          <w:trHeight w:val="1107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746" w:rsidRPr="004F3892" w:rsidRDefault="00C00746" w:rsidP="00C0074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 xml:space="preserve">РАЗДЕЛ 1. </w:t>
            </w:r>
            <w:proofErr w:type="gramStart"/>
            <w:r w:rsidRPr="004F3892">
              <w:rPr>
                <w:b/>
                <w:sz w:val="22"/>
                <w:szCs w:val="22"/>
              </w:rPr>
              <w:t>Я-РЕБЕНОК</w:t>
            </w:r>
            <w:proofErr w:type="gramEnd"/>
            <w:r w:rsidRPr="004F3892">
              <w:rPr>
                <w:b/>
                <w:sz w:val="22"/>
                <w:szCs w:val="22"/>
              </w:rPr>
              <w:t>, Я-ЧЕЛОВЕК (</w:t>
            </w:r>
            <w:r w:rsidR="0073619B" w:rsidRPr="004F3892">
              <w:rPr>
                <w:b/>
                <w:sz w:val="22"/>
                <w:szCs w:val="22"/>
              </w:rPr>
              <w:t>16</w:t>
            </w:r>
            <w:r w:rsidRPr="004F3892">
              <w:rPr>
                <w:b/>
                <w:sz w:val="22"/>
                <w:szCs w:val="22"/>
              </w:rPr>
              <w:t xml:space="preserve"> ч) </w:t>
            </w:r>
          </w:p>
          <w:p w:rsidR="00F53902" w:rsidRPr="004F3892" w:rsidRDefault="00F53902" w:rsidP="00F53902">
            <w:pPr>
              <w:pStyle w:val="c23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53902" w:rsidRPr="004F3892" w:rsidRDefault="00C00746" w:rsidP="00B11F3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 xml:space="preserve">Раскрыть на конкретных примерах цели и ценность человеческой жизни. Характеризовать и конкретизировать конкретными примерами </w:t>
            </w:r>
            <w:proofErr w:type="gramStart"/>
            <w:r w:rsidRPr="004F3892">
              <w:rPr>
                <w:sz w:val="22"/>
                <w:szCs w:val="22"/>
              </w:rPr>
              <w:t>биологическое</w:t>
            </w:r>
            <w:proofErr w:type="gramEnd"/>
            <w:r w:rsidRPr="004F3892">
              <w:rPr>
                <w:sz w:val="22"/>
                <w:szCs w:val="22"/>
              </w:rPr>
              <w:t xml:space="preserve"> и социальное в природе человека. Сравнивать свойства человека и животных. Показывать на конкретных примерах меры государственной поддержки семьи. Сравнивать </w:t>
            </w:r>
            <w:proofErr w:type="spellStart"/>
            <w:r w:rsidRPr="004F3892">
              <w:rPr>
                <w:sz w:val="22"/>
                <w:szCs w:val="22"/>
              </w:rPr>
              <w:t>двухпоколенные</w:t>
            </w:r>
            <w:proofErr w:type="spellEnd"/>
            <w:r w:rsidRPr="004F3892">
              <w:rPr>
                <w:sz w:val="22"/>
                <w:szCs w:val="22"/>
              </w:rPr>
              <w:t xml:space="preserve"> и </w:t>
            </w:r>
            <w:proofErr w:type="spellStart"/>
            <w:r w:rsidRPr="004F3892">
              <w:rPr>
                <w:sz w:val="22"/>
                <w:szCs w:val="22"/>
              </w:rPr>
              <w:t>трёхпоколенные</w:t>
            </w:r>
            <w:proofErr w:type="spellEnd"/>
            <w:r w:rsidRPr="004F3892">
              <w:rPr>
                <w:sz w:val="22"/>
                <w:szCs w:val="22"/>
              </w:rPr>
              <w:t xml:space="preserve"> семьи. Исследовать несложные практические ситуации, связанные с отношениями в семье, типичными для разных стран и исторических периодов. Выражать собственную точку зрения на значение семьи. Исследовать несложные практические ситуации, связанные с проведением подростками свободного времени. Описывать и оценивать собственные увлечения в контексте возможностей личностного развития. Характеризовать значимость здорового образа жизни</w:t>
            </w:r>
            <w:proofErr w:type="gramStart"/>
            <w:r w:rsidRPr="004F3892">
              <w:rPr>
                <w:sz w:val="22"/>
                <w:szCs w:val="22"/>
              </w:rPr>
              <w:t xml:space="preserve"> И</w:t>
            </w:r>
            <w:proofErr w:type="gramEnd"/>
            <w:r w:rsidRPr="004F3892">
              <w:rPr>
                <w:sz w:val="22"/>
                <w:szCs w:val="22"/>
              </w:rPr>
              <w:t>сследовать несложные ситуации из жизни человека и общества, раскрывающие значимость образования в наше время и в прошлом. 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Иллюстрировать примерами значимость товарищеской поддержки сверстников для человека. Оценивать собственное умение общаться с одноклассниками и друзьями</w:t>
            </w:r>
            <w:proofErr w:type="gramStart"/>
            <w:r w:rsidRPr="004F3892">
              <w:rPr>
                <w:sz w:val="22"/>
                <w:szCs w:val="22"/>
              </w:rPr>
              <w:t xml:space="preserve"> О</w:t>
            </w:r>
            <w:proofErr w:type="gramEnd"/>
            <w:r w:rsidRPr="004F3892">
              <w:rPr>
                <w:sz w:val="22"/>
                <w:szCs w:val="22"/>
              </w:rPr>
              <w:t>бъяснять значение трудовой деятельности для личности и общества. Характеризовать особенности труда как одного из основных видов деятельности человека. Различать материальную и моральную оценку труда. Приводить примеры благотворительности и меценатства. Определять собственное отношение к различным средствам достижения успеха в труде</w:t>
            </w:r>
          </w:p>
        </w:tc>
      </w:tr>
      <w:tr w:rsidR="001C58B5" w:rsidRPr="004F3892" w:rsidTr="00C00746"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746" w:rsidRPr="004F3892" w:rsidRDefault="00C00746" w:rsidP="00C007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РАЗДЕЛ 2. ЗАЩИТА ПРАВ (7 ч)</w:t>
            </w:r>
            <w:r w:rsidRPr="004F3892">
              <w:rPr>
                <w:sz w:val="22"/>
                <w:szCs w:val="22"/>
              </w:rPr>
              <w:t xml:space="preserve"> </w:t>
            </w:r>
          </w:p>
          <w:p w:rsidR="001C58B5" w:rsidRPr="004F3892" w:rsidRDefault="001C58B5" w:rsidP="00956D08">
            <w:pPr>
              <w:rPr>
                <w:b/>
                <w:sz w:val="22"/>
                <w:szCs w:val="22"/>
              </w:rPr>
            </w:pPr>
          </w:p>
        </w:tc>
        <w:tc>
          <w:tcPr>
            <w:tcW w:w="1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301D" w:rsidRPr="004F3892" w:rsidRDefault="00C00746" w:rsidP="00C00746">
            <w:pPr>
              <w:shd w:val="clear" w:color="auto" w:fill="FFFFFF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Охарактеризовать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свобод. Находить и извлекать социальную информацию о механизмах реализации и защиты прав и свобод человека и гражданина. Называть права ребенка и характеризовать способы их защиты. Раскрыть значение соблюдения законов для обеспечения правопорядка. Объяснять и конкретизировать фактами социальной жизни связь закона и правопорядка. Раскрывать значение дисциплины как необходимое условие существование общества и человека. Характеризовать различные виды дисциплины. Моделировать несложные практические си</w:t>
            </w:r>
            <w:r w:rsidR="001B0BF1" w:rsidRPr="004F3892">
              <w:rPr>
                <w:sz w:val="22"/>
                <w:szCs w:val="22"/>
              </w:rPr>
              <w:t>туации, связанные с последствиями нарушения общеобязательной и специальной дисциплины. Характеризовать ответственность за нарушение законов. Определять черты законопослушного поведения. Моделировать несложные 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несовершеннолетних.</w:t>
            </w:r>
          </w:p>
        </w:tc>
      </w:tr>
      <w:tr w:rsidR="00F53902" w:rsidRPr="004F3892" w:rsidTr="00C00746"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619B" w:rsidRPr="004F3892" w:rsidRDefault="001B0BF1" w:rsidP="001B0BF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РАЗДЕЛ 3. МОИ ОБЯЗАННОСТИ</w:t>
            </w:r>
          </w:p>
          <w:p w:rsidR="001B0BF1" w:rsidRPr="004F3892" w:rsidRDefault="001B0BF1" w:rsidP="001B0BF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(</w:t>
            </w:r>
            <w:r w:rsidR="0073619B" w:rsidRPr="004F3892">
              <w:rPr>
                <w:b/>
                <w:sz w:val="22"/>
                <w:szCs w:val="22"/>
              </w:rPr>
              <w:t>3</w:t>
            </w:r>
            <w:r w:rsidRPr="004F3892">
              <w:rPr>
                <w:b/>
                <w:sz w:val="22"/>
                <w:szCs w:val="22"/>
              </w:rPr>
              <w:t xml:space="preserve"> ч)</w:t>
            </w:r>
          </w:p>
          <w:p w:rsidR="00F53902" w:rsidRPr="004F3892" w:rsidRDefault="00F53902" w:rsidP="00A73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53902" w:rsidRPr="004F3892" w:rsidRDefault="001B0BF1" w:rsidP="00CE560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Охарактеризовать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свобод. Находить и извлекать социальную информацию о механизмах реализации и защиты прав и свобод человека и гражданина. Называть права ребенка и характеризовать способы их защиты. Раскрыть значение соблюдения законов для обеспечения правопорядка. Объяснять и конкретизировать фактами социальной жизни связь закона и правопорядка. Раскрывать значение дисциплины как необходимое условие существование общества и человека. Характеризовать различные виды дисциплины. Моделировать несложные практические ситуации, связанные с последствиями нарушения общеобязательной и специальной дисциплины. Характеризовать ответственность за нарушение законов. Определять черты законопослушного поведения. Моделировать несложные 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несовершеннолетних.</w:t>
            </w:r>
          </w:p>
        </w:tc>
      </w:tr>
      <w:tr w:rsidR="0073619B" w:rsidRPr="004F3892" w:rsidTr="00C00746"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619B" w:rsidRPr="004F3892" w:rsidRDefault="0073619B" w:rsidP="0073619B">
            <w:pPr>
              <w:widowControl w:val="0"/>
              <w:autoSpaceDE w:val="0"/>
              <w:autoSpaceDN w:val="0"/>
              <w:adjustRightInd w:val="0"/>
              <w:rPr>
                <w:rStyle w:val="a8"/>
                <w:color w:val="000000"/>
                <w:sz w:val="22"/>
                <w:szCs w:val="22"/>
                <w:shd w:val="clear" w:color="auto" w:fill="FFFFFF"/>
              </w:rPr>
            </w:pPr>
            <w:r w:rsidRPr="004F3892">
              <w:rPr>
                <w:b/>
                <w:sz w:val="22"/>
                <w:szCs w:val="22"/>
              </w:rPr>
              <w:t>РАЗДЕЛ  4.</w:t>
            </w: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3892">
              <w:rPr>
                <w:rStyle w:val="a8"/>
                <w:color w:val="000000"/>
                <w:sz w:val="22"/>
                <w:szCs w:val="22"/>
                <w:shd w:val="clear" w:color="auto" w:fill="FFFFFF"/>
              </w:rPr>
              <w:t>ЭКОНОМИКА, ТРУД, ДЕЬГИ, СОБСТВЕННОСТЬ</w:t>
            </w:r>
          </w:p>
          <w:p w:rsidR="0073619B" w:rsidRPr="004F3892" w:rsidRDefault="0073619B" w:rsidP="0073619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F3892">
              <w:rPr>
                <w:rStyle w:val="a8"/>
                <w:color w:val="000000"/>
                <w:sz w:val="22"/>
                <w:szCs w:val="22"/>
                <w:shd w:val="clear" w:color="auto" w:fill="FFFFFF"/>
              </w:rPr>
              <w:lastRenderedPageBreak/>
              <w:t>(6 ч)</w:t>
            </w:r>
          </w:p>
        </w:tc>
        <w:tc>
          <w:tcPr>
            <w:tcW w:w="1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619B" w:rsidRPr="004F3892" w:rsidRDefault="00C0003C" w:rsidP="00C0003C">
            <w:pPr>
              <w:contextualSpacing/>
              <w:jc w:val="both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Иллюстрировать</w:t>
            </w:r>
            <w:r w:rsidRPr="004F3892">
              <w:rPr>
                <w:b/>
                <w:sz w:val="22"/>
                <w:szCs w:val="22"/>
              </w:rPr>
              <w:t xml:space="preserve"> </w:t>
            </w:r>
            <w:r w:rsidRPr="004F3892">
              <w:rPr>
                <w:sz w:val="22"/>
                <w:szCs w:val="22"/>
              </w:rPr>
              <w:t>примерами значимость  семейных ценностей</w:t>
            </w:r>
            <w:proofErr w:type="gramStart"/>
            <w:r w:rsidR="00D074B7" w:rsidRPr="004F3892">
              <w:rPr>
                <w:sz w:val="22"/>
                <w:szCs w:val="22"/>
              </w:rPr>
              <w:t xml:space="preserve"> Н</w:t>
            </w:r>
            <w:proofErr w:type="gramEnd"/>
            <w:r w:rsidR="00D074B7" w:rsidRPr="004F3892">
              <w:rPr>
                <w:sz w:val="22"/>
                <w:szCs w:val="22"/>
              </w:rPr>
              <w:t xml:space="preserve">азывать функции денег. </w:t>
            </w:r>
            <w:r w:rsidRPr="004F3892">
              <w:rPr>
                <w:sz w:val="22"/>
                <w:szCs w:val="22"/>
              </w:rPr>
              <w:t>Анализировать</w:t>
            </w:r>
            <w:r w:rsidRPr="004F3892">
              <w:rPr>
                <w:b/>
                <w:sz w:val="22"/>
                <w:szCs w:val="22"/>
              </w:rPr>
              <w:t xml:space="preserve"> </w:t>
            </w:r>
            <w:r w:rsidRPr="004F3892">
              <w:rPr>
                <w:sz w:val="22"/>
                <w:szCs w:val="22"/>
              </w:rPr>
              <w:t xml:space="preserve">роль денег в жизни человека. </w:t>
            </w:r>
            <w:r w:rsidR="00D074B7" w:rsidRPr="004F3892">
              <w:rPr>
                <w:sz w:val="22"/>
                <w:szCs w:val="22"/>
              </w:rPr>
              <w:t xml:space="preserve">Объяснять роль денег в человеческих взаимоотношениях. </w:t>
            </w:r>
            <w:r w:rsidRPr="004F3892">
              <w:rPr>
                <w:sz w:val="22"/>
                <w:szCs w:val="22"/>
              </w:rPr>
              <w:t xml:space="preserve"> Планировать семейный бюджет. Характеризуют имущественные права граждан. </w:t>
            </w:r>
            <w:r w:rsidR="00D074B7" w:rsidRPr="004F3892">
              <w:rPr>
                <w:sz w:val="22"/>
                <w:szCs w:val="22"/>
              </w:rPr>
              <w:t xml:space="preserve">Характеризовать имущественные права несовершеннолетних. </w:t>
            </w:r>
            <w:r w:rsidR="0073619B" w:rsidRPr="004F3892">
              <w:rPr>
                <w:sz w:val="22"/>
                <w:szCs w:val="22"/>
              </w:rPr>
              <w:t>Характеризовать совместный труд членов семьи. Сравнивать домашнее хозяйство городского и сельского жителя. Описывать свои обязанности по ведению домашнего хозяйства.</w:t>
            </w:r>
            <w:r w:rsidR="00D074B7" w:rsidRPr="004F3892">
              <w:rPr>
                <w:sz w:val="22"/>
                <w:szCs w:val="22"/>
              </w:rPr>
              <w:t xml:space="preserve"> Способствовать </w:t>
            </w:r>
            <w:r w:rsidR="00D074B7" w:rsidRPr="004F3892">
              <w:rPr>
                <w:sz w:val="22"/>
                <w:szCs w:val="22"/>
              </w:rPr>
              <w:lastRenderedPageBreak/>
              <w:t xml:space="preserve">развитию  умения анализировать  различные  жизненные ситуации. </w:t>
            </w:r>
          </w:p>
        </w:tc>
      </w:tr>
      <w:tr w:rsidR="00F53902" w:rsidRPr="004F3892" w:rsidTr="00C00746"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74B7" w:rsidRPr="004F3892" w:rsidRDefault="001B0BF1" w:rsidP="0073619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lastRenderedPageBreak/>
              <w:t xml:space="preserve">ПОВТОРЕНИЕ </w:t>
            </w:r>
          </w:p>
          <w:p w:rsidR="00F53902" w:rsidRPr="004F3892" w:rsidRDefault="001B0BF1" w:rsidP="001A3A33">
            <w:pPr>
              <w:widowControl w:val="0"/>
              <w:autoSpaceDE w:val="0"/>
              <w:autoSpaceDN w:val="0"/>
              <w:adjustRightInd w:val="0"/>
              <w:rPr>
                <w:rStyle w:val="canedit"/>
                <w:b/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(</w:t>
            </w:r>
            <w:r w:rsidR="001A3A33" w:rsidRPr="004F3892">
              <w:rPr>
                <w:b/>
                <w:sz w:val="22"/>
                <w:szCs w:val="22"/>
              </w:rPr>
              <w:t>1</w:t>
            </w:r>
            <w:r w:rsidRPr="004F3892">
              <w:rPr>
                <w:b/>
                <w:sz w:val="22"/>
                <w:szCs w:val="22"/>
              </w:rPr>
              <w:t xml:space="preserve"> ч)</w:t>
            </w:r>
          </w:p>
        </w:tc>
        <w:tc>
          <w:tcPr>
            <w:tcW w:w="1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53902" w:rsidRPr="004F3892" w:rsidRDefault="001B0BF1" w:rsidP="00CE5605">
            <w:pPr>
              <w:contextualSpacing/>
              <w:jc w:val="both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Оценивать собственное умение общаться с одноклассниками и друзьями</w:t>
            </w:r>
          </w:p>
        </w:tc>
      </w:tr>
    </w:tbl>
    <w:p w:rsidR="00C0003C" w:rsidRPr="004F3892" w:rsidRDefault="00C0003C" w:rsidP="004F3892">
      <w:pPr>
        <w:rPr>
          <w:b/>
          <w:bCs/>
          <w:sz w:val="22"/>
          <w:szCs w:val="22"/>
        </w:rPr>
      </w:pPr>
    </w:p>
    <w:p w:rsidR="00F53902" w:rsidRPr="004F3892" w:rsidRDefault="00CE5605" w:rsidP="00D074B7">
      <w:pPr>
        <w:jc w:val="center"/>
        <w:rPr>
          <w:b/>
          <w:sz w:val="22"/>
          <w:szCs w:val="22"/>
        </w:rPr>
      </w:pPr>
      <w:r w:rsidRPr="004F3892">
        <w:rPr>
          <w:b/>
          <w:bCs/>
          <w:sz w:val="22"/>
          <w:szCs w:val="22"/>
        </w:rPr>
        <w:t>Учебно-методическое и информационное обеспечение</w:t>
      </w:r>
    </w:p>
    <w:p w:rsidR="00652F22" w:rsidRPr="004F3892" w:rsidRDefault="00652F22" w:rsidP="00CE5605">
      <w:pPr>
        <w:jc w:val="center"/>
        <w:rPr>
          <w:b/>
          <w:sz w:val="22"/>
          <w:szCs w:val="22"/>
        </w:rPr>
      </w:pPr>
    </w:p>
    <w:p w:rsidR="00C82D1F" w:rsidRPr="004F3892" w:rsidRDefault="00CE5605" w:rsidP="00C82D1F">
      <w:pPr>
        <w:suppressAutoHyphens/>
        <w:jc w:val="both"/>
        <w:rPr>
          <w:sz w:val="22"/>
          <w:szCs w:val="22"/>
        </w:rPr>
      </w:pPr>
      <w:r w:rsidRPr="004F3892">
        <w:rPr>
          <w:b/>
          <w:color w:val="000000"/>
          <w:sz w:val="22"/>
          <w:szCs w:val="22"/>
        </w:rPr>
        <w:t xml:space="preserve"> </w:t>
      </w:r>
      <w:r w:rsidR="00C82D1F" w:rsidRPr="004F3892">
        <w:rPr>
          <w:rStyle w:val="c19"/>
          <w:color w:val="000000"/>
          <w:sz w:val="22"/>
          <w:szCs w:val="22"/>
          <w:shd w:val="clear" w:color="auto" w:fill="FFFFFF"/>
        </w:rPr>
        <w:t>1.</w:t>
      </w:r>
      <w:r w:rsidR="00C82D1F" w:rsidRPr="004F3892">
        <w:rPr>
          <w:sz w:val="22"/>
          <w:szCs w:val="22"/>
        </w:rPr>
        <w:t xml:space="preserve"> Обществознание. 5 класс: учеб. для </w:t>
      </w:r>
      <w:proofErr w:type="spellStart"/>
      <w:r w:rsidR="00C82D1F" w:rsidRPr="004F3892">
        <w:rPr>
          <w:sz w:val="22"/>
          <w:szCs w:val="22"/>
        </w:rPr>
        <w:t>общеобразоват</w:t>
      </w:r>
      <w:proofErr w:type="spellEnd"/>
      <w:r w:rsidR="00C82D1F" w:rsidRPr="004F3892">
        <w:rPr>
          <w:sz w:val="22"/>
          <w:szCs w:val="22"/>
        </w:rPr>
        <w:t>. учреждений/ Л.Н. Боголюбов,  Н.Ф. Виноградова, Н.И. Городецкая,/ под редакцией Л.Н. Боголюбова, Л.Ф. Ивановой</w:t>
      </w:r>
      <w:proofErr w:type="gramStart"/>
      <w:r w:rsidR="00C82D1F" w:rsidRPr="004F3892">
        <w:rPr>
          <w:sz w:val="22"/>
          <w:szCs w:val="22"/>
        </w:rPr>
        <w:t xml:space="preserve">. –. – </w:t>
      </w:r>
      <w:proofErr w:type="gramEnd"/>
      <w:r w:rsidR="00C82D1F" w:rsidRPr="004F3892">
        <w:rPr>
          <w:sz w:val="22"/>
          <w:szCs w:val="22"/>
        </w:rPr>
        <w:t>М.: Просвещение, 2016</w:t>
      </w:r>
    </w:p>
    <w:p w:rsidR="00C82D1F" w:rsidRPr="004F3892" w:rsidRDefault="00C82D1F" w:rsidP="00C82D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3892">
        <w:rPr>
          <w:rStyle w:val="c19"/>
          <w:color w:val="000000"/>
          <w:sz w:val="22"/>
          <w:szCs w:val="22"/>
          <w:shd w:val="clear" w:color="auto" w:fill="FFFFFF"/>
        </w:rPr>
        <w:t>2.Конституция Р</w:t>
      </w:r>
      <w:proofErr w:type="gramStart"/>
      <w:r w:rsidR="00D074B7" w:rsidRPr="004F3892">
        <w:rPr>
          <w:rStyle w:val="c19"/>
          <w:color w:val="000000"/>
          <w:sz w:val="22"/>
          <w:szCs w:val="22"/>
          <w:shd w:val="clear" w:color="auto" w:fill="FFFFFF"/>
        </w:rPr>
        <w:t>Ф-</w:t>
      </w:r>
      <w:proofErr w:type="gramEnd"/>
      <w:r w:rsidR="00D074B7" w:rsidRPr="004F3892">
        <w:rPr>
          <w:rStyle w:val="c19"/>
          <w:color w:val="000000"/>
          <w:sz w:val="22"/>
          <w:szCs w:val="22"/>
          <w:shd w:val="clear" w:color="auto" w:fill="FFFFFF"/>
        </w:rPr>
        <w:t xml:space="preserve"> М., 2017</w:t>
      </w:r>
    </w:p>
    <w:p w:rsidR="00C82D1F" w:rsidRPr="004F3892" w:rsidRDefault="00C82D1F" w:rsidP="00C82D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3892">
        <w:rPr>
          <w:rStyle w:val="c19"/>
          <w:color w:val="000000"/>
          <w:sz w:val="22"/>
          <w:szCs w:val="22"/>
          <w:shd w:val="clear" w:color="auto" w:fill="FFFFFF"/>
        </w:rPr>
        <w:t>3.Всеобщая Декларация прав человека</w:t>
      </w:r>
    </w:p>
    <w:p w:rsidR="00C82D1F" w:rsidRPr="004F3892" w:rsidRDefault="00C82D1F" w:rsidP="00C82D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3892">
        <w:rPr>
          <w:rStyle w:val="c19"/>
          <w:color w:val="000000"/>
          <w:sz w:val="22"/>
          <w:szCs w:val="22"/>
          <w:shd w:val="clear" w:color="auto" w:fill="FFFFFF"/>
        </w:rPr>
        <w:t>4.Конвенция о правах ребенк</w:t>
      </w:r>
      <w:proofErr w:type="gramStart"/>
      <w:r w:rsidRPr="004F3892">
        <w:rPr>
          <w:rStyle w:val="c19"/>
          <w:color w:val="000000"/>
          <w:sz w:val="22"/>
          <w:szCs w:val="22"/>
          <w:shd w:val="clear" w:color="auto" w:fill="FFFFFF"/>
        </w:rPr>
        <w:t>а</w:t>
      </w:r>
      <w:r w:rsidR="00B723DB" w:rsidRPr="004F3892">
        <w:rPr>
          <w:rStyle w:val="c19"/>
          <w:color w:val="000000"/>
          <w:sz w:val="22"/>
          <w:szCs w:val="22"/>
          <w:shd w:val="clear" w:color="auto" w:fill="FFFFFF"/>
        </w:rPr>
        <w:t>-</w:t>
      </w:r>
      <w:proofErr w:type="gramEnd"/>
      <w:r w:rsidR="00B723DB" w:rsidRPr="004F3892">
        <w:rPr>
          <w:rStyle w:val="c19"/>
          <w:color w:val="000000"/>
          <w:sz w:val="22"/>
          <w:szCs w:val="22"/>
          <w:shd w:val="clear" w:color="auto" w:fill="FFFFFF"/>
        </w:rPr>
        <w:t xml:space="preserve"> Омега-Л, 2019</w:t>
      </w:r>
    </w:p>
    <w:p w:rsidR="00B723DB" w:rsidRPr="004F3892" w:rsidRDefault="00C82D1F" w:rsidP="00B723DB">
      <w:pPr>
        <w:pStyle w:val="c2"/>
        <w:shd w:val="clear" w:color="auto" w:fill="FFFFFF"/>
        <w:spacing w:before="0" w:beforeAutospacing="0" w:after="0" w:afterAutospacing="0"/>
        <w:rPr>
          <w:rStyle w:val="c19"/>
          <w:color w:val="000000"/>
          <w:sz w:val="22"/>
          <w:szCs w:val="22"/>
          <w:shd w:val="clear" w:color="auto" w:fill="FFFFFF"/>
        </w:rPr>
      </w:pPr>
      <w:r w:rsidRPr="004F3892">
        <w:rPr>
          <w:rStyle w:val="c19"/>
          <w:color w:val="000000"/>
          <w:sz w:val="22"/>
          <w:szCs w:val="22"/>
          <w:shd w:val="clear" w:color="auto" w:fill="FFFFFF"/>
        </w:rPr>
        <w:t>5.Семейн</w:t>
      </w:r>
      <w:r w:rsidR="00D074B7" w:rsidRPr="004F3892">
        <w:rPr>
          <w:rStyle w:val="c19"/>
          <w:color w:val="000000"/>
          <w:sz w:val="22"/>
          <w:szCs w:val="22"/>
          <w:shd w:val="clear" w:color="auto" w:fill="FFFFFF"/>
        </w:rPr>
        <w:t xml:space="preserve">ый кодекс </w:t>
      </w:r>
      <w:proofErr w:type="gramStart"/>
      <w:r w:rsidR="00D074B7" w:rsidRPr="004F3892">
        <w:rPr>
          <w:rStyle w:val="c19"/>
          <w:color w:val="000000"/>
          <w:sz w:val="22"/>
          <w:szCs w:val="22"/>
          <w:shd w:val="clear" w:color="auto" w:fill="FFFFFF"/>
        </w:rPr>
        <w:t>–М</w:t>
      </w:r>
      <w:proofErr w:type="gramEnd"/>
      <w:r w:rsidR="00D074B7" w:rsidRPr="004F3892">
        <w:rPr>
          <w:rStyle w:val="c19"/>
          <w:color w:val="000000"/>
          <w:sz w:val="22"/>
          <w:szCs w:val="22"/>
          <w:shd w:val="clear" w:color="auto" w:fill="FFFFFF"/>
        </w:rPr>
        <w:t>.,  2017</w:t>
      </w:r>
    </w:p>
    <w:p w:rsidR="00B723DB" w:rsidRPr="004F3892" w:rsidRDefault="00B723DB" w:rsidP="00B723DB">
      <w:pPr>
        <w:pStyle w:val="c2"/>
        <w:shd w:val="clear" w:color="auto" w:fill="FFFFFF"/>
        <w:spacing w:before="0" w:beforeAutospacing="0" w:after="0" w:afterAutospacing="0"/>
        <w:rPr>
          <w:color w:val="1A1A1A"/>
          <w:sz w:val="22"/>
          <w:szCs w:val="22"/>
        </w:rPr>
      </w:pPr>
      <w:r w:rsidRPr="004F3892">
        <w:rPr>
          <w:rStyle w:val="c19"/>
          <w:color w:val="000000"/>
          <w:sz w:val="22"/>
          <w:szCs w:val="22"/>
          <w:shd w:val="clear" w:color="auto" w:fill="FFFFFF"/>
        </w:rPr>
        <w:t xml:space="preserve">6. </w:t>
      </w:r>
      <w:r w:rsidRPr="004F3892">
        <w:rPr>
          <w:color w:val="1A1A1A"/>
          <w:sz w:val="22"/>
          <w:szCs w:val="22"/>
        </w:rPr>
        <w:t xml:space="preserve">Соколов Н.Я., </w:t>
      </w:r>
      <w:proofErr w:type="spellStart"/>
      <w:r w:rsidRPr="004F3892">
        <w:rPr>
          <w:color w:val="1A1A1A"/>
          <w:sz w:val="22"/>
          <w:szCs w:val="22"/>
        </w:rPr>
        <w:t>Матевосова</w:t>
      </w:r>
      <w:proofErr w:type="spellEnd"/>
      <w:r w:rsidRPr="004F3892">
        <w:rPr>
          <w:color w:val="1A1A1A"/>
          <w:sz w:val="22"/>
          <w:szCs w:val="22"/>
        </w:rPr>
        <w:t xml:space="preserve"> Е.К. Правовое воспитание в современном российском обществе. Учебное пособие-М.: Проспект, 2018</w:t>
      </w:r>
    </w:p>
    <w:p w:rsidR="009C285C" w:rsidRPr="004F3892" w:rsidRDefault="00B723DB" w:rsidP="00B723DB">
      <w:pPr>
        <w:pStyle w:val="c2"/>
        <w:shd w:val="clear" w:color="auto" w:fill="FFFFFF"/>
        <w:spacing w:before="0" w:beforeAutospacing="0" w:after="0" w:afterAutospacing="0"/>
        <w:rPr>
          <w:color w:val="1A1A1A"/>
          <w:sz w:val="22"/>
          <w:szCs w:val="22"/>
          <w:shd w:val="clear" w:color="auto" w:fill="FFFFFF"/>
        </w:rPr>
      </w:pPr>
      <w:r w:rsidRPr="004F3892">
        <w:rPr>
          <w:color w:val="1A1A1A"/>
          <w:sz w:val="22"/>
          <w:szCs w:val="22"/>
        </w:rPr>
        <w:t>7.</w:t>
      </w:r>
      <w:r w:rsidRPr="004F3892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4F3892">
        <w:rPr>
          <w:color w:val="1A1A1A"/>
          <w:sz w:val="22"/>
          <w:szCs w:val="22"/>
          <w:shd w:val="clear" w:color="auto" w:fill="FFFFFF"/>
        </w:rPr>
        <w:t>Ромашина</w:t>
      </w:r>
      <w:proofErr w:type="spellEnd"/>
      <w:r w:rsidRPr="004F3892">
        <w:rPr>
          <w:color w:val="1A1A1A"/>
          <w:sz w:val="22"/>
          <w:szCs w:val="22"/>
          <w:shd w:val="clear" w:color="auto" w:fill="FFFFFF"/>
        </w:rPr>
        <w:t xml:space="preserve"> Н.Ф. Внеклассные мероприятия по гуманитарно-правовому воспитанию. 5-10 класс</w:t>
      </w:r>
      <w:proofErr w:type="gramStart"/>
      <w:r w:rsidRPr="004F3892">
        <w:rPr>
          <w:color w:val="1A1A1A"/>
          <w:sz w:val="22"/>
          <w:szCs w:val="22"/>
          <w:shd w:val="clear" w:color="auto" w:fill="FFFFFF"/>
        </w:rPr>
        <w:t>ы-</w:t>
      </w:r>
      <w:proofErr w:type="gramEnd"/>
      <w:r w:rsidRPr="004F3892">
        <w:rPr>
          <w:color w:val="1A1A1A"/>
          <w:sz w:val="22"/>
          <w:szCs w:val="22"/>
          <w:shd w:val="clear" w:color="auto" w:fill="FFFFFF"/>
        </w:rPr>
        <w:t xml:space="preserve"> Глобус, 2016</w:t>
      </w:r>
    </w:p>
    <w:p w:rsidR="009C285C" w:rsidRPr="004F3892" w:rsidRDefault="009C285C" w:rsidP="00B723DB">
      <w:pPr>
        <w:pStyle w:val="c2"/>
        <w:shd w:val="clear" w:color="auto" w:fill="FFFFFF"/>
        <w:spacing w:before="0" w:beforeAutospacing="0" w:after="0" w:afterAutospacing="0"/>
        <w:rPr>
          <w:color w:val="1A1A1A"/>
          <w:sz w:val="22"/>
          <w:szCs w:val="22"/>
          <w:shd w:val="clear" w:color="auto" w:fill="FFFFFF"/>
        </w:rPr>
      </w:pPr>
      <w:r w:rsidRPr="004F3892">
        <w:rPr>
          <w:color w:val="1A1A1A"/>
          <w:sz w:val="22"/>
          <w:szCs w:val="22"/>
          <w:shd w:val="clear" w:color="auto" w:fill="FFFFFF"/>
        </w:rPr>
        <w:t>8. Все о правах ребенка. Сборник нормативных акто</w:t>
      </w:r>
      <w:proofErr w:type="gramStart"/>
      <w:r w:rsidRPr="004F3892">
        <w:rPr>
          <w:color w:val="1A1A1A"/>
          <w:sz w:val="22"/>
          <w:szCs w:val="22"/>
          <w:shd w:val="clear" w:color="auto" w:fill="FFFFFF"/>
        </w:rPr>
        <w:t>в-</w:t>
      </w:r>
      <w:proofErr w:type="gramEnd"/>
      <w:r w:rsidRPr="004F3892">
        <w:rPr>
          <w:color w:val="1A1A1A"/>
          <w:sz w:val="22"/>
          <w:szCs w:val="22"/>
          <w:shd w:val="clear" w:color="auto" w:fill="FFFFFF"/>
        </w:rPr>
        <w:t xml:space="preserve"> Проспект, 2018</w:t>
      </w:r>
    </w:p>
    <w:p w:rsidR="00C0003C" w:rsidRPr="004F3892" w:rsidRDefault="009C285C" w:rsidP="00C0003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4F3892">
        <w:rPr>
          <w:color w:val="1A1A1A"/>
          <w:sz w:val="22"/>
          <w:szCs w:val="22"/>
          <w:shd w:val="clear" w:color="auto" w:fill="FFFFFF"/>
        </w:rPr>
        <w:t>9. Усачев А.А. Декларация Прав Человек</w:t>
      </w:r>
      <w:proofErr w:type="gramStart"/>
      <w:r w:rsidRPr="004F3892">
        <w:rPr>
          <w:color w:val="1A1A1A"/>
          <w:sz w:val="22"/>
          <w:szCs w:val="22"/>
          <w:shd w:val="clear" w:color="auto" w:fill="FFFFFF"/>
        </w:rPr>
        <w:t>а-</w:t>
      </w:r>
      <w:proofErr w:type="gramEnd"/>
      <w:r w:rsidRPr="004F3892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4F3892">
        <w:rPr>
          <w:color w:val="1A1A1A"/>
          <w:sz w:val="22"/>
          <w:szCs w:val="22"/>
          <w:shd w:val="clear" w:color="auto" w:fill="FFFFFF"/>
        </w:rPr>
        <w:t>М.:Перспектива</w:t>
      </w:r>
      <w:proofErr w:type="spellEnd"/>
      <w:r w:rsidRPr="004F3892">
        <w:rPr>
          <w:color w:val="1A1A1A"/>
          <w:sz w:val="22"/>
          <w:szCs w:val="22"/>
          <w:shd w:val="clear" w:color="auto" w:fill="FFFFFF"/>
        </w:rPr>
        <w:t>, 2016</w:t>
      </w:r>
    </w:p>
    <w:p w:rsidR="003C0F58" w:rsidRPr="004F3892" w:rsidRDefault="003C0F58" w:rsidP="003C0F58">
      <w:pPr>
        <w:shd w:val="clear" w:color="auto" w:fill="FFFFFF"/>
        <w:rPr>
          <w:b/>
          <w:color w:val="000000"/>
          <w:sz w:val="22"/>
          <w:szCs w:val="22"/>
        </w:rPr>
      </w:pPr>
      <w:r w:rsidRPr="004F3892">
        <w:rPr>
          <w:b/>
          <w:color w:val="000000"/>
          <w:sz w:val="22"/>
          <w:szCs w:val="22"/>
        </w:rPr>
        <w:t>Учебно-информационные ресурсы:</w:t>
      </w:r>
    </w:p>
    <w:p w:rsidR="00C82D1F" w:rsidRPr="004F3892" w:rsidRDefault="00C82D1F" w:rsidP="00E71D7F">
      <w:pPr>
        <w:jc w:val="both"/>
        <w:rPr>
          <w:color w:val="000000"/>
          <w:sz w:val="22"/>
          <w:szCs w:val="22"/>
          <w:shd w:val="clear" w:color="auto" w:fill="FFFFFF"/>
        </w:rPr>
      </w:pPr>
      <w:r w:rsidRPr="004F3892">
        <w:rPr>
          <w:sz w:val="22"/>
          <w:szCs w:val="22"/>
        </w:rPr>
        <w:t xml:space="preserve">http://lesson-history.narod.ru/- </w:t>
      </w:r>
      <w:r w:rsidRPr="004F3892">
        <w:rPr>
          <w:color w:val="000000"/>
          <w:sz w:val="22"/>
          <w:szCs w:val="22"/>
          <w:shd w:val="clear" w:color="auto" w:fill="FFFFFF"/>
        </w:rPr>
        <w:t>Компьютер на уроках истории, обществознания и права</w:t>
      </w:r>
    </w:p>
    <w:p w:rsidR="00C82D1F" w:rsidRPr="004F3892" w:rsidRDefault="00C82D1F" w:rsidP="00E71D7F">
      <w:pPr>
        <w:jc w:val="both"/>
        <w:rPr>
          <w:color w:val="000000"/>
          <w:sz w:val="22"/>
          <w:szCs w:val="22"/>
          <w:shd w:val="clear" w:color="auto" w:fill="FFFFFF"/>
        </w:rPr>
      </w:pPr>
      <w:r w:rsidRPr="004F3892">
        <w:rPr>
          <w:sz w:val="22"/>
          <w:szCs w:val="22"/>
        </w:rPr>
        <w:t xml:space="preserve">http://www.constitution.ru/- </w:t>
      </w:r>
      <w:r w:rsidRPr="004F3892">
        <w:rPr>
          <w:color w:val="000000"/>
          <w:sz w:val="22"/>
          <w:szCs w:val="22"/>
          <w:shd w:val="clear" w:color="auto" w:fill="FFFFFF"/>
        </w:rPr>
        <w:t>Сайт «Конституция Российской Федерации»</w:t>
      </w:r>
    </w:p>
    <w:p w:rsidR="00C82D1F" w:rsidRPr="004F3892" w:rsidRDefault="00C82D1F" w:rsidP="00E71D7F">
      <w:pPr>
        <w:jc w:val="both"/>
        <w:rPr>
          <w:color w:val="000000"/>
          <w:sz w:val="22"/>
          <w:szCs w:val="22"/>
          <w:shd w:val="clear" w:color="auto" w:fill="FFFFFF"/>
        </w:rPr>
      </w:pPr>
      <w:r w:rsidRPr="004F3892">
        <w:rPr>
          <w:sz w:val="22"/>
          <w:szCs w:val="22"/>
        </w:rPr>
        <w:t>http://www.hro.org/-</w:t>
      </w:r>
      <w:r w:rsidRPr="004F3892">
        <w:rPr>
          <w:color w:val="000000"/>
          <w:sz w:val="22"/>
          <w:szCs w:val="22"/>
          <w:shd w:val="clear" w:color="auto" w:fill="FFFFFF"/>
        </w:rPr>
        <w:t xml:space="preserve"> Международные документы по правам человека на сайте «Права человека в России»</w:t>
      </w:r>
    </w:p>
    <w:p w:rsidR="00C82D1F" w:rsidRPr="004F3892" w:rsidRDefault="00C82D1F" w:rsidP="00E71D7F">
      <w:pPr>
        <w:jc w:val="both"/>
        <w:rPr>
          <w:color w:val="000000"/>
          <w:sz w:val="22"/>
          <w:szCs w:val="22"/>
          <w:shd w:val="clear" w:color="auto" w:fill="FFFFFF"/>
        </w:rPr>
      </w:pPr>
      <w:r w:rsidRPr="004F3892">
        <w:rPr>
          <w:sz w:val="22"/>
          <w:szCs w:val="22"/>
        </w:rPr>
        <w:t>http://www.uznay-prezidenta.ru/-</w:t>
      </w:r>
      <w:r w:rsidRPr="004F3892">
        <w:rPr>
          <w:color w:val="000000"/>
          <w:sz w:val="22"/>
          <w:szCs w:val="22"/>
          <w:shd w:val="clear" w:color="auto" w:fill="FFFFFF"/>
        </w:rPr>
        <w:t xml:space="preserve"> «Президент России – гражданам школьного возраста» </w:t>
      </w:r>
    </w:p>
    <w:p w:rsidR="00C82D1F" w:rsidRPr="004F3892" w:rsidRDefault="00C82D1F" w:rsidP="00E71D7F">
      <w:pPr>
        <w:jc w:val="both"/>
        <w:rPr>
          <w:color w:val="000000"/>
          <w:sz w:val="22"/>
          <w:szCs w:val="22"/>
          <w:shd w:val="clear" w:color="auto" w:fill="FFFFFF"/>
        </w:rPr>
      </w:pPr>
      <w:r w:rsidRPr="004F3892">
        <w:rPr>
          <w:sz w:val="22"/>
          <w:szCs w:val="22"/>
        </w:rPr>
        <w:t>http://danur-w.narod.ru/-</w:t>
      </w:r>
      <w:r w:rsidRPr="004F3892">
        <w:rPr>
          <w:color w:val="000000"/>
          <w:sz w:val="22"/>
          <w:szCs w:val="22"/>
          <w:shd w:val="clear" w:color="auto" w:fill="FFFFFF"/>
        </w:rPr>
        <w:t xml:space="preserve"> Методический материал для педагогов и информация для учеников по обществознанию. Теоретические вопросы и практикум по обществознанию для учащихся 8-11 классов средней общеобразовательной школы.</w:t>
      </w:r>
    </w:p>
    <w:p w:rsidR="00C82D1F" w:rsidRPr="004F3892" w:rsidRDefault="00C82D1F" w:rsidP="003C0F58">
      <w:pPr>
        <w:shd w:val="clear" w:color="auto" w:fill="FFFFFF"/>
        <w:rPr>
          <w:b/>
          <w:color w:val="000000"/>
          <w:sz w:val="22"/>
          <w:szCs w:val="22"/>
        </w:rPr>
      </w:pPr>
    </w:p>
    <w:p w:rsidR="003C0F58" w:rsidRPr="004F3892" w:rsidRDefault="003C0F58" w:rsidP="003C0F58">
      <w:pPr>
        <w:jc w:val="center"/>
        <w:rPr>
          <w:sz w:val="22"/>
          <w:szCs w:val="22"/>
        </w:rPr>
      </w:pPr>
      <w:r w:rsidRPr="004F3892">
        <w:rPr>
          <w:b/>
          <w:sz w:val="22"/>
          <w:szCs w:val="22"/>
        </w:rPr>
        <w:t>Виды и формы контроля:</w:t>
      </w:r>
    </w:p>
    <w:p w:rsidR="00DB38CF" w:rsidRPr="004F3892" w:rsidRDefault="003C0F58" w:rsidP="002F1DD3">
      <w:pPr>
        <w:jc w:val="both"/>
        <w:rPr>
          <w:sz w:val="22"/>
          <w:szCs w:val="22"/>
        </w:rPr>
      </w:pPr>
      <w:r w:rsidRPr="004F3892">
        <w:rPr>
          <w:color w:val="000000"/>
          <w:sz w:val="22"/>
          <w:szCs w:val="22"/>
        </w:rPr>
        <w:t xml:space="preserve">     Промежуточный контроль предполагает проведение 3 повторительно-обобщающих уроков по мере прохождения разделов курса</w:t>
      </w:r>
      <w:r w:rsidRPr="004F3892">
        <w:rPr>
          <w:sz w:val="22"/>
          <w:szCs w:val="22"/>
        </w:rPr>
        <w:t>.</w:t>
      </w:r>
      <w:r w:rsidR="00652F22" w:rsidRPr="004F3892">
        <w:rPr>
          <w:sz w:val="22"/>
          <w:szCs w:val="22"/>
        </w:rPr>
        <w:t xml:space="preserve"> </w:t>
      </w:r>
    </w:p>
    <w:p w:rsidR="004F3892" w:rsidRDefault="004F3892" w:rsidP="005B163D">
      <w:pPr>
        <w:jc w:val="center"/>
        <w:rPr>
          <w:sz w:val="22"/>
          <w:szCs w:val="22"/>
        </w:rPr>
      </w:pPr>
    </w:p>
    <w:p w:rsidR="004F3892" w:rsidRDefault="004F3892" w:rsidP="005B163D">
      <w:pPr>
        <w:jc w:val="center"/>
        <w:rPr>
          <w:sz w:val="22"/>
          <w:szCs w:val="22"/>
        </w:rPr>
      </w:pPr>
    </w:p>
    <w:p w:rsidR="004F3892" w:rsidRDefault="004F3892" w:rsidP="005B163D">
      <w:pPr>
        <w:jc w:val="center"/>
        <w:rPr>
          <w:sz w:val="22"/>
          <w:szCs w:val="22"/>
        </w:rPr>
      </w:pPr>
    </w:p>
    <w:p w:rsidR="004F3892" w:rsidRDefault="004F3892" w:rsidP="005B163D">
      <w:pPr>
        <w:jc w:val="center"/>
        <w:rPr>
          <w:sz w:val="22"/>
          <w:szCs w:val="22"/>
        </w:rPr>
      </w:pPr>
    </w:p>
    <w:p w:rsidR="004F3892" w:rsidRDefault="004F3892" w:rsidP="005B163D">
      <w:pPr>
        <w:jc w:val="center"/>
        <w:rPr>
          <w:sz w:val="22"/>
          <w:szCs w:val="22"/>
        </w:rPr>
      </w:pPr>
    </w:p>
    <w:p w:rsidR="004F3892" w:rsidRDefault="004F3892" w:rsidP="005B163D">
      <w:pPr>
        <w:jc w:val="center"/>
        <w:rPr>
          <w:sz w:val="22"/>
          <w:szCs w:val="22"/>
        </w:rPr>
      </w:pPr>
    </w:p>
    <w:p w:rsidR="004F3892" w:rsidRDefault="004F3892" w:rsidP="005B163D">
      <w:pPr>
        <w:jc w:val="center"/>
        <w:rPr>
          <w:sz w:val="22"/>
          <w:szCs w:val="22"/>
        </w:rPr>
      </w:pPr>
    </w:p>
    <w:p w:rsidR="004F3892" w:rsidRDefault="004F3892" w:rsidP="005B163D">
      <w:pPr>
        <w:jc w:val="center"/>
        <w:rPr>
          <w:sz w:val="22"/>
          <w:szCs w:val="22"/>
        </w:rPr>
      </w:pPr>
    </w:p>
    <w:p w:rsidR="004F3892" w:rsidRDefault="004F3892" w:rsidP="005B163D">
      <w:pPr>
        <w:jc w:val="center"/>
        <w:rPr>
          <w:sz w:val="22"/>
          <w:szCs w:val="22"/>
        </w:rPr>
      </w:pPr>
    </w:p>
    <w:p w:rsidR="004F3892" w:rsidRDefault="004F3892" w:rsidP="005B163D">
      <w:pPr>
        <w:jc w:val="center"/>
        <w:rPr>
          <w:sz w:val="22"/>
          <w:szCs w:val="22"/>
        </w:rPr>
      </w:pPr>
    </w:p>
    <w:p w:rsidR="005B163D" w:rsidRPr="004F3892" w:rsidRDefault="00652F22" w:rsidP="005B163D">
      <w:pPr>
        <w:jc w:val="center"/>
        <w:rPr>
          <w:sz w:val="22"/>
          <w:szCs w:val="22"/>
        </w:rPr>
      </w:pPr>
      <w:r w:rsidRPr="004F3892">
        <w:rPr>
          <w:sz w:val="22"/>
          <w:szCs w:val="22"/>
        </w:rPr>
        <w:t xml:space="preserve">    </w:t>
      </w:r>
    </w:p>
    <w:p w:rsidR="001864E7" w:rsidRPr="004F3892" w:rsidRDefault="001864E7" w:rsidP="00C15A37">
      <w:pPr>
        <w:jc w:val="center"/>
        <w:rPr>
          <w:b/>
          <w:bCs/>
          <w:sz w:val="22"/>
          <w:szCs w:val="22"/>
        </w:rPr>
      </w:pPr>
      <w:r w:rsidRPr="004F3892">
        <w:rPr>
          <w:b/>
          <w:bCs/>
          <w:sz w:val="22"/>
          <w:szCs w:val="22"/>
        </w:rPr>
        <w:lastRenderedPageBreak/>
        <w:t>Календарно-темати</w:t>
      </w:r>
      <w:r w:rsidR="00416862" w:rsidRPr="004F3892">
        <w:rPr>
          <w:b/>
          <w:bCs/>
          <w:sz w:val="22"/>
          <w:szCs w:val="22"/>
        </w:rPr>
        <w:t>ческое планирование  практикума «Основы  правовой культуры»</w:t>
      </w:r>
    </w:p>
    <w:p w:rsidR="001864E7" w:rsidRPr="004F3892" w:rsidRDefault="001864E7" w:rsidP="001864E7">
      <w:pPr>
        <w:jc w:val="center"/>
        <w:rPr>
          <w:b/>
          <w:bCs/>
          <w:sz w:val="22"/>
          <w:szCs w:val="22"/>
        </w:rPr>
      </w:pPr>
    </w:p>
    <w:tbl>
      <w:tblPr>
        <w:tblW w:w="16249" w:type="dxa"/>
        <w:tblInd w:w="-1367" w:type="dxa"/>
        <w:tblLayout w:type="fixed"/>
        <w:tblLook w:val="0000" w:firstRow="0" w:lastRow="0" w:firstColumn="0" w:lastColumn="0" w:noHBand="0" w:noVBand="0"/>
      </w:tblPr>
      <w:tblGrid>
        <w:gridCol w:w="426"/>
        <w:gridCol w:w="30"/>
        <w:gridCol w:w="2097"/>
        <w:gridCol w:w="283"/>
        <w:gridCol w:w="1726"/>
        <w:gridCol w:w="2016"/>
        <w:gridCol w:w="132"/>
        <w:gridCol w:w="2105"/>
        <w:gridCol w:w="2299"/>
        <w:gridCol w:w="1874"/>
        <w:gridCol w:w="1276"/>
        <w:gridCol w:w="992"/>
        <w:gridCol w:w="993"/>
      </w:tblGrid>
      <w:tr w:rsidR="00416862" w:rsidRPr="004F3892" w:rsidTr="00C0003C">
        <w:trPr>
          <w:cantSplit/>
          <w:trHeight w:val="62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jc w:val="center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jc w:val="center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Тема урока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jc w:val="center"/>
              <w:rPr>
                <w:sz w:val="22"/>
                <w:szCs w:val="22"/>
              </w:rPr>
            </w:pPr>
            <w:proofErr w:type="spellStart"/>
            <w:r w:rsidRPr="004F3892">
              <w:rPr>
                <w:sz w:val="22"/>
                <w:szCs w:val="22"/>
              </w:rPr>
              <w:t>Колчас</w:t>
            </w:r>
            <w:proofErr w:type="spellEnd"/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jc w:val="center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Основное содержание урока</w:t>
            </w:r>
          </w:p>
        </w:tc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jc w:val="center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jc w:val="center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jc w:val="center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jc w:val="center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Дата план.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Дата факт.</w:t>
            </w:r>
          </w:p>
        </w:tc>
      </w:tr>
      <w:tr w:rsidR="00416862" w:rsidRPr="004F3892" w:rsidTr="00C0003C">
        <w:trPr>
          <w:cantSplit/>
          <w:trHeight w:val="6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jc w:val="center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 xml:space="preserve">Предметные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jc w:val="center"/>
              <w:rPr>
                <w:sz w:val="22"/>
                <w:szCs w:val="22"/>
              </w:rPr>
            </w:pPr>
            <w:proofErr w:type="spellStart"/>
            <w:r w:rsidRPr="004F3892">
              <w:rPr>
                <w:sz w:val="22"/>
                <w:szCs w:val="22"/>
              </w:rPr>
              <w:t>Метапредметные</w:t>
            </w:r>
            <w:proofErr w:type="spellEnd"/>
            <w:r w:rsidRPr="004F38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jc w:val="center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 xml:space="preserve">Личностные </w:t>
            </w: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rPr>
                <w:sz w:val="22"/>
                <w:szCs w:val="22"/>
              </w:rPr>
            </w:pPr>
          </w:p>
        </w:tc>
      </w:tr>
      <w:tr w:rsidR="00416862" w:rsidRPr="004F3892" w:rsidTr="00C0003C">
        <w:trPr>
          <w:trHeight w:val="101"/>
        </w:trPr>
        <w:tc>
          <w:tcPr>
            <w:tcW w:w="162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8401D1">
            <w:pPr>
              <w:jc w:val="center"/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 xml:space="preserve">РАЗДЕЛ 1. </w:t>
            </w:r>
            <w:proofErr w:type="gramStart"/>
            <w:r w:rsidR="008401D1" w:rsidRPr="004F3892">
              <w:rPr>
                <w:b/>
                <w:i/>
                <w:sz w:val="22"/>
                <w:szCs w:val="22"/>
              </w:rPr>
              <w:t>Я-</w:t>
            </w:r>
            <w:proofErr w:type="gramEnd"/>
            <w:r w:rsidR="008401D1" w:rsidRPr="004F3892">
              <w:rPr>
                <w:b/>
                <w:i/>
                <w:sz w:val="22"/>
                <w:szCs w:val="22"/>
              </w:rPr>
              <w:t xml:space="preserve"> РЕБЕНОК, Я- ЧЕЛОВЕК</w:t>
            </w:r>
            <w:r w:rsidR="00D074B7" w:rsidRPr="004F3892">
              <w:rPr>
                <w:b/>
                <w:i/>
                <w:sz w:val="22"/>
                <w:szCs w:val="22"/>
              </w:rPr>
              <w:t>. (16</w:t>
            </w:r>
            <w:r w:rsidR="008401D1" w:rsidRPr="004F3892">
              <w:rPr>
                <w:b/>
                <w:i/>
                <w:sz w:val="22"/>
                <w:szCs w:val="22"/>
              </w:rPr>
              <w:t>ч</w:t>
            </w:r>
            <w:r w:rsidR="00D074B7" w:rsidRPr="004F3892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416862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68361C" w:rsidRPr="004F3892" w:rsidRDefault="0068361C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2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D074B7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Большая забота о маленьких детях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8401D1" w:rsidRPr="004F3892" w:rsidRDefault="008401D1" w:rsidP="00B723DB">
            <w:pPr>
              <w:rPr>
                <w:sz w:val="22"/>
                <w:szCs w:val="22"/>
              </w:rPr>
            </w:pPr>
          </w:p>
          <w:p w:rsidR="00BF09E6" w:rsidRPr="004F3892" w:rsidRDefault="00BF09E6" w:rsidP="00B723D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F09E6" w:rsidRPr="004F3892" w:rsidRDefault="00BF09E6" w:rsidP="00B723D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F09E6" w:rsidRPr="004F3892" w:rsidRDefault="00BF09E6" w:rsidP="00B723D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8361C" w:rsidRPr="004F3892" w:rsidRDefault="0068361C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Право на жизнь. Ответственность родителей за жизнь и здоровье ребенка.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D030CC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1C" w:rsidRPr="004F3892" w:rsidRDefault="0068361C" w:rsidP="00B723DB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38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Понятие – «Право», </w:t>
            </w:r>
          </w:p>
          <w:p w:rsidR="00416862" w:rsidRPr="004F3892" w:rsidRDefault="0068361C" w:rsidP="00B723DB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38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Всеобщая декларация прав человека ООН</w:t>
            </w:r>
          </w:p>
          <w:p w:rsidR="008401D1" w:rsidRPr="004F3892" w:rsidRDefault="0068361C" w:rsidP="008401D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</w:rPr>
              <w:t>Женевская декларация прав ребенка.</w:t>
            </w:r>
          </w:p>
          <w:p w:rsidR="0068361C" w:rsidRPr="004F3892" w:rsidRDefault="0068361C" w:rsidP="00094B46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</w:rPr>
              <w:t xml:space="preserve">Конвенция о правах </w:t>
            </w:r>
            <w:proofErr w:type="spellStart"/>
            <w:r w:rsidRPr="004F3892">
              <w:rPr>
                <w:color w:val="000000"/>
                <w:sz w:val="22"/>
                <w:szCs w:val="22"/>
              </w:rPr>
              <w:t>ребенка</w:t>
            </w:r>
            <w:proofErr w:type="gramStart"/>
            <w:r w:rsidR="00094B46" w:rsidRPr="004F3892">
              <w:rPr>
                <w:color w:val="000000"/>
                <w:sz w:val="22"/>
                <w:szCs w:val="22"/>
              </w:rPr>
              <w:t>.</w:t>
            </w:r>
            <w:r w:rsidR="00094B46" w:rsidRPr="004F3892">
              <w:rPr>
                <w:color w:val="000000"/>
                <w:sz w:val="22"/>
                <w:szCs w:val="22"/>
                <w:shd w:val="clear" w:color="auto" w:fill="FFFFFF"/>
              </w:rPr>
              <w:t>Ф</w:t>
            </w:r>
            <w:proofErr w:type="gramEnd"/>
            <w:r w:rsidR="00094B46" w:rsidRPr="004F3892">
              <w:rPr>
                <w:color w:val="000000"/>
                <w:sz w:val="22"/>
                <w:szCs w:val="22"/>
                <w:shd w:val="clear" w:color="auto" w:fill="FFFFFF"/>
              </w:rPr>
              <w:t>едеральные</w:t>
            </w:r>
            <w:proofErr w:type="spellEnd"/>
            <w:r w:rsidR="00094B46" w:rsidRPr="004F3892">
              <w:rPr>
                <w:color w:val="000000"/>
                <w:sz w:val="22"/>
                <w:szCs w:val="22"/>
                <w:shd w:val="clear" w:color="auto" w:fill="FFFFFF"/>
              </w:rPr>
              <w:t xml:space="preserve"> органы власти. Для чего нужны органы местного самоуправления? Органы власти, в чьи обязанности входит защита прав ребенка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68361C" w:rsidP="0068361C">
            <w:pPr>
              <w:rPr>
                <w:sz w:val="22"/>
                <w:szCs w:val="22"/>
              </w:rPr>
            </w:pPr>
            <w:r w:rsidRPr="004F3892">
              <w:rPr>
                <w:spacing w:val="9"/>
                <w:sz w:val="22"/>
                <w:szCs w:val="22"/>
              </w:rPr>
              <w:t xml:space="preserve">Научатся определять, как права человека связаны с его потребностями, какие группы прав существуют, что означает выражение «права </w:t>
            </w:r>
            <w:proofErr w:type="gramStart"/>
            <w:r w:rsidRPr="004F3892">
              <w:rPr>
                <w:spacing w:val="9"/>
                <w:sz w:val="22"/>
                <w:szCs w:val="22"/>
              </w:rPr>
              <w:t>человека</w:t>
            </w:r>
            <w:proofErr w:type="gramEnd"/>
            <w:r w:rsidRPr="004F3892">
              <w:rPr>
                <w:spacing w:val="9"/>
                <w:sz w:val="22"/>
                <w:szCs w:val="22"/>
              </w:rPr>
              <w:t xml:space="preserve"> закреплены в законе»</w:t>
            </w:r>
            <w:r w:rsidR="008401D1" w:rsidRPr="004F3892">
              <w:rPr>
                <w:spacing w:val="9"/>
                <w:sz w:val="22"/>
                <w:szCs w:val="22"/>
              </w:rPr>
              <w:t xml:space="preserve">.  </w:t>
            </w:r>
            <w:r w:rsidR="008401D1" w:rsidRPr="004F3892">
              <w:rPr>
                <w:sz w:val="22"/>
                <w:szCs w:val="22"/>
              </w:rPr>
              <w:t>Понимают ответственность родителей за жизнь и здоровье ребенка</w:t>
            </w:r>
          </w:p>
          <w:p w:rsidR="00094B46" w:rsidRPr="004F3892" w:rsidRDefault="00C65475" w:rsidP="0068361C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="00094B46" w:rsidRPr="004F3892">
              <w:rPr>
                <w:color w:val="000000"/>
                <w:sz w:val="22"/>
                <w:szCs w:val="22"/>
                <w:shd w:val="clear" w:color="auto" w:fill="FFFFFF"/>
              </w:rPr>
              <w:t xml:space="preserve">онимать смысл понятий: федеральные органы власти, для чего они нужны. </w:t>
            </w:r>
            <w:proofErr w:type="gramStart"/>
            <w:r w:rsidR="00094B46" w:rsidRPr="004F3892">
              <w:rPr>
                <w:color w:val="000000"/>
                <w:sz w:val="22"/>
                <w:szCs w:val="22"/>
                <w:shd w:val="clear" w:color="auto" w:fill="FFFFFF"/>
              </w:rPr>
              <w:t>Знать к кому можно обратиться</w:t>
            </w:r>
            <w:proofErr w:type="gramEnd"/>
            <w:r w:rsidR="00094B46" w:rsidRPr="004F3892">
              <w:rPr>
                <w:color w:val="000000"/>
                <w:sz w:val="22"/>
                <w:szCs w:val="22"/>
                <w:shd w:val="clear" w:color="auto" w:fill="FFFFFF"/>
              </w:rPr>
              <w:t xml:space="preserve"> в случае нарушения прав ребенка.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>: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C0003C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Регулятивные</w:t>
            </w:r>
            <w:r w:rsidRPr="004F3892">
              <w:rPr>
                <w:sz w:val="22"/>
                <w:szCs w:val="22"/>
              </w:rPr>
              <w:t xml:space="preserve">: прогнозируют результаты уровня усвоения изучаемого материала, принимают и </w:t>
            </w:r>
            <w:r w:rsidRPr="004F3892">
              <w:rPr>
                <w:sz w:val="22"/>
                <w:szCs w:val="22"/>
              </w:rPr>
              <w:lastRenderedPageBreak/>
              <w:t>сохраняют учебную задачу.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F3892" w:rsidP="00B723DB">
            <w:pPr>
              <w:rPr>
                <w:sz w:val="22"/>
                <w:szCs w:val="22"/>
              </w:rPr>
            </w:pPr>
            <w:r>
              <w:rPr>
                <w:spacing w:val="11"/>
                <w:sz w:val="22"/>
                <w:szCs w:val="22"/>
              </w:rPr>
              <w:lastRenderedPageBreak/>
              <w:t>С</w:t>
            </w:r>
            <w:r w:rsidR="00416862" w:rsidRPr="004F3892">
              <w:rPr>
                <w:spacing w:val="11"/>
                <w:sz w:val="22"/>
                <w:szCs w:val="22"/>
              </w:rPr>
              <w:t>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="00416862" w:rsidRPr="004F3892">
              <w:rPr>
                <w:spacing w:val="11"/>
                <w:sz w:val="22"/>
                <w:szCs w:val="22"/>
              </w:rPr>
              <w:t>неуспешности</w:t>
            </w:r>
            <w:proofErr w:type="spellEnd"/>
            <w:r w:rsidR="00416862" w:rsidRPr="004F3892">
              <w:rPr>
                <w:spacing w:val="11"/>
                <w:sz w:val="22"/>
                <w:szCs w:val="22"/>
              </w:rPr>
              <w:t xml:space="preserve"> учебной деятельности.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68361C" w:rsidP="0068361C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t xml:space="preserve">Дают </w:t>
            </w:r>
            <w:r w:rsidRPr="004F3892">
              <w:rPr>
                <w:rFonts w:ascii="Times New Roman" w:hAnsi="Times New Roman" w:cs="Times New Roman"/>
              </w:rPr>
              <w:t>определения понятию «право»</w:t>
            </w:r>
          </w:p>
          <w:p w:rsidR="0068361C" w:rsidRPr="004F3892" w:rsidRDefault="0068361C" w:rsidP="0068361C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t xml:space="preserve">Называют </w:t>
            </w:r>
            <w:r w:rsidRPr="004F3892">
              <w:rPr>
                <w:rFonts w:ascii="Times New Roman" w:hAnsi="Times New Roman" w:cs="Times New Roman"/>
              </w:rPr>
              <w:t>документы, в которых говорится о правах ребенка</w:t>
            </w:r>
          </w:p>
          <w:p w:rsidR="00094B46" w:rsidRPr="004F3892" w:rsidRDefault="00094B46" w:rsidP="0068361C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t xml:space="preserve">Знают </w:t>
            </w:r>
            <w:r w:rsidRPr="004F3892">
              <w:rPr>
                <w:rFonts w:ascii="Times New Roman" w:hAnsi="Times New Roman" w:cs="Times New Roman"/>
              </w:rPr>
              <w:t>к кому и куда можно обратиться в случае  нарушения прав ребенка.</w:t>
            </w:r>
          </w:p>
          <w:p w:rsidR="0068361C" w:rsidRPr="004F3892" w:rsidRDefault="0068361C" w:rsidP="0068361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4B7" w:rsidRPr="004F3892" w:rsidRDefault="00D074B7" w:rsidP="00D074B7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6862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D030CC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3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68361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D030CC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7хЯ=СЕМЬЯ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D030CC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A56A3B" w:rsidP="00B723DB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Роль семьи в обществе. Обязанности членов семьи. Защита  прав ребенка. Права  членов семьи и окружающих людей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C15A37" w:rsidP="00C15A37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 xml:space="preserve">Научаться </w:t>
            </w:r>
            <w:proofErr w:type="gramStart"/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="00C65475" w:rsidRPr="004F3892">
              <w:rPr>
                <w:color w:val="000000"/>
                <w:sz w:val="22"/>
                <w:szCs w:val="22"/>
                <w:shd w:val="clear" w:color="auto" w:fill="FFFFFF"/>
              </w:rPr>
              <w:t>важительно</w:t>
            </w:r>
            <w:proofErr w:type="gramEnd"/>
            <w:r w:rsidR="00C65475" w:rsidRPr="004F3892">
              <w:rPr>
                <w:color w:val="000000"/>
                <w:sz w:val="22"/>
                <w:szCs w:val="22"/>
                <w:shd w:val="clear" w:color="auto" w:fill="FFFFFF"/>
              </w:rPr>
              <w:t xml:space="preserve"> относиться к семье и окружающим людям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устанавливают причинно-следственные связи и зависимости между объектами.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>: планируют цели и способы взаимодействия, обмениваются мнениями, слушают друг друга, понимают позицию партнера, в т</w:t>
            </w:r>
            <w:proofErr w:type="gramStart"/>
            <w:r w:rsidRPr="004F3892">
              <w:rPr>
                <w:sz w:val="22"/>
                <w:szCs w:val="22"/>
              </w:rPr>
              <w:t>.ч</w:t>
            </w:r>
            <w:proofErr w:type="gramEnd"/>
            <w:r w:rsidRPr="004F3892">
              <w:rPr>
                <w:sz w:val="22"/>
                <w:szCs w:val="22"/>
              </w:rPr>
              <w:t xml:space="preserve"> и отличную от своей, согласовывают действия с партнером.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Регулятивные</w:t>
            </w:r>
            <w:r w:rsidRPr="004F3892">
              <w:rPr>
                <w:sz w:val="22"/>
                <w:szCs w:val="22"/>
              </w:rPr>
              <w:t>: 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16862" w:rsidRPr="004F3892">
              <w:rPr>
                <w:sz w:val="22"/>
                <w:szCs w:val="22"/>
              </w:rPr>
              <w:t>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3B" w:rsidRPr="004F3892" w:rsidRDefault="00A56A3B" w:rsidP="00A56A3B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t xml:space="preserve">Дают </w:t>
            </w:r>
            <w:r w:rsidRPr="004F3892">
              <w:rPr>
                <w:rFonts w:ascii="Times New Roman" w:hAnsi="Times New Roman" w:cs="Times New Roman"/>
              </w:rPr>
              <w:t>определения понятиям  семья, общество, обязанности</w:t>
            </w:r>
          </w:p>
          <w:p w:rsidR="00C65475" w:rsidRPr="004F3892" w:rsidRDefault="00C65475" w:rsidP="00A56A3B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t>Показывают</w:t>
            </w:r>
            <w:r w:rsidRPr="004F3892">
              <w:rPr>
                <w:rFonts w:ascii="Times New Roman" w:hAnsi="Times New Roman" w:cs="Times New Roman"/>
              </w:rPr>
              <w:t xml:space="preserve">  на конкретных примерах меры государственной поддержки семьи. </w:t>
            </w:r>
            <w:r w:rsidRPr="004F3892">
              <w:rPr>
                <w:rFonts w:ascii="Times New Roman" w:hAnsi="Times New Roman" w:cs="Times New Roman"/>
                <w:b/>
              </w:rPr>
              <w:t>Сравнивают</w:t>
            </w:r>
            <w:r w:rsidRPr="004F38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892">
              <w:rPr>
                <w:rFonts w:ascii="Times New Roman" w:hAnsi="Times New Roman" w:cs="Times New Roman"/>
              </w:rPr>
              <w:t>двухпоколенные</w:t>
            </w:r>
            <w:proofErr w:type="spellEnd"/>
            <w:r w:rsidRPr="004F389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3892">
              <w:rPr>
                <w:rFonts w:ascii="Times New Roman" w:hAnsi="Times New Roman" w:cs="Times New Roman"/>
              </w:rPr>
              <w:t>трёхпоколенные</w:t>
            </w:r>
            <w:proofErr w:type="spellEnd"/>
            <w:r w:rsidRPr="004F3892">
              <w:rPr>
                <w:rFonts w:ascii="Times New Roman" w:hAnsi="Times New Roman" w:cs="Times New Roman"/>
              </w:rPr>
              <w:t xml:space="preserve"> семьи. </w:t>
            </w:r>
          </w:p>
          <w:p w:rsidR="00C65475" w:rsidRPr="004F3892" w:rsidRDefault="00C65475" w:rsidP="00A56A3B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t xml:space="preserve">Выражают </w:t>
            </w:r>
            <w:r w:rsidRPr="004F3892">
              <w:rPr>
                <w:rFonts w:ascii="Times New Roman" w:hAnsi="Times New Roman" w:cs="Times New Roman"/>
              </w:rPr>
              <w:t>собственную точку зрения на значение семьи</w:t>
            </w:r>
          </w:p>
          <w:p w:rsidR="00416862" w:rsidRPr="004F3892" w:rsidRDefault="00416862" w:rsidP="00D030C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95" w:rsidRPr="004F3892" w:rsidRDefault="00502F95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Эссе</w:t>
            </w:r>
          </w:p>
          <w:p w:rsidR="00416862" w:rsidRPr="004F3892" w:rsidRDefault="00502F95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 xml:space="preserve"> « Счастье в семь</w:t>
            </w:r>
            <w:proofErr w:type="gramStart"/>
            <w:r w:rsidRPr="004F3892">
              <w:rPr>
                <w:sz w:val="22"/>
                <w:szCs w:val="22"/>
              </w:rPr>
              <w:t>е-</w:t>
            </w:r>
            <w:proofErr w:type="gramEnd"/>
            <w:r w:rsidRPr="004F3892">
              <w:rPr>
                <w:sz w:val="22"/>
                <w:szCs w:val="22"/>
              </w:rPr>
              <w:t xml:space="preserve"> это когда»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6862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D030CC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D030CC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Мой дом – моя крепость.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094B46" w:rsidP="00B723DB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Право человека на свое имущество.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E36C13" w:rsidP="00A56A3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Получат</w:t>
            </w:r>
            <w:r w:rsidR="00A56A3B" w:rsidRPr="004F3892">
              <w:rPr>
                <w:color w:val="000000"/>
                <w:sz w:val="22"/>
                <w:szCs w:val="22"/>
                <w:shd w:val="clear" w:color="auto" w:fill="FFFFFF"/>
              </w:rPr>
              <w:t xml:space="preserve"> представление о праве человека на свое имущество; научаться </w:t>
            </w:r>
            <w:proofErr w:type="gramStart"/>
            <w:r w:rsidR="00A56A3B" w:rsidRPr="004F3892">
              <w:rPr>
                <w:color w:val="000000"/>
                <w:sz w:val="22"/>
                <w:szCs w:val="22"/>
                <w:shd w:val="clear" w:color="auto" w:fill="FFFFFF"/>
              </w:rPr>
              <w:t>цивилизованно</w:t>
            </w:r>
            <w:proofErr w:type="gramEnd"/>
            <w:r w:rsidR="00A56A3B" w:rsidRPr="004F3892">
              <w:rPr>
                <w:color w:val="000000"/>
                <w:sz w:val="22"/>
                <w:szCs w:val="22"/>
                <w:shd w:val="clear" w:color="auto" w:fill="FFFFFF"/>
              </w:rPr>
              <w:t xml:space="preserve"> отстаивать это </w:t>
            </w:r>
            <w:r w:rsidR="00A56A3B" w:rsidRPr="004F389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право.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lastRenderedPageBreak/>
              <w:t>Познавательные</w:t>
            </w:r>
            <w:r w:rsidRPr="004F3892">
              <w:rPr>
                <w:sz w:val="22"/>
                <w:szCs w:val="22"/>
              </w:rPr>
              <w:t xml:space="preserve">: овладевают целостными представлениями о качествах личности человека, привлекают </w:t>
            </w:r>
            <w:r w:rsidRPr="004F3892">
              <w:rPr>
                <w:sz w:val="22"/>
                <w:szCs w:val="22"/>
              </w:rPr>
              <w:lastRenderedPageBreak/>
              <w:t>информацию, полученную ранее, для решения проблемной задачи.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>: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Регулятивные</w:t>
            </w:r>
            <w:r w:rsidRPr="004F3892">
              <w:rPr>
                <w:sz w:val="22"/>
                <w:szCs w:val="22"/>
              </w:rPr>
              <w:t>: учитывают ориентиры, данные учителем, при освоении нового учебного материала.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416862" w:rsidRPr="004F3892">
              <w:rPr>
                <w:sz w:val="22"/>
                <w:szCs w:val="22"/>
              </w:rPr>
              <w:t xml:space="preserve">равнивают разные точки зрения, оценивают собственную учебную деятельность, сохраняют </w:t>
            </w:r>
            <w:r w:rsidR="00416862" w:rsidRPr="004F3892">
              <w:rPr>
                <w:sz w:val="22"/>
                <w:szCs w:val="22"/>
              </w:rPr>
              <w:lastRenderedPageBreak/>
              <w:t>мотивацию к учебной деятельности.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A56A3B" w:rsidP="00A56A3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lastRenderedPageBreak/>
              <w:t xml:space="preserve">Объясняют </w:t>
            </w:r>
            <w:r w:rsidRPr="004F3892">
              <w:rPr>
                <w:sz w:val="22"/>
                <w:szCs w:val="22"/>
              </w:rPr>
              <w:t xml:space="preserve">  сущность понятий имущество, право на имущество.</w:t>
            </w:r>
          </w:p>
          <w:p w:rsidR="00C65475" w:rsidRPr="004F3892" w:rsidRDefault="00C65475" w:rsidP="00A56A3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 xml:space="preserve">Знают </w:t>
            </w:r>
            <w:r w:rsidRPr="004F3892">
              <w:rPr>
                <w:sz w:val="22"/>
                <w:szCs w:val="22"/>
              </w:rPr>
              <w:t xml:space="preserve">способы </w:t>
            </w:r>
            <w:r w:rsidRPr="004F3892">
              <w:rPr>
                <w:sz w:val="22"/>
                <w:szCs w:val="22"/>
              </w:rPr>
              <w:lastRenderedPageBreak/>
              <w:t>защиты имущественных прав.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D030C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6862" w:rsidRPr="004F3892" w:rsidTr="00C0003C">
        <w:trPr>
          <w:trHeight w:val="101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D030CC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D030CC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Казнить нельзя, помиловать?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FE7603" w:rsidP="00B723DB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Право на неприкосновенность личности. Право на защиту от физического и психологического насилия.</w:t>
            </w: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C15A3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Узнают способы защиты от психологического и физического насилия.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самостоятельно выделяют и формулируют цели, анализируют вопросы, формулируют ответы.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F3892">
              <w:rPr>
                <w:sz w:val="22"/>
                <w:szCs w:val="22"/>
              </w:rPr>
              <w:t xml:space="preserve">: участвуют в коллективном </w:t>
            </w:r>
            <w:r w:rsidRPr="004F3892">
              <w:rPr>
                <w:sz w:val="22"/>
                <w:szCs w:val="22"/>
              </w:rPr>
              <w:lastRenderedPageBreak/>
              <w:t>обсуждении проблем, обмениваются мнениями, понимают позицию партнера.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F3892">
              <w:rPr>
                <w:sz w:val="22"/>
                <w:szCs w:val="22"/>
              </w:rPr>
              <w:t>: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416862" w:rsidRPr="004F3892">
              <w:rPr>
                <w:sz w:val="22"/>
                <w:szCs w:val="22"/>
              </w:rPr>
              <w:t xml:space="preserve">рименяют правила делового сотрудничества, сравнивают разные точки зрения, оценивают собственную учебную деятельность, выражают положительное </w:t>
            </w:r>
            <w:r w:rsidR="00416862" w:rsidRPr="004F3892">
              <w:rPr>
                <w:sz w:val="22"/>
                <w:szCs w:val="22"/>
              </w:rPr>
              <w:lastRenderedPageBreak/>
              <w:t>отношение к процессу познания.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603" w:rsidRPr="004F3892" w:rsidRDefault="00FE7603" w:rsidP="00FE7603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lastRenderedPageBreak/>
              <w:t xml:space="preserve">Объясняют  </w:t>
            </w:r>
            <w:r w:rsidRPr="004F3892">
              <w:rPr>
                <w:rFonts w:ascii="Times New Roman" w:hAnsi="Times New Roman" w:cs="Times New Roman"/>
              </w:rPr>
              <w:t xml:space="preserve">значение права на неприкосновенность личности, </w:t>
            </w:r>
            <w:r w:rsidRPr="004F3892">
              <w:rPr>
                <w:rFonts w:ascii="Times New Roman" w:hAnsi="Times New Roman" w:cs="Times New Roman"/>
                <w:b/>
              </w:rPr>
              <w:t xml:space="preserve">Умеют </w:t>
            </w:r>
            <w:r w:rsidRPr="004F3892">
              <w:rPr>
                <w:rFonts w:ascii="Times New Roman" w:hAnsi="Times New Roman" w:cs="Times New Roman"/>
              </w:rPr>
              <w:t>отстаивать свое право на защиту от физического и психического насилия.</w:t>
            </w:r>
          </w:p>
          <w:p w:rsidR="00416862" w:rsidRPr="004F3892" w:rsidRDefault="00416862" w:rsidP="00B723D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D030C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6862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D030CC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Ответственность за сохранение своего здоровья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FE7603" w:rsidP="00B723DB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Физическое и психическое здоровье человека. Суицид</w:t>
            </w:r>
            <w:proofErr w:type="gramStart"/>
            <w:r w:rsidRPr="004F3892">
              <w:rPr>
                <w:sz w:val="22"/>
                <w:szCs w:val="22"/>
              </w:rPr>
              <w:t>.</w:t>
            </w:r>
            <w:r w:rsidR="00416862" w:rsidRPr="004F3892">
              <w:rPr>
                <w:sz w:val="22"/>
                <w:szCs w:val="22"/>
              </w:rPr>
              <w:t>.</w:t>
            </w:r>
            <w:r w:rsidRPr="004F3892">
              <w:rPr>
                <w:sz w:val="22"/>
                <w:szCs w:val="22"/>
              </w:rPr>
              <w:t xml:space="preserve"> </w:t>
            </w:r>
            <w:proofErr w:type="gramEnd"/>
            <w:r w:rsidRPr="004F3892">
              <w:rPr>
                <w:sz w:val="22"/>
                <w:szCs w:val="22"/>
              </w:rPr>
              <w:t>Неосторожность опасная для жизни.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C15A3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Научаться заботиться о своем здоровье. Получат возможность высказывать собственное мнение по изучаемому вопросу.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анализируют вопросы, формулируют ответы.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F3892">
              <w:rPr>
                <w:sz w:val="22"/>
                <w:szCs w:val="22"/>
              </w:rPr>
              <w:t>: участвуют в коллективном обсуждении проблем, обмениваются мнениями, понимают позицию партнера.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Регулятивные</w:t>
            </w:r>
            <w:r w:rsidRPr="004F3892">
              <w:rPr>
                <w:sz w:val="22"/>
                <w:szCs w:val="22"/>
              </w:rPr>
              <w:t xml:space="preserve">: самостоятельно формулируют цели, ставят учебную задачу на основе того, что уже известно и усвоено, и того, что еще не </w:t>
            </w:r>
            <w:r w:rsidRPr="004F3892">
              <w:rPr>
                <w:sz w:val="22"/>
                <w:szCs w:val="22"/>
              </w:rPr>
              <w:lastRenderedPageBreak/>
              <w:t>известно.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416862" w:rsidRPr="004F3892">
              <w:rPr>
                <w:sz w:val="22"/>
                <w:szCs w:val="22"/>
              </w:rPr>
              <w:t>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FA0E33" w:rsidP="00B723DB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t xml:space="preserve">Анализируют </w:t>
            </w:r>
            <w:r w:rsidRPr="004F3892">
              <w:rPr>
                <w:rFonts w:ascii="Times New Roman" w:hAnsi="Times New Roman" w:cs="Times New Roman"/>
              </w:rPr>
              <w:t>несложные практические ситуации, связанные с реализацией гражданами своих прав и свобод.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D030C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6862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D030CC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Правила личной безопасности (как не стать жертвой преступления).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FE7603" w:rsidP="00B723DB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Нравственный долг уважения к жизни и здоровью других людей.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C15A3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Н</w:t>
            </w:r>
            <w:r w:rsidR="00FA0E33" w:rsidRPr="004F3892">
              <w:rPr>
                <w:sz w:val="22"/>
                <w:szCs w:val="22"/>
              </w:rPr>
              <w:t>аучатся определять, что такое дисциплина, ее виды и ответственность за несоблюдение.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>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Регулятивные</w:t>
            </w:r>
            <w:r w:rsidRPr="004F3892">
              <w:rPr>
                <w:sz w:val="22"/>
                <w:szCs w:val="22"/>
              </w:rPr>
              <w:t>: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BF09E6" w:rsidP="00B723DB">
            <w:pPr>
              <w:rPr>
                <w:sz w:val="22"/>
                <w:szCs w:val="22"/>
              </w:rPr>
            </w:pPr>
            <w:r w:rsidRPr="004F3892">
              <w:rPr>
                <w:spacing w:val="10"/>
                <w:sz w:val="22"/>
                <w:szCs w:val="22"/>
              </w:rPr>
              <w:t>О</w:t>
            </w:r>
            <w:r w:rsidR="00416862" w:rsidRPr="004F3892">
              <w:rPr>
                <w:spacing w:val="10"/>
                <w:sz w:val="22"/>
                <w:szCs w:val="22"/>
              </w:rPr>
              <w:t>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33" w:rsidRPr="004F3892" w:rsidRDefault="00FA0E33" w:rsidP="00FA0E33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t>Характеризуют</w:t>
            </w:r>
            <w:r w:rsidRPr="004F3892">
              <w:rPr>
                <w:rFonts w:ascii="Times New Roman" w:hAnsi="Times New Roman" w:cs="Times New Roman"/>
              </w:rPr>
              <w:t xml:space="preserve"> ответственность за нарушение законов. </w:t>
            </w:r>
            <w:r w:rsidRPr="004F3892">
              <w:rPr>
                <w:rFonts w:ascii="Times New Roman" w:hAnsi="Times New Roman" w:cs="Times New Roman"/>
                <w:b/>
              </w:rPr>
              <w:t>Определяют</w:t>
            </w:r>
            <w:r w:rsidRPr="004F3892">
              <w:rPr>
                <w:rFonts w:ascii="Times New Roman" w:hAnsi="Times New Roman" w:cs="Times New Roman"/>
              </w:rPr>
              <w:t xml:space="preserve"> черты законопослушного поведения. </w:t>
            </w:r>
          </w:p>
          <w:p w:rsidR="00416862" w:rsidRPr="004F3892" w:rsidRDefault="00416862" w:rsidP="00FA0E3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D030C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6862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8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D030CC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Уголовная ответственность за преступления </w:t>
            </w: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против жизни и здоровья человека.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D030CC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2587" w:rsidP="00B723DB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 xml:space="preserve">Уголовная </w:t>
            </w:r>
            <w:proofErr w:type="gramStart"/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ответствен</w:t>
            </w:r>
            <w:r w:rsidR="0074265F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ность</w:t>
            </w:r>
            <w:proofErr w:type="spellEnd"/>
            <w:proofErr w:type="gramEnd"/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 xml:space="preserve"> за </w:t>
            </w: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преступления против жизни и здоровья человека. Кто они, покушающиеся на жизнь человека? (Черты личности преступника; влияние алкоголя.)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B06109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Н</w:t>
            </w:r>
            <w:r w:rsidR="00FA0E33" w:rsidRPr="004F3892">
              <w:rPr>
                <w:sz w:val="22"/>
                <w:szCs w:val="22"/>
              </w:rPr>
              <w:t xml:space="preserve">аучатся определять, кого называют </w:t>
            </w:r>
            <w:r w:rsidR="00FA0E33" w:rsidRPr="004F3892">
              <w:rPr>
                <w:sz w:val="22"/>
                <w:szCs w:val="22"/>
              </w:rPr>
              <w:lastRenderedPageBreak/>
              <w:t>законопослушным человеком, признаки противоправного поведения, особенности наказания несовершеннолетних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lastRenderedPageBreak/>
              <w:t>Познавательные</w:t>
            </w:r>
            <w:r w:rsidRPr="004F3892">
              <w:rPr>
                <w:sz w:val="22"/>
                <w:szCs w:val="22"/>
              </w:rPr>
              <w:t xml:space="preserve">: овладевают целостными </w:t>
            </w:r>
            <w:r w:rsidRPr="004F3892">
              <w:rPr>
                <w:sz w:val="22"/>
                <w:szCs w:val="22"/>
              </w:rPr>
              <w:lastRenderedPageBreak/>
              <w:t xml:space="preserve">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>: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Регулятивные</w:t>
            </w:r>
            <w:r w:rsidRPr="004F3892">
              <w:rPr>
                <w:sz w:val="22"/>
                <w:szCs w:val="22"/>
              </w:rPr>
              <w:t xml:space="preserve">: учитывают ориентиры, данные учителем при изучении материала.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8401D1" w:rsidRPr="004F3892">
              <w:rPr>
                <w:sz w:val="22"/>
                <w:szCs w:val="22"/>
              </w:rPr>
              <w:t xml:space="preserve">охраняют мотивацию к учебной деятельности, </w:t>
            </w:r>
            <w:r w:rsidR="008401D1" w:rsidRPr="004F3892">
              <w:rPr>
                <w:sz w:val="22"/>
                <w:szCs w:val="22"/>
              </w:rPr>
              <w:lastRenderedPageBreak/>
              <w:t>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33" w:rsidRPr="004F3892" w:rsidRDefault="00FA0E33" w:rsidP="00FA0E33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lastRenderedPageBreak/>
              <w:t>Моделируют</w:t>
            </w:r>
          </w:p>
          <w:p w:rsidR="00416862" w:rsidRPr="004F3892" w:rsidRDefault="00FA0E33" w:rsidP="00FA0E33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</w:rPr>
              <w:t xml:space="preserve">несложные практические </w:t>
            </w:r>
            <w:r w:rsidRPr="004F3892">
              <w:rPr>
                <w:rFonts w:ascii="Times New Roman" w:hAnsi="Times New Roman" w:cs="Times New Roman"/>
              </w:rPr>
              <w:lastRenderedPageBreak/>
              <w:t>ситуации, связанные с последствиями противозаконного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D030C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6862" w:rsidRPr="004F3892" w:rsidTr="00C0003C">
        <w:trPr>
          <w:trHeight w:val="101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D030CC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D030CC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Мы все - разные.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2587" w:rsidP="00B723DB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 xml:space="preserve">Расовые, национальные, социальные, религиозные различия между людьми. Значение миролюбия и терпимости в </w:t>
            </w: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предупреждении конфликтов. Толерантность.</w:t>
            </w: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C71BB6" w:rsidP="00B723DB">
            <w:pPr>
              <w:rPr>
                <w:sz w:val="22"/>
                <w:szCs w:val="22"/>
              </w:rPr>
            </w:pPr>
            <w:r w:rsidRPr="004F3892">
              <w:rPr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Научатся</w:t>
            </w: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 с уважением относиться к образу жизни и культуре разных народов.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lastRenderedPageBreak/>
              <w:t>Коммуникативные</w:t>
            </w:r>
            <w:r w:rsidRPr="004F3892">
              <w:rPr>
                <w:sz w:val="22"/>
                <w:szCs w:val="22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Регулятивные</w:t>
            </w:r>
            <w:r w:rsidRPr="004F3892">
              <w:rPr>
                <w:sz w:val="22"/>
                <w:szCs w:val="22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416862" w:rsidRPr="004F3892">
              <w:rPr>
                <w:sz w:val="22"/>
                <w:szCs w:val="22"/>
              </w:rPr>
              <w:t>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FA0E33" w:rsidP="00D030CC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 xml:space="preserve">Анализируют </w:t>
            </w:r>
            <w:r w:rsidRPr="004F3892">
              <w:rPr>
                <w:sz w:val="22"/>
                <w:szCs w:val="22"/>
              </w:rPr>
              <w:t>несложные практические ситуации, связанные с реализацией гражданами своих прав и свобод.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02F95" w:rsidP="00B723DB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Проект «Это 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6862" w:rsidRPr="004F3892" w:rsidTr="00C0003C">
        <w:trPr>
          <w:trHeight w:val="101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5B29A7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1</w:t>
            </w:r>
            <w:r w:rsidR="005B29A7" w:rsidRPr="004F3892">
              <w:rPr>
                <w:sz w:val="22"/>
                <w:szCs w:val="22"/>
              </w:rPr>
              <w:t>0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D030CC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Самооценка личности и самоконтроль.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2587" w:rsidP="00412587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Самооценка личности и самоконтроль. Что такое “совесть”? Совесть и самовоспитание</w:t>
            </w: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975EC2" w:rsidP="00B06109">
            <w:pPr>
              <w:rPr>
                <w:sz w:val="22"/>
                <w:szCs w:val="22"/>
              </w:rPr>
            </w:pPr>
            <w:r w:rsidRPr="004F3892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Научатся </w:t>
            </w:r>
            <w:r w:rsidRPr="004F3892">
              <w:rPr>
                <w:color w:val="000000"/>
                <w:sz w:val="22"/>
                <w:szCs w:val="22"/>
              </w:rPr>
              <w:t xml:space="preserve"> характеризовать свои потребности и способности; проявлять личностные </w:t>
            </w:r>
            <w:r w:rsidR="00B06109" w:rsidRPr="004F3892">
              <w:rPr>
                <w:color w:val="000000"/>
                <w:sz w:val="22"/>
                <w:szCs w:val="22"/>
              </w:rPr>
              <w:t xml:space="preserve">качества </w:t>
            </w:r>
            <w:r w:rsidRPr="004F3892">
              <w:rPr>
                <w:color w:val="000000"/>
                <w:sz w:val="22"/>
                <w:szCs w:val="22"/>
              </w:rPr>
              <w:t>в основных видах деятельности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 xml:space="preserve">: планируют цели и способы взаимодействия, обмениваются мнениями, участвуют в коллективном обсуждении </w:t>
            </w:r>
            <w:r w:rsidRPr="004F3892">
              <w:rPr>
                <w:sz w:val="22"/>
                <w:szCs w:val="22"/>
              </w:rPr>
              <w:lastRenderedPageBreak/>
              <w:t>проблем, распределяют обязанности, проявляют способность к взаимодействию.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Регулятивные</w:t>
            </w:r>
            <w:r w:rsidRPr="004F3892">
              <w:rPr>
                <w:sz w:val="22"/>
                <w:szCs w:val="22"/>
              </w:rPr>
              <w:t>: учитывают ориентиры, данные учителем, при освоении нового учебного материала.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416862" w:rsidRPr="004F3892">
              <w:rPr>
                <w:sz w:val="22"/>
                <w:szCs w:val="22"/>
              </w:rPr>
              <w:t>равнивают разные точки зрения,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FA0E33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 xml:space="preserve">Определяют </w:t>
            </w:r>
            <w:r w:rsidRPr="004F3892">
              <w:rPr>
                <w:sz w:val="22"/>
                <w:szCs w:val="22"/>
              </w:rPr>
              <w:t>факторы,  влияющие на самооценку.</w:t>
            </w:r>
          </w:p>
          <w:p w:rsidR="00FA0E33" w:rsidRPr="004F3892" w:rsidRDefault="00FA0E33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 xml:space="preserve">Понимают </w:t>
            </w:r>
            <w:r w:rsidRPr="004F3892">
              <w:rPr>
                <w:sz w:val="22"/>
                <w:szCs w:val="22"/>
              </w:rPr>
              <w:t>значение самоконтроля для поведения человека.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D030C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6862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1</w:t>
            </w:r>
            <w:r w:rsidR="005B29A7" w:rsidRPr="004F3892">
              <w:rPr>
                <w:sz w:val="22"/>
                <w:szCs w:val="22"/>
              </w:rPr>
              <w:t>1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CC" w:rsidRPr="004F3892" w:rsidRDefault="00D030CC" w:rsidP="00D030CC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Граждане России с рождения.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 xml:space="preserve"> 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D030CC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2587" w:rsidP="00B723DB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Понятие “гражданин”. Конституция РФ об отношении государства к гражданам и о гражданстве.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C15A37" w:rsidP="00C15A37">
            <w:pPr>
              <w:shd w:val="clear" w:color="auto" w:fill="FFFFFF"/>
              <w:ind w:right="-6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Научаться определять понятие « гражданин», права и обязанности граждан  РФ.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устанавливают причинно-следственные связи и зависимости между объектами.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F3892">
              <w:rPr>
                <w:sz w:val="22"/>
                <w:szCs w:val="22"/>
              </w:rPr>
              <w:t>: обмениваются мнениями, слушают друг друга, понимают позицию партнера.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F3892">
              <w:rPr>
                <w:sz w:val="22"/>
                <w:szCs w:val="22"/>
              </w:rPr>
              <w:t>: формулируют цель, планируют деятельность по ее достижению, принимают и сохраняют учебную задачу.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74265F" w:rsidP="00B723D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</w:t>
            </w:r>
            <w:r w:rsidR="00416862" w:rsidRPr="004F3892">
              <w:rPr>
                <w:spacing w:val="-3"/>
                <w:sz w:val="22"/>
                <w:szCs w:val="22"/>
              </w:rPr>
              <w:t>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="00416862" w:rsidRPr="004F3892">
              <w:rPr>
                <w:spacing w:val="-3"/>
                <w:sz w:val="22"/>
                <w:szCs w:val="22"/>
              </w:rPr>
              <w:t>неуспешности</w:t>
            </w:r>
            <w:proofErr w:type="spellEnd"/>
            <w:r w:rsidR="00416862" w:rsidRPr="004F3892">
              <w:rPr>
                <w:spacing w:val="-3"/>
                <w:sz w:val="22"/>
                <w:szCs w:val="22"/>
              </w:rPr>
              <w:t xml:space="preserve"> учебной деятельности.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90486A" w:rsidP="0090486A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t xml:space="preserve">Характеризуют </w:t>
            </w:r>
            <w:r w:rsidRPr="004F3892">
              <w:rPr>
                <w:rFonts w:ascii="Times New Roman" w:hAnsi="Times New Roman" w:cs="Times New Roman"/>
              </w:rPr>
              <w:t xml:space="preserve">конституционные права и обязанности граждан РФ. </w:t>
            </w:r>
            <w:r w:rsidRPr="004F3892">
              <w:rPr>
                <w:rFonts w:ascii="Times New Roman" w:hAnsi="Times New Roman" w:cs="Times New Roman"/>
                <w:b/>
              </w:rPr>
              <w:t xml:space="preserve">Анализируют </w:t>
            </w:r>
            <w:r w:rsidRPr="004F3892">
              <w:rPr>
                <w:rFonts w:ascii="Times New Roman" w:hAnsi="Times New Roman" w:cs="Times New Roman"/>
              </w:rPr>
              <w:t xml:space="preserve">несложные практические ситуации, связанные с реализацией гражданами своих прав и свобод.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snapToGrid w:val="0"/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16862" w:rsidRPr="004F3892" w:rsidRDefault="00416862" w:rsidP="00D030C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6862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  <w:r w:rsidR="005B29A7" w:rsidRPr="004F3892">
              <w:rPr>
                <w:sz w:val="22"/>
                <w:szCs w:val="22"/>
              </w:rPr>
              <w:t>2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D030CC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 лес пускают без билета.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2587" w:rsidP="00B723DB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 xml:space="preserve">Право на отдых. Правила поведения на </w:t>
            </w:r>
            <w:r w:rsidRPr="004F3892">
              <w:rPr>
                <w:sz w:val="22"/>
                <w:szCs w:val="22"/>
              </w:rPr>
              <w:lastRenderedPageBreak/>
              <w:t>природе.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C71BB6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Закрепят правила поведения на природе.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 xml:space="preserve">: самостоятельно выделяют и </w:t>
            </w:r>
            <w:r w:rsidRPr="004F3892">
              <w:rPr>
                <w:sz w:val="22"/>
                <w:szCs w:val="22"/>
              </w:rPr>
              <w:lastRenderedPageBreak/>
              <w:t xml:space="preserve">формулируют цели; анализируют вопросы, формулируют ответы. 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F3892">
              <w:rPr>
                <w:sz w:val="22"/>
                <w:szCs w:val="22"/>
              </w:rPr>
              <w:t>: участвуют в коллективном решении проблем; обмениваются мнениями, понимают позицию партнёра.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Регулятивные</w:t>
            </w:r>
            <w:r w:rsidRPr="004F3892">
              <w:rPr>
                <w:sz w:val="22"/>
                <w:szCs w:val="22"/>
              </w:rPr>
              <w:t>: ставят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416862" w:rsidRPr="004F3892">
              <w:rPr>
                <w:sz w:val="22"/>
                <w:szCs w:val="22"/>
              </w:rPr>
              <w:t xml:space="preserve">ценивают способную учебную деятельность, свои </w:t>
            </w:r>
            <w:r w:rsidR="00416862" w:rsidRPr="004F3892">
              <w:rPr>
                <w:sz w:val="22"/>
                <w:szCs w:val="22"/>
              </w:rPr>
              <w:lastRenderedPageBreak/>
              <w:t>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90486A" w:rsidP="0090486A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lastRenderedPageBreak/>
              <w:t>Находят  и извлекают</w:t>
            </w:r>
            <w:r w:rsidRPr="004F3892">
              <w:rPr>
                <w:rFonts w:ascii="Times New Roman" w:hAnsi="Times New Roman" w:cs="Times New Roman"/>
              </w:rPr>
              <w:t xml:space="preserve"> социальную </w:t>
            </w:r>
            <w:r w:rsidRPr="004F3892">
              <w:rPr>
                <w:rFonts w:ascii="Times New Roman" w:hAnsi="Times New Roman" w:cs="Times New Roman"/>
              </w:rPr>
              <w:lastRenderedPageBreak/>
              <w:t>информацию о механизмах реализации и защиты прав и свобод человека и гражданина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6862" w:rsidRPr="004F3892" w:rsidTr="00C0003C">
        <w:trPr>
          <w:trHeight w:val="3250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5B29A7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1</w:t>
            </w:r>
            <w:r w:rsidR="005B29A7" w:rsidRPr="004F3892">
              <w:rPr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Не хочу учиться</w:t>
            </w:r>
            <w:proofErr w:type="gramStart"/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..?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2587" w:rsidP="00B723DB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Право на образование. Начальное, основное общее, среднее общее образование. Высшее профессиональное образование.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37" w:rsidRPr="004F3892" w:rsidRDefault="00C15A37" w:rsidP="00B723DB">
            <w:pPr>
              <w:shd w:val="clear" w:color="auto" w:fill="FFFFFF"/>
              <w:rPr>
                <w:sz w:val="22"/>
                <w:szCs w:val="22"/>
              </w:rPr>
            </w:pPr>
            <w:r w:rsidRPr="004F3892">
              <w:rPr>
                <w:iCs/>
                <w:color w:val="000000"/>
                <w:sz w:val="22"/>
                <w:szCs w:val="22"/>
                <w:shd w:val="clear" w:color="auto" w:fill="FFFFFF"/>
              </w:rPr>
              <w:t>Научатся</w:t>
            </w: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 определять мотивы обучения детей в школе.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 xml:space="preserve">: обмениваются мнениями, участвуют в коллективном обсуждении проблем, распределяют обязанности в группе, проявляют способность к </w:t>
            </w:r>
            <w:r w:rsidRPr="004F3892">
              <w:rPr>
                <w:sz w:val="22"/>
                <w:szCs w:val="22"/>
              </w:rPr>
              <w:lastRenderedPageBreak/>
              <w:t>взаимодействию.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Регулятивные</w:t>
            </w:r>
            <w:r w:rsidRPr="004F3892">
              <w:rPr>
                <w:sz w:val="22"/>
                <w:szCs w:val="22"/>
              </w:rPr>
              <w:t>: планируют цели и способы взаимодействия.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74265F" w:rsidP="0074265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С</w:t>
            </w:r>
            <w:r w:rsidR="00416862" w:rsidRPr="004F3892">
              <w:rPr>
                <w:spacing w:val="-3"/>
                <w:sz w:val="22"/>
                <w:szCs w:val="22"/>
              </w:rPr>
              <w:t xml:space="preserve">равнивают разные </w:t>
            </w:r>
            <w:r>
              <w:rPr>
                <w:spacing w:val="-3"/>
                <w:sz w:val="22"/>
                <w:szCs w:val="22"/>
              </w:rPr>
              <w:t>точки зрения</w:t>
            </w:r>
            <w:r w:rsidR="00416862" w:rsidRPr="004F3892">
              <w:rPr>
                <w:spacing w:val="-3"/>
                <w:sz w:val="22"/>
                <w:szCs w:val="22"/>
              </w:rPr>
              <w:t>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1A3A33" w:rsidP="001A3A33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t>Исследуют</w:t>
            </w:r>
            <w:r w:rsidRPr="004F3892">
              <w:rPr>
                <w:rFonts w:ascii="Times New Roman" w:hAnsi="Times New Roman" w:cs="Times New Roman"/>
              </w:rPr>
              <w:t xml:space="preserve"> несложные ситуации из жизни человека и общества, раскрывающие значимость образования в наше время и в прошлом.</w:t>
            </w:r>
          </w:p>
          <w:p w:rsidR="001A3A33" w:rsidRPr="004F3892" w:rsidRDefault="001A3A33" w:rsidP="001A3A33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t>Понимают,</w:t>
            </w:r>
            <w:r w:rsidRPr="004F3892">
              <w:rPr>
                <w:rFonts w:ascii="Times New Roman" w:hAnsi="Times New Roman" w:cs="Times New Roman"/>
              </w:rPr>
              <w:t xml:space="preserve"> как реализуется право на образование.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02F95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 xml:space="preserve">Проект «Школа </w:t>
            </w:r>
            <w:proofErr w:type="spellStart"/>
            <w:r w:rsidRPr="004F3892">
              <w:rPr>
                <w:sz w:val="22"/>
                <w:szCs w:val="22"/>
              </w:rPr>
              <w:t>будующего</w:t>
            </w:r>
            <w:proofErr w:type="spellEnd"/>
            <w:r w:rsidRPr="004F3892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5B29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6862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14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В мире профессий.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2587" w:rsidP="00412587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Право на труд.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B06109" w:rsidP="00B723DB">
            <w:pPr>
              <w:rPr>
                <w:sz w:val="22"/>
                <w:szCs w:val="22"/>
              </w:rPr>
            </w:pPr>
            <w:r w:rsidRPr="004F3892">
              <w:rPr>
                <w:iCs/>
                <w:color w:val="000000"/>
                <w:sz w:val="22"/>
                <w:szCs w:val="22"/>
                <w:shd w:val="clear" w:color="auto" w:fill="FFFFFF"/>
              </w:rPr>
              <w:t>Научиться </w:t>
            </w: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 формировать проблемный вопрос создаваемого проекта; работать в группе. Совместно разрабатывая мероприятия проекта, графически представлять результаты совместной деятельности; презентовать итоги работы над проектом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F3892">
              <w:rPr>
                <w:sz w:val="22"/>
                <w:szCs w:val="22"/>
              </w:rPr>
              <w:t xml:space="preserve">: определяют последовательность </w:t>
            </w:r>
            <w:r w:rsidRPr="004F3892">
              <w:rPr>
                <w:sz w:val="22"/>
                <w:szCs w:val="22"/>
              </w:rPr>
              <w:lastRenderedPageBreak/>
              <w:t>промежуточных целей с учетом конечного результата, составляют план и последовательность действий.</w:t>
            </w:r>
          </w:p>
          <w:p w:rsidR="00C0003C" w:rsidRPr="004F3892" w:rsidRDefault="00C0003C" w:rsidP="00B723DB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П</w:t>
            </w:r>
            <w:r w:rsidR="00416862" w:rsidRPr="004F3892">
              <w:rPr>
                <w:spacing w:val="-3"/>
                <w:sz w:val="22"/>
                <w:szCs w:val="22"/>
              </w:rPr>
              <w:t>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="00416862" w:rsidRPr="004F3892">
              <w:rPr>
                <w:spacing w:val="-3"/>
                <w:sz w:val="22"/>
                <w:szCs w:val="22"/>
              </w:rPr>
              <w:t>неуспешности</w:t>
            </w:r>
            <w:proofErr w:type="spellEnd"/>
            <w:r w:rsidR="00416862" w:rsidRPr="004F3892">
              <w:rPr>
                <w:spacing w:val="-3"/>
                <w:sz w:val="22"/>
                <w:szCs w:val="22"/>
              </w:rPr>
              <w:t xml:space="preserve"> учебной деятельности.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90486A" w:rsidP="0090486A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t xml:space="preserve">Объясняют </w:t>
            </w:r>
            <w:r w:rsidRPr="004F3892">
              <w:rPr>
                <w:rFonts w:ascii="Times New Roman" w:hAnsi="Times New Roman" w:cs="Times New Roman"/>
              </w:rPr>
              <w:t>значение трудовой деятельности для личности и общества.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02F95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Проект « Не место красит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5B29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6862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15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В гостях у Айболита.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E36C13" w:rsidP="00B723DB">
            <w:pPr>
              <w:snapToGri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Право на охрану здоровья. Право на медицинское обслуживание. Здоровье и его составляющие.</w:t>
            </w:r>
          </w:p>
          <w:p w:rsidR="00E36C13" w:rsidRPr="004F3892" w:rsidRDefault="00E36C13" w:rsidP="00B723DB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Правила питания. Правила гигиены.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1A3A33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 xml:space="preserve">Научаться </w:t>
            </w:r>
            <w:proofErr w:type="gramStart"/>
            <w:r w:rsidRPr="004F3892">
              <w:rPr>
                <w:sz w:val="22"/>
                <w:szCs w:val="22"/>
              </w:rPr>
              <w:t>определять</w:t>
            </w:r>
            <w:proofErr w:type="gramEnd"/>
            <w:r w:rsidRPr="004F3892">
              <w:rPr>
                <w:sz w:val="22"/>
                <w:szCs w:val="22"/>
              </w:rPr>
              <w:t xml:space="preserve"> как реализуется право человека на медицинское обслуживание.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 xml:space="preserve">: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4F3892">
              <w:rPr>
                <w:sz w:val="22"/>
                <w:szCs w:val="22"/>
              </w:rPr>
              <w:t>т.з</w:t>
            </w:r>
            <w:proofErr w:type="spellEnd"/>
            <w:r w:rsidRPr="004F3892">
              <w:rPr>
                <w:sz w:val="22"/>
                <w:szCs w:val="22"/>
              </w:rPr>
              <w:t>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Регулятивные</w:t>
            </w:r>
            <w:r w:rsidRPr="004F3892">
              <w:rPr>
                <w:sz w:val="22"/>
                <w:szCs w:val="22"/>
              </w:rPr>
              <w:t>: прогнозируют результаты уровня усвоения изучаемого материала, принимают и сохраняют учебную задачу.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</w:t>
            </w:r>
            <w:r w:rsidR="00416862" w:rsidRPr="004F3892">
              <w:rPr>
                <w:spacing w:val="-3"/>
                <w:sz w:val="22"/>
                <w:szCs w:val="22"/>
              </w:rPr>
              <w:t>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1A3A33" w:rsidP="001A3A33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t xml:space="preserve">Характеризуют </w:t>
            </w:r>
            <w:r w:rsidRPr="004F3892">
              <w:rPr>
                <w:rFonts w:ascii="Times New Roman" w:hAnsi="Times New Roman" w:cs="Times New Roman"/>
              </w:rPr>
              <w:t>значимость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02F95" w:rsidP="00502F95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 xml:space="preserve">Проект « Я бы в медики </w:t>
            </w:r>
            <w:proofErr w:type="gramStart"/>
            <w:r w:rsidRPr="004F3892">
              <w:rPr>
                <w:sz w:val="22"/>
                <w:szCs w:val="22"/>
              </w:rPr>
              <w:t>пошел-пусть</w:t>
            </w:r>
            <w:proofErr w:type="gramEnd"/>
            <w:r w:rsidRPr="004F3892">
              <w:rPr>
                <w:sz w:val="22"/>
                <w:szCs w:val="22"/>
              </w:rPr>
              <w:t xml:space="preserve"> меня научат»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6862" w:rsidRPr="004F3892" w:rsidTr="00C0003C">
        <w:trPr>
          <w:trHeight w:val="101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16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Труд детей.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E36C13" w:rsidP="00B723DB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Права несовершеннолетних по трудовому кодексу. Трудовой договор.</w:t>
            </w:r>
            <w:r w:rsidR="00412587" w:rsidRPr="004F3892">
              <w:rPr>
                <w:color w:val="000000"/>
                <w:sz w:val="22"/>
                <w:szCs w:val="22"/>
                <w:shd w:val="clear" w:color="auto" w:fill="FFFFFF"/>
              </w:rPr>
              <w:t xml:space="preserve"> «Эксплуатация детского труда»</w:t>
            </w: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C15A3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Научатся определять  права несовершеннолетних на труд и ограничения связанные с реализацией  этого права.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адекватно воспринимают предложения и оценку учителей, родителей, товарищей.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>: договариваются о распределении функций и ролей в совместной деятельности.</w:t>
            </w:r>
            <w:proofErr w:type="gramEnd"/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Регулятивные</w:t>
            </w:r>
            <w:r w:rsidRPr="004F3892">
              <w:rPr>
                <w:sz w:val="22"/>
                <w:szCs w:val="22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16862" w:rsidRPr="004F3892">
              <w:rPr>
                <w:sz w:val="22"/>
                <w:szCs w:val="22"/>
              </w:rPr>
              <w:t>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90486A" w:rsidP="0090486A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t>Характеризуют</w:t>
            </w:r>
            <w:r w:rsidRPr="004F3892">
              <w:rPr>
                <w:rFonts w:ascii="Times New Roman" w:hAnsi="Times New Roman" w:cs="Times New Roman"/>
              </w:rPr>
              <w:t xml:space="preserve"> особенности труда как одного из основных видов деятельности человека. </w:t>
            </w:r>
            <w:r w:rsidRPr="004F3892">
              <w:rPr>
                <w:rFonts w:ascii="Times New Roman" w:hAnsi="Times New Roman" w:cs="Times New Roman"/>
                <w:b/>
              </w:rPr>
              <w:t>Различают</w:t>
            </w:r>
            <w:r w:rsidRPr="004F3892">
              <w:rPr>
                <w:rFonts w:ascii="Times New Roman" w:hAnsi="Times New Roman" w:cs="Times New Roman"/>
              </w:rPr>
              <w:t xml:space="preserve"> материальную и моральную оценку труда. </w:t>
            </w:r>
            <w:r w:rsidRPr="004F3892">
              <w:rPr>
                <w:rFonts w:ascii="Times New Roman" w:hAnsi="Times New Roman" w:cs="Times New Roman"/>
                <w:b/>
              </w:rPr>
              <w:t xml:space="preserve">Определяют </w:t>
            </w:r>
            <w:r w:rsidRPr="004F3892">
              <w:rPr>
                <w:rFonts w:ascii="Times New Roman" w:hAnsi="Times New Roman" w:cs="Times New Roman"/>
              </w:rPr>
              <w:t>собственное отношение к различным средствам достижения успеха в труде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B29A7" w:rsidRPr="004F3892" w:rsidTr="00C0003C">
        <w:trPr>
          <w:trHeight w:val="101"/>
        </w:trPr>
        <w:tc>
          <w:tcPr>
            <w:tcW w:w="1624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9A7" w:rsidRPr="004F3892" w:rsidRDefault="005B29A7" w:rsidP="008401D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 xml:space="preserve">РАЗДЕЛ 2. </w:t>
            </w:r>
            <w:r w:rsidR="008401D1" w:rsidRPr="004F3892">
              <w:rPr>
                <w:b/>
                <w:sz w:val="22"/>
                <w:szCs w:val="22"/>
              </w:rPr>
              <w:t>ЗАЩИТА ПРАВ</w:t>
            </w:r>
            <w:r w:rsidRPr="004F3892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4F3892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8401D1" w:rsidRPr="004F3892">
              <w:rPr>
                <w:b/>
                <w:sz w:val="22"/>
                <w:szCs w:val="22"/>
              </w:rPr>
              <w:t>8</w:t>
            </w:r>
            <w:r w:rsidRPr="004F3892">
              <w:rPr>
                <w:b/>
                <w:sz w:val="22"/>
                <w:szCs w:val="22"/>
              </w:rPr>
              <w:t xml:space="preserve">ч) </w:t>
            </w:r>
          </w:p>
        </w:tc>
      </w:tr>
      <w:tr w:rsidR="00416862" w:rsidRPr="004F3892" w:rsidTr="00C0003C">
        <w:trPr>
          <w:trHeight w:val="101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17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Страна Справедливости.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2587" w:rsidP="00B723DB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Нарушение прав человека.</w:t>
            </w: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1A3A33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Научаться определять случаи нарушения прав ребенка.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i/>
                <w:sz w:val="22"/>
                <w:szCs w:val="22"/>
              </w:rPr>
              <w:t>Познавательные:</w:t>
            </w:r>
            <w:r w:rsidRPr="004F3892">
              <w:rPr>
                <w:sz w:val="22"/>
                <w:szCs w:val="22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</w:t>
            </w:r>
            <w:r w:rsidRPr="004F3892">
              <w:rPr>
                <w:sz w:val="22"/>
                <w:szCs w:val="22"/>
              </w:rPr>
              <w:lastRenderedPageBreak/>
              <w:t>решаемой задачей.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i/>
                <w:sz w:val="22"/>
                <w:szCs w:val="22"/>
              </w:rPr>
              <w:t>Коммуникативные:</w:t>
            </w:r>
            <w:r w:rsidRPr="004F3892">
              <w:rPr>
                <w:sz w:val="22"/>
                <w:szCs w:val="22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i/>
                <w:sz w:val="22"/>
                <w:szCs w:val="22"/>
              </w:rPr>
              <w:t>Регулятивные:</w:t>
            </w:r>
            <w:r w:rsidRPr="004F3892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416862" w:rsidRPr="004F3892">
              <w:rPr>
                <w:sz w:val="22"/>
                <w:szCs w:val="22"/>
              </w:rPr>
              <w:t>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90486A" w:rsidP="005B29A7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t xml:space="preserve">Анализируют </w:t>
            </w:r>
            <w:r w:rsidRPr="004F3892">
              <w:rPr>
                <w:rFonts w:ascii="Times New Roman" w:hAnsi="Times New Roman" w:cs="Times New Roman"/>
              </w:rPr>
              <w:t>несложные практические ситуации, связанные с реализацией гражданами своих прав и свобод.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E36C13" w:rsidP="00B723DB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Составление памятки «Кто может меня защитить?»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5B29A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6862" w:rsidRPr="004F3892" w:rsidTr="00C0003C">
        <w:trPr>
          <w:trHeight w:val="3492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Маленький, да удаленький.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2587" w:rsidP="00884F16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Нарушение права ребенка на неприкосновенность личности при жестоком обращении в семье.</w:t>
            </w: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 xml:space="preserve"> Право на неприкосновенность личности. Право на защиту от физического и психологического насилия.</w:t>
            </w: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C15A37" w:rsidP="00FA0E33">
            <w:pPr>
              <w:rPr>
                <w:sz w:val="22"/>
                <w:szCs w:val="22"/>
              </w:rPr>
            </w:pPr>
            <w:r w:rsidRPr="004F3892">
              <w:rPr>
                <w:spacing w:val="11"/>
                <w:sz w:val="22"/>
                <w:szCs w:val="22"/>
              </w:rPr>
              <w:t>Н</w:t>
            </w:r>
            <w:r w:rsidR="00FA0E33" w:rsidRPr="004F3892">
              <w:rPr>
                <w:spacing w:val="11"/>
                <w:sz w:val="22"/>
                <w:szCs w:val="22"/>
              </w:rPr>
              <w:t>аучатся определять, почему человеческому обществу нужен порядок, каковы способы установления порядка в обществе.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i/>
                <w:sz w:val="22"/>
                <w:szCs w:val="22"/>
              </w:rPr>
              <w:t>Познавательные:</w:t>
            </w:r>
            <w:r w:rsidRPr="004F3892">
              <w:rPr>
                <w:sz w:val="22"/>
                <w:szCs w:val="22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i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>: формулируют собственное мнение и позицию, адекватно используют речевые средства.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proofErr w:type="gramStart"/>
            <w:r w:rsidRPr="004F3892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4F3892">
              <w:rPr>
                <w:b/>
                <w:i/>
                <w:sz w:val="22"/>
                <w:szCs w:val="22"/>
              </w:rPr>
              <w:t>:</w:t>
            </w:r>
            <w:r w:rsidRPr="004F3892">
              <w:rPr>
                <w:sz w:val="22"/>
                <w:szCs w:val="22"/>
              </w:rPr>
              <w:t xml:space="preserve"> осуществляют пошаговый и итоговый контроль.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16862" w:rsidRPr="004F3892">
              <w:rPr>
                <w:sz w:val="22"/>
                <w:szCs w:val="22"/>
              </w:rPr>
              <w:t>ыражают адекватное понимание причин успешности/</w:t>
            </w:r>
            <w:proofErr w:type="spellStart"/>
            <w:r w:rsidR="00416862" w:rsidRPr="004F3892">
              <w:rPr>
                <w:sz w:val="22"/>
                <w:szCs w:val="22"/>
              </w:rPr>
              <w:t>неуспешности</w:t>
            </w:r>
            <w:proofErr w:type="spellEnd"/>
            <w:r w:rsidR="00416862" w:rsidRPr="004F3892">
              <w:rPr>
                <w:sz w:val="22"/>
                <w:szCs w:val="22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90486A" w:rsidP="0090486A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t>Называют</w:t>
            </w:r>
            <w:r w:rsidRPr="004F3892">
              <w:rPr>
                <w:rFonts w:ascii="Times New Roman" w:hAnsi="Times New Roman" w:cs="Times New Roman"/>
              </w:rPr>
              <w:t xml:space="preserve"> права ребенка и </w:t>
            </w:r>
            <w:r w:rsidRPr="004F3892">
              <w:rPr>
                <w:rFonts w:ascii="Times New Roman" w:hAnsi="Times New Roman" w:cs="Times New Roman"/>
                <w:b/>
              </w:rPr>
              <w:t>характеризуют</w:t>
            </w:r>
            <w:r w:rsidRPr="004F3892">
              <w:rPr>
                <w:rFonts w:ascii="Times New Roman" w:hAnsi="Times New Roman" w:cs="Times New Roman"/>
              </w:rPr>
              <w:t xml:space="preserve"> способы их защиты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5B29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6862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19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A7" w:rsidRPr="004F3892" w:rsidRDefault="005B29A7" w:rsidP="005B29A7">
            <w:pPr>
              <w:pStyle w:val="a7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Твое мнение.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2587" w:rsidP="00B723DB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Мнение человека. Уважение мнения другого.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C71BB6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Научаться  высказывать собственное мнение и уважать мнение другого</w:t>
            </w:r>
            <w:r w:rsidR="00BF09E6" w:rsidRPr="004F3892">
              <w:rPr>
                <w:sz w:val="22"/>
                <w:szCs w:val="22"/>
              </w:rPr>
              <w:t xml:space="preserve"> человека</w:t>
            </w:r>
            <w:r w:rsidRPr="004F3892">
              <w:rPr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4F3892">
              <w:rPr>
                <w:sz w:val="22"/>
                <w:szCs w:val="22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proofErr w:type="gramStart"/>
            <w:r w:rsidRPr="004F3892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4F3892">
              <w:rPr>
                <w:sz w:val="22"/>
                <w:szCs w:val="22"/>
              </w:rPr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4F3892">
              <w:rPr>
                <w:sz w:val="22"/>
                <w:szCs w:val="22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П</w:t>
            </w:r>
            <w:r w:rsidR="00416862" w:rsidRPr="004F3892">
              <w:rPr>
                <w:spacing w:val="6"/>
                <w:sz w:val="22"/>
                <w:szCs w:val="22"/>
              </w:rPr>
              <w:t xml:space="preserve">роявляют доброжелательность и эмоционально-нравственную отзывчивость, </w:t>
            </w:r>
            <w:proofErr w:type="spellStart"/>
            <w:r w:rsidR="00416862" w:rsidRPr="004F3892">
              <w:rPr>
                <w:spacing w:val="6"/>
                <w:sz w:val="22"/>
                <w:szCs w:val="22"/>
              </w:rPr>
              <w:t>эмпатию</w:t>
            </w:r>
            <w:proofErr w:type="spellEnd"/>
            <w:r w:rsidR="00416862" w:rsidRPr="004F3892">
              <w:rPr>
                <w:spacing w:val="6"/>
                <w:sz w:val="22"/>
                <w:szCs w:val="22"/>
              </w:rPr>
              <w:t xml:space="preserve"> как понимание чу</w:t>
            </w:r>
            <w:proofErr w:type="gramStart"/>
            <w:r w:rsidR="00416862" w:rsidRPr="004F3892">
              <w:rPr>
                <w:spacing w:val="6"/>
                <w:sz w:val="22"/>
                <w:szCs w:val="22"/>
              </w:rPr>
              <w:t>вств др</w:t>
            </w:r>
            <w:proofErr w:type="gramEnd"/>
            <w:r w:rsidR="00416862" w:rsidRPr="004F3892">
              <w:rPr>
                <w:spacing w:val="6"/>
                <w:sz w:val="22"/>
                <w:szCs w:val="22"/>
              </w:rPr>
              <w:t>угих людей и сопереживают им.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90486A" w:rsidP="0090486A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t>Используют</w:t>
            </w:r>
            <w:r w:rsidRPr="004F3892">
              <w:rPr>
                <w:rFonts w:ascii="Times New Roman" w:hAnsi="Times New Roman" w:cs="Times New Roman"/>
              </w:rPr>
              <w:t xml:space="preserve"> элементы причинно-следственного анализа при характеристике социальных связей младшего подростка с одноклассниками, сверстниками, друзьями. </w:t>
            </w:r>
            <w:r w:rsidRPr="004F3892">
              <w:rPr>
                <w:rFonts w:ascii="Times New Roman" w:hAnsi="Times New Roman" w:cs="Times New Roman"/>
                <w:b/>
              </w:rPr>
              <w:t>Иллюстрируют</w:t>
            </w:r>
            <w:r w:rsidRPr="004F3892">
              <w:rPr>
                <w:rFonts w:ascii="Times New Roman" w:hAnsi="Times New Roman" w:cs="Times New Roman"/>
              </w:rPr>
              <w:t xml:space="preserve"> примерами значимость товарищеской поддержки сверстников для человека. </w:t>
            </w:r>
            <w:r w:rsidRPr="004F3892">
              <w:rPr>
                <w:rFonts w:ascii="Times New Roman" w:hAnsi="Times New Roman" w:cs="Times New Roman"/>
                <w:b/>
              </w:rPr>
              <w:t xml:space="preserve">Оценивают </w:t>
            </w:r>
            <w:r w:rsidRPr="004F3892">
              <w:rPr>
                <w:rFonts w:ascii="Times New Roman" w:hAnsi="Times New Roman" w:cs="Times New Roman"/>
              </w:rPr>
              <w:t>собственное умение общаться с одноклассниками и друзьями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5B29A7">
            <w:pPr>
              <w:tabs>
                <w:tab w:val="left" w:pos="285"/>
                <w:tab w:val="center" w:pos="388"/>
              </w:tabs>
              <w:snapToGrid w:val="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 xml:space="preserve">       </w:t>
            </w:r>
          </w:p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6862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20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Мои права – моя свобода.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5B29A7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2587" w:rsidP="00B723DB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 xml:space="preserve">Свобода.  Приделы допустимой </w:t>
            </w:r>
            <w:r w:rsidRPr="004F3892">
              <w:rPr>
                <w:sz w:val="22"/>
                <w:szCs w:val="22"/>
              </w:rPr>
              <w:lastRenderedPageBreak/>
              <w:t>свободы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C15A37" w:rsidP="00B723DB">
            <w:pPr>
              <w:rPr>
                <w:sz w:val="22"/>
                <w:szCs w:val="22"/>
              </w:rPr>
            </w:pPr>
            <w:r w:rsidRPr="004F3892">
              <w:rPr>
                <w:spacing w:val="11"/>
                <w:sz w:val="22"/>
                <w:szCs w:val="22"/>
              </w:rPr>
              <w:lastRenderedPageBreak/>
              <w:t>Н</w:t>
            </w:r>
            <w:r w:rsidR="00FA0E33" w:rsidRPr="004F3892">
              <w:rPr>
                <w:spacing w:val="11"/>
                <w:sz w:val="22"/>
                <w:szCs w:val="22"/>
              </w:rPr>
              <w:t xml:space="preserve">аучатся определять, почему </w:t>
            </w:r>
            <w:r w:rsidR="00FA0E33" w:rsidRPr="004F3892">
              <w:rPr>
                <w:spacing w:val="11"/>
                <w:sz w:val="22"/>
                <w:szCs w:val="22"/>
              </w:rPr>
              <w:lastRenderedPageBreak/>
              <w:t>человеческому обществу нужен порядок, каковы способы установления порядка в обществе, в чем смы</w:t>
            </w:r>
            <w:proofErr w:type="gramStart"/>
            <w:r w:rsidR="00FA0E33" w:rsidRPr="004F3892">
              <w:rPr>
                <w:spacing w:val="11"/>
                <w:sz w:val="22"/>
                <w:szCs w:val="22"/>
              </w:rPr>
              <w:t>сл спр</w:t>
            </w:r>
            <w:proofErr w:type="gramEnd"/>
            <w:r w:rsidR="00FA0E33" w:rsidRPr="004F3892">
              <w:rPr>
                <w:spacing w:val="11"/>
                <w:sz w:val="22"/>
                <w:szCs w:val="22"/>
              </w:rPr>
              <w:t>аведливости, почему свобода не может быть безграничной.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lastRenderedPageBreak/>
              <w:t>Коммуникативные</w:t>
            </w:r>
            <w:r w:rsidRPr="004F3892">
              <w:rPr>
                <w:sz w:val="22"/>
                <w:szCs w:val="22"/>
              </w:rPr>
              <w:t xml:space="preserve">: адекватно используют </w:t>
            </w:r>
            <w:r w:rsidRPr="004F3892">
              <w:rPr>
                <w:sz w:val="22"/>
                <w:szCs w:val="22"/>
              </w:rPr>
              <w:lastRenderedPageBreak/>
              <w:t>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Регулятивные</w:t>
            </w:r>
            <w:r w:rsidRPr="004F3892">
              <w:rPr>
                <w:sz w:val="22"/>
                <w:szCs w:val="22"/>
              </w:rPr>
              <w:t>: планируют свои действия в соответствии с поставленной задачей и условиями ее реализации.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lastRenderedPageBreak/>
              <w:t>В</w:t>
            </w:r>
            <w:r w:rsidR="00416862" w:rsidRPr="004F3892">
              <w:rPr>
                <w:spacing w:val="9"/>
                <w:sz w:val="22"/>
                <w:szCs w:val="22"/>
              </w:rPr>
              <w:t xml:space="preserve">ыражают адекватное понимание причин </w:t>
            </w:r>
            <w:r w:rsidR="00416862" w:rsidRPr="004F3892">
              <w:rPr>
                <w:spacing w:val="9"/>
                <w:sz w:val="22"/>
                <w:szCs w:val="22"/>
              </w:rPr>
              <w:lastRenderedPageBreak/>
              <w:t>успешности/</w:t>
            </w:r>
            <w:proofErr w:type="spellStart"/>
            <w:r w:rsidR="00416862" w:rsidRPr="004F3892">
              <w:rPr>
                <w:spacing w:val="9"/>
                <w:sz w:val="22"/>
                <w:szCs w:val="22"/>
              </w:rPr>
              <w:t>неуспешности</w:t>
            </w:r>
            <w:proofErr w:type="spellEnd"/>
            <w:r w:rsidR="00416862" w:rsidRPr="004F3892">
              <w:rPr>
                <w:spacing w:val="9"/>
                <w:sz w:val="22"/>
                <w:szCs w:val="22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6F7740" w:rsidP="006F7740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lastRenderedPageBreak/>
              <w:t>Моделируют</w:t>
            </w:r>
            <w:r w:rsidRPr="004F3892">
              <w:rPr>
                <w:rFonts w:ascii="Times New Roman" w:hAnsi="Times New Roman" w:cs="Times New Roman"/>
              </w:rPr>
              <w:t xml:space="preserve">  несложные практические </w:t>
            </w:r>
            <w:r w:rsidRPr="004F3892">
              <w:rPr>
                <w:rFonts w:ascii="Times New Roman" w:hAnsi="Times New Roman" w:cs="Times New Roman"/>
              </w:rPr>
              <w:lastRenderedPageBreak/>
              <w:t>ситуации, связанные с последствиями нарушения общеобязательной и специальной дисциплины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A7" w:rsidRPr="004F3892" w:rsidRDefault="00416862" w:rsidP="005B29A7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 xml:space="preserve">    </w:t>
            </w:r>
          </w:p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75EC2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C2" w:rsidRPr="004F3892" w:rsidRDefault="00975EC2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C2" w:rsidRPr="004F3892" w:rsidRDefault="00975EC2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Законодательство РФ о свободе совести, об отношениях церкви и государства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C2" w:rsidRPr="004F3892" w:rsidRDefault="00975EC2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C2" w:rsidRPr="004F3892" w:rsidRDefault="00975EC2" w:rsidP="00412587">
            <w:pPr>
              <w:pStyle w:val="a7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 xml:space="preserve">Декрет  “Об отделении церкви от государства” (1918) и современных документов о свободе совести. Определение отличий атеистического законодательства от современного, которое </w:t>
            </w:r>
            <w:r w:rsidRPr="004F3892">
              <w:rPr>
                <w:sz w:val="22"/>
                <w:szCs w:val="22"/>
              </w:rPr>
              <w:lastRenderedPageBreak/>
              <w:t>гарантирует свободу совести (Всеобщая декларация прав человека, ст. 18; Конституция РФ, ст. 28)</w:t>
            </w:r>
          </w:p>
          <w:p w:rsidR="00975EC2" w:rsidRPr="004F3892" w:rsidRDefault="00975EC2" w:rsidP="00B723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C2" w:rsidRPr="004F3892" w:rsidRDefault="00975EC2" w:rsidP="00C15A37">
            <w:pPr>
              <w:pStyle w:val="c8"/>
              <w:shd w:val="clear" w:color="auto" w:fill="FFFFFF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F3892">
              <w:rPr>
                <w:iCs/>
                <w:color w:val="000000"/>
                <w:sz w:val="22"/>
                <w:szCs w:val="22"/>
              </w:rPr>
              <w:lastRenderedPageBreak/>
              <w:t>Научатся</w:t>
            </w:r>
            <w:r w:rsidR="00C15A37" w:rsidRPr="004F3892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4F3892">
              <w:rPr>
                <w:rStyle w:val="c1"/>
                <w:color w:val="000000"/>
                <w:sz w:val="22"/>
                <w:szCs w:val="22"/>
              </w:rPr>
              <w:t> сохранять достоинство в конфликте.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C2" w:rsidRPr="004F3892" w:rsidRDefault="00975EC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975EC2" w:rsidRPr="004F3892" w:rsidRDefault="00975EC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lastRenderedPageBreak/>
              <w:t>Регулятивные</w:t>
            </w:r>
            <w:r w:rsidRPr="004F3892">
              <w:rPr>
                <w:sz w:val="22"/>
                <w:szCs w:val="22"/>
              </w:rPr>
              <w:t>: планируют свои действия в соответствии с поставленной задачей и условиями ее реализации.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C2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lastRenderedPageBreak/>
              <w:t>В</w:t>
            </w:r>
            <w:r w:rsidR="00975EC2" w:rsidRPr="004F3892">
              <w:rPr>
                <w:spacing w:val="9"/>
                <w:sz w:val="22"/>
                <w:szCs w:val="22"/>
              </w:rPr>
              <w:t>ыражают адекватное понимание причин успешности/</w:t>
            </w:r>
            <w:proofErr w:type="spellStart"/>
            <w:r w:rsidR="00975EC2" w:rsidRPr="004F3892">
              <w:rPr>
                <w:spacing w:val="9"/>
                <w:sz w:val="22"/>
                <w:szCs w:val="22"/>
              </w:rPr>
              <w:t>неуспешности</w:t>
            </w:r>
            <w:proofErr w:type="spellEnd"/>
            <w:r w:rsidR="00975EC2" w:rsidRPr="004F3892">
              <w:rPr>
                <w:spacing w:val="9"/>
                <w:sz w:val="22"/>
                <w:szCs w:val="22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C2" w:rsidRPr="004F3892" w:rsidRDefault="00975EC2" w:rsidP="00FB4238">
            <w:pPr>
              <w:pStyle w:val="a9"/>
              <w:rPr>
                <w:rFonts w:ascii="Times New Roman" w:hAnsi="Times New Roman" w:cs="Times New Roman"/>
              </w:rPr>
            </w:pPr>
            <w:r w:rsidRPr="004F3892">
              <w:rPr>
                <w:rFonts w:ascii="Times New Roman" w:hAnsi="Times New Roman" w:cs="Times New Roman"/>
                <w:b/>
              </w:rPr>
              <w:t xml:space="preserve">Анализируют </w:t>
            </w:r>
            <w:r w:rsidRPr="004F3892">
              <w:rPr>
                <w:rFonts w:ascii="Times New Roman" w:hAnsi="Times New Roman" w:cs="Times New Roman"/>
              </w:rPr>
              <w:t>несложные практические ситуации, связанные с реализацией гражданами своих прав и свобод.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C2" w:rsidRPr="004F3892" w:rsidRDefault="00975EC2" w:rsidP="00B723D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C2" w:rsidRPr="004F3892" w:rsidRDefault="00975EC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C2" w:rsidRPr="004F3892" w:rsidRDefault="00975EC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75EC2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C2" w:rsidRPr="004F3892" w:rsidRDefault="00975EC2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C2" w:rsidRPr="004F3892" w:rsidRDefault="00975EC2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Правила честного спора.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C2" w:rsidRPr="004F3892" w:rsidRDefault="00975EC2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C2" w:rsidRPr="004F3892" w:rsidRDefault="00975EC2" w:rsidP="00E36C13">
            <w:pPr>
              <w:snapToGrid w:val="0"/>
              <w:jc w:val="both"/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Способствовать осознанию детьми важности урегулирования разногласий мирными средствами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C2" w:rsidRPr="004F3892" w:rsidRDefault="00975EC2" w:rsidP="00C15A37">
            <w:pPr>
              <w:pStyle w:val="c8"/>
              <w:shd w:val="clear" w:color="auto" w:fill="FFFFFF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F3892">
              <w:rPr>
                <w:iCs/>
                <w:color w:val="000000"/>
                <w:sz w:val="22"/>
                <w:szCs w:val="22"/>
              </w:rPr>
              <w:t>Получат возможность научиться</w:t>
            </w:r>
            <w:r w:rsidRPr="004F38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F3892">
              <w:rPr>
                <w:rStyle w:val="c1"/>
                <w:color w:val="000000"/>
                <w:sz w:val="22"/>
                <w:szCs w:val="22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C2" w:rsidRPr="004F3892" w:rsidRDefault="00975EC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975EC2" w:rsidRPr="004F3892" w:rsidRDefault="00975EC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>: адекватно используют речевые средства для эффективного решения коммуникативных задач.</w:t>
            </w:r>
          </w:p>
          <w:p w:rsidR="00975EC2" w:rsidRPr="004F3892" w:rsidRDefault="00975EC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Регулятивные</w:t>
            </w:r>
            <w:r w:rsidRPr="004F3892">
              <w:rPr>
                <w:sz w:val="22"/>
                <w:szCs w:val="22"/>
              </w:rPr>
              <w:t xml:space="preserve">: планируют свои действия в </w:t>
            </w:r>
            <w:r w:rsidRPr="004F3892">
              <w:rPr>
                <w:sz w:val="22"/>
                <w:szCs w:val="22"/>
              </w:rPr>
              <w:lastRenderedPageBreak/>
              <w:t>соответствии с поставленной задачей и условиями ее реализации, в т.ч. во внутреннем плане.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C2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975EC2" w:rsidRPr="004F3892">
              <w:rPr>
                <w:sz w:val="22"/>
                <w:szCs w:val="22"/>
              </w:rPr>
              <w:t>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C2" w:rsidRPr="004F3892" w:rsidRDefault="00975EC2" w:rsidP="0090486A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Иллюстрируют</w:t>
            </w:r>
            <w:r w:rsidRPr="004F3892">
              <w:rPr>
                <w:sz w:val="22"/>
                <w:szCs w:val="22"/>
              </w:rPr>
              <w:t xml:space="preserve"> примерами значимость товарищеской поддержки сверстников для человека. </w:t>
            </w:r>
            <w:r w:rsidRPr="004F3892">
              <w:rPr>
                <w:b/>
                <w:sz w:val="22"/>
                <w:szCs w:val="22"/>
              </w:rPr>
              <w:t xml:space="preserve">Оценивают </w:t>
            </w:r>
            <w:r w:rsidRPr="004F3892">
              <w:rPr>
                <w:sz w:val="22"/>
                <w:szCs w:val="22"/>
              </w:rPr>
              <w:t xml:space="preserve">собственное умение общаться с одноклассниками и друзьями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C2" w:rsidRPr="004F3892" w:rsidRDefault="00975EC2" w:rsidP="00B723DB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 xml:space="preserve">Проект </w:t>
            </w:r>
          </w:p>
          <w:p w:rsidR="00975EC2" w:rsidRPr="004F3892" w:rsidRDefault="00975EC2" w:rsidP="00B723DB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« Правила спора»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C2" w:rsidRPr="004F3892" w:rsidRDefault="00975EC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C2" w:rsidRPr="004F3892" w:rsidRDefault="00975EC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6862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FB4238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23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FB4238" w:rsidP="00B723DB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Чтобы достойно жить.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FB4238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884F16" w:rsidP="00884F16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Права человека. Защита  своих прав.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C71BB6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Научаться защищать свои права  цивилизованным способом.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самостоятельно создают алгоритмы  деятельности при решении проблем различного характера.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>: формулируют собственное мнение и позицию, адекватно используют речевые средства.</w:t>
            </w:r>
          </w:p>
          <w:p w:rsidR="00416862" w:rsidRPr="004F3892" w:rsidRDefault="00416862" w:rsidP="00B723DB">
            <w:pPr>
              <w:rPr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F3892">
              <w:rPr>
                <w:sz w:val="22"/>
                <w:szCs w:val="22"/>
              </w:rPr>
              <w:t>: осуществляют пошаговый и итоговый контроль.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16862" w:rsidRPr="004F3892">
              <w:rPr>
                <w:sz w:val="22"/>
                <w:szCs w:val="22"/>
              </w:rPr>
              <w:t>ыражают адекватное понимание причин успешности/</w:t>
            </w:r>
            <w:proofErr w:type="spellStart"/>
            <w:r w:rsidR="00416862" w:rsidRPr="004F3892">
              <w:rPr>
                <w:sz w:val="22"/>
                <w:szCs w:val="22"/>
              </w:rPr>
              <w:t>неуспешности</w:t>
            </w:r>
            <w:proofErr w:type="spellEnd"/>
            <w:r w:rsidR="00416862" w:rsidRPr="004F3892">
              <w:rPr>
                <w:sz w:val="22"/>
                <w:szCs w:val="22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6F7740" w:rsidP="006F7740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Описывают  и иллюстрируют</w:t>
            </w:r>
            <w:r w:rsidRPr="004F3892">
              <w:rPr>
                <w:sz w:val="22"/>
                <w:szCs w:val="22"/>
              </w:rPr>
              <w:t xml:space="preserve"> примерами проявления ответственности несовершеннолетних.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62" w:rsidRPr="004F3892" w:rsidRDefault="00416862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B4238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24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8401D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Личные права  человека. Защита прав ребенка</w:t>
            </w:r>
            <w:r w:rsidR="008401D1" w:rsidRPr="004F3892">
              <w:rPr>
                <w:color w:val="000000"/>
                <w:sz w:val="22"/>
                <w:szCs w:val="22"/>
                <w:shd w:val="clear" w:color="auto" w:fill="FFFFFF"/>
              </w:rPr>
              <w:t xml:space="preserve"> Повторение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snapToGrid w:val="0"/>
              <w:ind w:firstLine="708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C71BB6" w:rsidP="00C71BB6">
            <w:pPr>
              <w:rPr>
                <w:sz w:val="22"/>
                <w:szCs w:val="22"/>
              </w:rPr>
            </w:pPr>
            <w:r w:rsidRPr="004F3892">
              <w:rPr>
                <w:iCs/>
                <w:color w:val="000000"/>
                <w:sz w:val="22"/>
                <w:szCs w:val="22"/>
                <w:shd w:val="clear" w:color="auto" w:fill="FFFFFF"/>
              </w:rPr>
              <w:t>Анализировать,</w:t>
            </w:r>
            <w:r w:rsidRPr="004F3892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сопоставлять, изучать и систематизировать информацию различных источников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B46" w:rsidRPr="004F3892" w:rsidRDefault="00094B46" w:rsidP="00094B46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самостоятельно создают алгоритмы  деятельности при решении проблем различного характера.</w:t>
            </w:r>
          </w:p>
          <w:p w:rsidR="00094B46" w:rsidRPr="004F3892" w:rsidRDefault="00094B46" w:rsidP="00094B46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 xml:space="preserve">: формулируют собственное мнение и позицию, адекватно </w:t>
            </w:r>
            <w:r w:rsidRPr="004F3892">
              <w:rPr>
                <w:sz w:val="22"/>
                <w:szCs w:val="22"/>
              </w:rPr>
              <w:lastRenderedPageBreak/>
              <w:t>используют речевые средства.</w:t>
            </w:r>
          </w:p>
          <w:p w:rsidR="00FB4238" w:rsidRPr="004F3892" w:rsidRDefault="00094B46" w:rsidP="00094B46">
            <w:pPr>
              <w:rPr>
                <w:b/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F3892">
              <w:rPr>
                <w:sz w:val="22"/>
                <w:szCs w:val="22"/>
              </w:rPr>
              <w:t>: осуществляют пошаговый и итоговый контроль.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lastRenderedPageBreak/>
              <w:t>П</w:t>
            </w:r>
            <w:r w:rsidR="00094B46" w:rsidRPr="004F3892">
              <w:rPr>
                <w:spacing w:val="6"/>
                <w:sz w:val="22"/>
                <w:szCs w:val="22"/>
              </w:rPr>
              <w:t xml:space="preserve">роявляют доброжелательность и эмоционально-нравственную отзывчивость, </w:t>
            </w:r>
            <w:proofErr w:type="spellStart"/>
            <w:r w:rsidR="00094B46" w:rsidRPr="004F3892">
              <w:rPr>
                <w:spacing w:val="6"/>
                <w:sz w:val="22"/>
                <w:szCs w:val="22"/>
              </w:rPr>
              <w:t>эмпатию</w:t>
            </w:r>
            <w:proofErr w:type="spellEnd"/>
            <w:r w:rsidR="00094B46" w:rsidRPr="004F3892">
              <w:rPr>
                <w:spacing w:val="6"/>
                <w:sz w:val="22"/>
                <w:szCs w:val="22"/>
              </w:rPr>
              <w:t xml:space="preserve"> как понимание чу</w:t>
            </w:r>
            <w:proofErr w:type="gramStart"/>
            <w:r w:rsidR="00094B46" w:rsidRPr="004F3892">
              <w:rPr>
                <w:spacing w:val="6"/>
                <w:sz w:val="22"/>
                <w:szCs w:val="22"/>
              </w:rPr>
              <w:t>вств др</w:t>
            </w:r>
            <w:proofErr w:type="gramEnd"/>
            <w:r w:rsidR="00094B46" w:rsidRPr="004F3892">
              <w:rPr>
                <w:spacing w:val="6"/>
                <w:sz w:val="22"/>
                <w:szCs w:val="22"/>
              </w:rPr>
              <w:t>угих людей и сопереживают им.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E36C13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color w:val="000000"/>
                <w:sz w:val="22"/>
                <w:szCs w:val="22"/>
                <w:shd w:val="clear" w:color="auto" w:fill="FFFFFF"/>
              </w:rPr>
              <w:t>Обобщить</w:t>
            </w:r>
            <w:proofErr w:type="gramStart"/>
            <w:r w:rsidRPr="004F3892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4F3892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систематизировать</w:t>
            </w: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 xml:space="preserve"> и закрепить знания о правах ребенка.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B4238" w:rsidRPr="004F3892" w:rsidTr="00C0003C">
        <w:trPr>
          <w:trHeight w:val="101"/>
        </w:trPr>
        <w:tc>
          <w:tcPr>
            <w:tcW w:w="162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238" w:rsidRPr="004F3892" w:rsidRDefault="00FB4238" w:rsidP="008401D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lastRenderedPageBreak/>
              <w:t xml:space="preserve">РАЗДЕЛ 3. </w:t>
            </w:r>
            <w:r w:rsidR="008401D1" w:rsidRPr="004F3892">
              <w:rPr>
                <w:b/>
                <w:sz w:val="22"/>
                <w:szCs w:val="22"/>
              </w:rPr>
              <w:t>МОИ ОБЯЗАННОСТИ.</w:t>
            </w:r>
            <w:r w:rsidRPr="004F3892">
              <w:rPr>
                <w:b/>
                <w:sz w:val="22"/>
                <w:szCs w:val="22"/>
              </w:rPr>
              <w:t xml:space="preserve">  (3ч)</w:t>
            </w:r>
          </w:p>
        </w:tc>
      </w:tr>
      <w:tr w:rsidR="00FB4238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25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Можно ли быть свободным без ответственности?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884F16" w:rsidP="00884F16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Ответственность. Свобода.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C71BB6" w:rsidP="00B723DB">
            <w:pPr>
              <w:rPr>
                <w:sz w:val="22"/>
                <w:szCs w:val="22"/>
              </w:rPr>
            </w:pPr>
            <w:r w:rsidRPr="004F3892">
              <w:rPr>
                <w:iCs/>
                <w:color w:val="000000"/>
                <w:sz w:val="22"/>
                <w:szCs w:val="22"/>
                <w:shd w:val="clear" w:color="auto" w:fill="FFFFFF"/>
              </w:rPr>
              <w:t>Научиться </w:t>
            </w: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исследовать несложные реальные связи и зависимости; определять сущностные характеристики изучаемого объекта; осуществлять поиск и извлечение нужной информации по заданной теме из адаптированных источников</w:t>
            </w:r>
            <w:r w:rsidRPr="004F3892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F3892">
              <w:rPr>
                <w:iCs/>
                <w:color w:val="000000"/>
                <w:sz w:val="22"/>
                <w:szCs w:val="22"/>
                <w:shd w:val="clear" w:color="auto" w:fill="FFFFFF"/>
              </w:rPr>
              <w:t>различного типа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B46" w:rsidRPr="004F3892" w:rsidRDefault="00094B46" w:rsidP="00094B46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устанавливают причинно-следственные связи и зависимости между объектами.</w:t>
            </w:r>
          </w:p>
          <w:p w:rsidR="00094B46" w:rsidRPr="004F3892" w:rsidRDefault="00094B46" w:rsidP="00094B46">
            <w:pPr>
              <w:rPr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F3892">
              <w:rPr>
                <w:sz w:val="22"/>
                <w:szCs w:val="22"/>
              </w:rPr>
              <w:t>: обмениваются мнениями, слушают друг друга, понимают позицию партнера.</w:t>
            </w:r>
          </w:p>
          <w:p w:rsidR="00FB4238" w:rsidRPr="004F3892" w:rsidRDefault="00094B46" w:rsidP="00094B46">
            <w:pPr>
              <w:rPr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F3892">
              <w:rPr>
                <w:sz w:val="22"/>
                <w:szCs w:val="22"/>
              </w:rPr>
              <w:t>: формулируют цель, планируют деятельность по ее достижению, принимают и сохраняют учебную задачу.</w:t>
            </w:r>
          </w:p>
          <w:p w:rsidR="00C0003C" w:rsidRPr="004F3892" w:rsidRDefault="00C0003C" w:rsidP="00094B46">
            <w:pPr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94B46" w:rsidRPr="004F3892">
              <w:rPr>
                <w:sz w:val="22"/>
                <w:szCs w:val="22"/>
              </w:rPr>
              <w:t>ыражают адекватное понимание причин успешности/</w:t>
            </w:r>
            <w:proofErr w:type="spellStart"/>
            <w:r w:rsidR="00094B46" w:rsidRPr="004F3892">
              <w:rPr>
                <w:sz w:val="22"/>
                <w:szCs w:val="22"/>
              </w:rPr>
              <w:t>неуспешности</w:t>
            </w:r>
            <w:proofErr w:type="spellEnd"/>
            <w:r w:rsidR="00094B46" w:rsidRPr="004F3892">
              <w:rPr>
                <w:sz w:val="22"/>
                <w:szCs w:val="22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6F7740" w:rsidP="006F7740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 xml:space="preserve">Раскрывают </w:t>
            </w:r>
            <w:r w:rsidRPr="004F3892">
              <w:rPr>
                <w:sz w:val="22"/>
                <w:szCs w:val="22"/>
              </w:rPr>
              <w:t xml:space="preserve">значение соблюдения законов для обеспечения правопорядка. </w:t>
            </w:r>
            <w:r w:rsidRPr="004F3892">
              <w:rPr>
                <w:b/>
                <w:sz w:val="22"/>
                <w:szCs w:val="22"/>
              </w:rPr>
              <w:t>Объясняют и конкретизируют</w:t>
            </w:r>
            <w:r w:rsidRPr="004F3892">
              <w:rPr>
                <w:sz w:val="22"/>
                <w:szCs w:val="22"/>
              </w:rPr>
              <w:t xml:space="preserve"> фактами социальной жизни связь закона и правопорядка.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B4238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26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FB4238">
            <w:pPr>
              <w:pStyle w:val="a7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Устав школы.</w:t>
            </w:r>
            <w:r w:rsidRPr="004F3892">
              <w:rPr>
                <w:sz w:val="22"/>
                <w:szCs w:val="22"/>
              </w:rPr>
              <w:br/>
              <w:t>Обязанности школьника.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094B46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E36C13" w:rsidP="00E36C13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Устав школы. Права и обязанности ученика. Защита интересов ученика.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E36C13" w:rsidP="00E36C13">
            <w:pPr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Закрепят  знания основных прав и обязанностей ученика. Научаться понимать, что учеба является правом и обязанностью ученика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B46" w:rsidRPr="004F3892" w:rsidRDefault="00094B46" w:rsidP="00094B46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 xml:space="preserve">: находят нужную социальную информацию в различных источниках; адекватно ее воспринимают, применяют </w:t>
            </w:r>
            <w:r w:rsidRPr="004F3892">
              <w:rPr>
                <w:sz w:val="22"/>
                <w:szCs w:val="22"/>
              </w:rPr>
              <w:lastRenderedPageBreak/>
              <w:t>основные обществоведческие термины и понятия; преобразовывают в соответствии с решаемой задачей.</w:t>
            </w:r>
          </w:p>
          <w:p w:rsidR="00094B46" w:rsidRPr="004F3892" w:rsidRDefault="00094B46" w:rsidP="00094B46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>: адекватно используют речевые средства для эффективного решения коммуникативных задач.</w:t>
            </w:r>
          </w:p>
          <w:p w:rsidR="00FB4238" w:rsidRPr="004F3892" w:rsidRDefault="00094B46" w:rsidP="00094B46">
            <w:pPr>
              <w:rPr>
                <w:b/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Регулятивные</w:t>
            </w:r>
            <w:r w:rsidRPr="004F3892">
              <w:rPr>
                <w:sz w:val="22"/>
                <w:szCs w:val="22"/>
              </w:rPr>
              <w:t>: планируют свои действия в соответствии с поставленной задачей и условиями ее реализации, в т.ч. во внутреннем плане.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lastRenderedPageBreak/>
              <w:t>П</w:t>
            </w:r>
            <w:r w:rsidR="00094B46" w:rsidRPr="004F3892">
              <w:rPr>
                <w:spacing w:val="6"/>
                <w:sz w:val="22"/>
                <w:szCs w:val="22"/>
              </w:rPr>
              <w:t xml:space="preserve">роявляют доброжелательность и эмоционально-нравственную отзывчивость, </w:t>
            </w:r>
            <w:proofErr w:type="spellStart"/>
            <w:r w:rsidR="00094B46" w:rsidRPr="004F3892">
              <w:rPr>
                <w:spacing w:val="6"/>
                <w:sz w:val="22"/>
                <w:szCs w:val="22"/>
              </w:rPr>
              <w:t>эмпатию</w:t>
            </w:r>
            <w:proofErr w:type="spellEnd"/>
            <w:r w:rsidR="00094B46" w:rsidRPr="004F3892">
              <w:rPr>
                <w:spacing w:val="6"/>
                <w:sz w:val="22"/>
                <w:szCs w:val="22"/>
              </w:rPr>
              <w:t xml:space="preserve"> как понимание чу</w:t>
            </w:r>
            <w:proofErr w:type="gramStart"/>
            <w:r w:rsidR="00094B46" w:rsidRPr="004F3892">
              <w:rPr>
                <w:spacing w:val="6"/>
                <w:sz w:val="22"/>
                <w:szCs w:val="22"/>
              </w:rPr>
              <w:t>вств др</w:t>
            </w:r>
            <w:proofErr w:type="gramEnd"/>
            <w:r w:rsidR="00094B46" w:rsidRPr="004F3892">
              <w:rPr>
                <w:spacing w:val="6"/>
                <w:sz w:val="22"/>
                <w:szCs w:val="22"/>
              </w:rPr>
              <w:t>угих людей и сопереживают им.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6F7740" w:rsidP="006F7740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 xml:space="preserve">Моделируют </w:t>
            </w:r>
            <w:r w:rsidRPr="004F3892">
              <w:rPr>
                <w:sz w:val="22"/>
                <w:szCs w:val="22"/>
              </w:rPr>
              <w:t xml:space="preserve">несложные практические ситуации, связанные с последствиями нарушения общеобязательной и специальной </w:t>
            </w:r>
            <w:r w:rsidRPr="004F3892">
              <w:rPr>
                <w:sz w:val="22"/>
                <w:szCs w:val="22"/>
              </w:rPr>
              <w:lastRenderedPageBreak/>
              <w:t>дисциплины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E7603" w:rsidP="00B723DB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 xml:space="preserve"> Составление памятки «Права и обязанности </w:t>
            </w:r>
            <w:proofErr w:type="spellStart"/>
            <w:r w:rsidRPr="004F3892">
              <w:rPr>
                <w:sz w:val="22"/>
                <w:szCs w:val="22"/>
              </w:rPr>
              <w:t>учника</w:t>
            </w:r>
            <w:proofErr w:type="spellEnd"/>
            <w:r w:rsidRPr="004F3892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B4238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8401D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 xml:space="preserve"> Мои обязанности</w:t>
            </w:r>
            <w:r w:rsidR="008401D1" w:rsidRPr="004F3892">
              <w:rPr>
                <w:color w:val="000000"/>
                <w:sz w:val="22"/>
                <w:szCs w:val="22"/>
                <w:shd w:val="clear" w:color="auto" w:fill="FFFFFF"/>
              </w:rPr>
              <w:t>. Повторение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094B46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snapToGrid w:val="0"/>
              <w:ind w:firstLine="708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09" w:rsidRPr="004F3892" w:rsidRDefault="00B06109" w:rsidP="00B0610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892">
              <w:rPr>
                <w:iCs/>
                <w:color w:val="000000"/>
                <w:sz w:val="22"/>
                <w:szCs w:val="22"/>
              </w:rPr>
              <w:t>Научатся</w:t>
            </w:r>
            <w:r w:rsidRPr="004F3892">
              <w:rPr>
                <w:color w:val="000000"/>
                <w:sz w:val="22"/>
                <w:szCs w:val="22"/>
              </w:rPr>
              <w:t> анализировать свои поступки и отношения к окружающим людям.</w:t>
            </w:r>
          </w:p>
          <w:p w:rsidR="00FB4238" w:rsidRPr="004F3892" w:rsidRDefault="00FB4238" w:rsidP="00B0610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B46" w:rsidRPr="004F3892" w:rsidRDefault="00094B46" w:rsidP="00094B46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самостоятельно создают алгоритмы  деятельности при решении проблем различного характера.</w:t>
            </w:r>
          </w:p>
          <w:p w:rsidR="00094B46" w:rsidRPr="004F3892" w:rsidRDefault="00094B46" w:rsidP="00094B46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 xml:space="preserve">: формулируют собственное мнение и позицию, адекватно используют </w:t>
            </w:r>
            <w:r w:rsidRPr="004F3892">
              <w:rPr>
                <w:sz w:val="22"/>
                <w:szCs w:val="22"/>
              </w:rPr>
              <w:lastRenderedPageBreak/>
              <w:t>речевые средства.</w:t>
            </w:r>
          </w:p>
          <w:p w:rsidR="00FB4238" w:rsidRPr="004F3892" w:rsidRDefault="00094B46" w:rsidP="00B06109">
            <w:pPr>
              <w:rPr>
                <w:b/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F3892">
              <w:rPr>
                <w:sz w:val="22"/>
                <w:szCs w:val="22"/>
              </w:rPr>
              <w:t>: осуществляют пошаговый и итоговый контроль.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094B46" w:rsidRPr="004F3892">
              <w:rPr>
                <w:sz w:val="22"/>
                <w:szCs w:val="22"/>
              </w:rPr>
              <w:t>ыражают адекватное понимание причин успешности/</w:t>
            </w:r>
            <w:proofErr w:type="spellStart"/>
            <w:r w:rsidR="00094B46" w:rsidRPr="004F3892">
              <w:rPr>
                <w:sz w:val="22"/>
                <w:szCs w:val="22"/>
              </w:rPr>
              <w:t>неуспешности</w:t>
            </w:r>
            <w:proofErr w:type="spellEnd"/>
            <w:r w:rsidR="00094B46" w:rsidRPr="004F3892">
              <w:rPr>
                <w:sz w:val="22"/>
                <w:szCs w:val="22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6F7740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bCs/>
                <w:sz w:val="22"/>
                <w:szCs w:val="22"/>
              </w:rPr>
              <w:t xml:space="preserve">Обобщать </w:t>
            </w:r>
            <w:r w:rsidRPr="004F3892">
              <w:rPr>
                <w:sz w:val="22"/>
                <w:szCs w:val="22"/>
              </w:rPr>
              <w:t xml:space="preserve">и </w:t>
            </w:r>
            <w:r w:rsidRPr="004F3892">
              <w:rPr>
                <w:b/>
                <w:bCs/>
                <w:sz w:val="22"/>
                <w:szCs w:val="22"/>
              </w:rPr>
              <w:t>систематизировать</w:t>
            </w:r>
            <w:r w:rsidRPr="004F3892">
              <w:rPr>
                <w:sz w:val="22"/>
                <w:szCs w:val="22"/>
              </w:rPr>
              <w:t xml:space="preserve"> изученный материал.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401D1" w:rsidRPr="004F3892" w:rsidTr="00C0003C">
        <w:trPr>
          <w:trHeight w:val="101"/>
        </w:trPr>
        <w:tc>
          <w:tcPr>
            <w:tcW w:w="162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1D1" w:rsidRPr="004F3892" w:rsidRDefault="008401D1" w:rsidP="008401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F3892">
              <w:rPr>
                <w:b/>
                <w:sz w:val="22"/>
                <w:szCs w:val="22"/>
              </w:rPr>
              <w:lastRenderedPageBreak/>
              <w:t>РАЗДЕЛ 4.</w:t>
            </w:r>
            <w:r w:rsidRPr="004F3892">
              <w:rPr>
                <w:rStyle w:val="a8"/>
                <w:color w:val="000000"/>
                <w:sz w:val="22"/>
                <w:szCs w:val="22"/>
                <w:shd w:val="clear" w:color="auto" w:fill="FFFFFF"/>
              </w:rPr>
              <w:t xml:space="preserve"> ЭКОНОМИКА, ТРУД, ДЕЬГИ, СОБСТВЕННОСТЬ(7 ч)</w:t>
            </w:r>
          </w:p>
        </w:tc>
      </w:tr>
      <w:tr w:rsidR="00FB4238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8401D1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28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8401D1" w:rsidP="00B723D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Семейные реликвии, их ценность и значение.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094B46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884F16" w:rsidP="00884F16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Что могут рассказать ваши вещи об их создателях?  Что могут рассказать вещи об их владельце?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37" w:rsidRPr="004F3892" w:rsidRDefault="00C15A37" w:rsidP="00C15A37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3892">
              <w:rPr>
                <w:iCs/>
                <w:color w:val="000000"/>
                <w:sz w:val="22"/>
                <w:szCs w:val="22"/>
                <w:shd w:val="clear" w:color="auto" w:fill="FFFFFF"/>
              </w:rPr>
              <w:t>Научиться </w:t>
            </w: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 формировать проблемный вопрос создаваемого проекта; работать в группе. Совместно разрабатывая мероприятия проекта, графически представлять результаты совместной деятельности; презентовать итоги работы над проектом</w:t>
            </w:r>
          </w:p>
          <w:p w:rsidR="00FB4238" w:rsidRPr="004F3892" w:rsidRDefault="00FB4238" w:rsidP="00B723DB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B46" w:rsidRPr="004F3892" w:rsidRDefault="00094B46" w:rsidP="00094B46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устанавливают причинно-следственные связи и зависимости между объектами.</w:t>
            </w:r>
          </w:p>
          <w:p w:rsidR="00094B46" w:rsidRPr="004F3892" w:rsidRDefault="00094B46" w:rsidP="00094B46">
            <w:pPr>
              <w:rPr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F3892">
              <w:rPr>
                <w:sz w:val="22"/>
                <w:szCs w:val="22"/>
              </w:rPr>
              <w:t>: обмениваются мнениями, слушают друг друга, понимают позицию партнера.</w:t>
            </w:r>
          </w:p>
          <w:p w:rsidR="00FB4238" w:rsidRPr="004F3892" w:rsidRDefault="00094B46" w:rsidP="00094B46">
            <w:pPr>
              <w:rPr>
                <w:b/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F3892">
              <w:rPr>
                <w:sz w:val="22"/>
                <w:szCs w:val="22"/>
              </w:rPr>
              <w:t>: формулируют цель, планируют деятельность по ее достижению, принимают и сохраняют учебную задачу.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П</w:t>
            </w:r>
            <w:r w:rsidR="00094B46" w:rsidRPr="004F3892">
              <w:rPr>
                <w:spacing w:val="6"/>
                <w:sz w:val="22"/>
                <w:szCs w:val="22"/>
              </w:rPr>
              <w:t xml:space="preserve">роявляют доброжелательность и эмоционально-нравственную отзывчивость, </w:t>
            </w:r>
            <w:proofErr w:type="spellStart"/>
            <w:r w:rsidR="00094B46" w:rsidRPr="004F3892">
              <w:rPr>
                <w:spacing w:val="6"/>
                <w:sz w:val="22"/>
                <w:szCs w:val="22"/>
              </w:rPr>
              <w:t>эмпатию</w:t>
            </w:r>
            <w:proofErr w:type="spellEnd"/>
            <w:r w:rsidR="00094B46" w:rsidRPr="004F3892">
              <w:rPr>
                <w:spacing w:val="6"/>
                <w:sz w:val="22"/>
                <w:szCs w:val="22"/>
              </w:rPr>
              <w:t xml:space="preserve"> как понимание чу</w:t>
            </w:r>
            <w:proofErr w:type="gramStart"/>
            <w:r w:rsidR="00094B46" w:rsidRPr="004F3892">
              <w:rPr>
                <w:spacing w:val="6"/>
                <w:sz w:val="22"/>
                <w:szCs w:val="22"/>
              </w:rPr>
              <w:t>вств др</w:t>
            </w:r>
            <w:proofErr w:type="gramEnd"/>
            <w:r w:rsidR="00094B46" w:rsidRPr="004F3892">
              <w:rPr>
                <w:spacing w:val="6"/>
                <w:sz w:val="22"/>
                <w:szCs w:val="22"/>
              </w:rPr>
              <w:t>угих людей и сопереживают им.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BF09E6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 xml:space="preserve">Иллюстрируют </w:t>
            </w:r>
            <w:r w:rsidRPr="004F3892">
              <w:rPr>
                <w:sz w:val="22"/>
                <w:szCs w:val="22"/>
              </w:rPr>
              <w:t>примерами значимость  семейных ценностей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238" w:rsidRPr="004F3892" w:rsidRDefault="00FB4238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401D1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1D1" w:rsidRPr="004F3892" w:rsidRDefault="008401D1" w:rsidP="00884F16">
            <w:pPr>
              <w:pStyle w:val="a7"/>
              <w:rPr>
                <w:b/>
                <w:sz w:val="22"/>
                <w:szCs w:val="22"/>
              </w:rPr>
            </w:pPr>
            <w:r w:rsidRPr="004F3892">
              <w:rPr>
                <w:rStyle w:val="a8"/>
                <w:b w:val="0"/>
                <w:sz w:val="22"/>
                <w:szCs w:val="22"/>
              </w:rPr>
              <w:t>29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1D1" w:rsidRPr="004F3892" w:rsidRDefault="008401D1">
            <w:pPr>
              <w:pStyle w:val="a7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Семейный бюдже</w:t>
            </w:r>
            <w:r w:rsidR="00884F16" w:rsidRPr="004F3892">
              <w:rPr>
                <w:sz w:val="22"/>
                <w:szCs w:val="22"/>
              </w:rPr>
              <w:t>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094B46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84F16" w:rsidP="00884F16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Семейный бюджет. Доходы и расходы. Потребности членов семьи.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C71BB6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Н</w:t>
            </w:r>
            <w:r w:rsidR="00975EC2" w:rsidRPr="004F3892">
              <w:rPr>
                <w:sz w:val="22"/>
                <w:szCs w:val="22"/>
              </w:rPr>
              <w:t>аучатся определять, что такое ресурсы семьи, составлять бюджет семьи.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B46" w:rsidRPr="004F3892" w:rsidRDefault="00094B46" w:rsidP="00094B46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самостоятельно создают алгоритмы  деятельности при решении проблем различного характера.</w:t>
            </w:r>
          </w:p>
          <w:p w:rsidR="00094B46" w:rsidRPr="004F3892" w:rsidRDefault="00094B46" w:rsidP="00094B46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 xml:space="preserve">: формулируют собственное мнение и позицию, </w:t>
            </w:r>
            <w:r w:rsidRPr="004F3892">
              <w:rPr>
                <w:sz w:val="22"/>
                <w:szCs w:val="22"/>
              </w:rPr>
              <w:lastRenderedPageBreak/>
              <w:t>адекватно используют речевые средства.</w:t>
            </w:r>
          </w:p>
          <w:p w:rsidR="008401D1" w:rsidRPr="004F3892" w:rsidRDefault="00094B46" w:rsidP="00094B46">
            <w:pPr>
              <w:rPr>
                <w:b/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F3892">
              <w:rPr>
                <w:sz w:val="22"/>
                <w:szCs w:val="22"/>
              </w:rPr>
              <w:t>: осуществляют пошаговый и итоговый контроль.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lastRenderedPageBreak/>
              <w:t>П</w:t>
            </w:r>
            <w:r w:rsidR="00094B46" w:rsidRPr="004F3892">
              <w:rPr>
                <w:spacing w:val="6"/>
                <w:sz w:val="22"/>
                <w:szCs w:val="22"/>
              </w:rPr>
              <w:t xml:space="preserve">роявляют доброжелательность и эмоционально-нравственную отзывчивость, </w:t>
            </w:r>
            <w:proofErr w:type="spellStart"/>
            <w:r w:rsidR="00094B46" w:rsidRPr="004F3892">
              <w:rPr>
                <w:spacing w:val="6"/>
                <w:sz w:val="22"/>
                <w:szCs w:val="22"/>
              </w:rPr>
              <w:t>эмпатию</w:t>
            </w:r>
            <w:proofErr w:type="spellEnd"/>
            <w:r w:rsidR="00094B46" w:rsidRPr="004F3892">
              <w:rPr>
                <w:spacing w:val="6"/>
                <w:sz w:val="22"/>
                <w:szCs w:val="22"/>
              </w:rPr>
              <w:t xml:space="preserve"> как понимание чу</w:t>
            </w:r>
            <w:proofErr w:type="gramStart"/>
            <w:r w:rsidR="00094B46" w:rsidRPr="004F3892">
              <w:rPr>
                <w:spacing w:val="6"/>
                <w:sz w:val="22"/>
                <w:szCs w:val="22"/>
              </w:rPr>
              <w:t>вств др</w:t>
            </w:r>
            <w:proofErr w:type="gramEnd"/>
            <w:r w:rsidR="00094B46" w:rsidRPr="004F3892">
              <w:rPr>
                <w:spacing w:val="6"/>
                <w:sz w:val="22"/>
                <w:szCs w:val="22"/>
              </w:rPr>
              <w:t>угих людей и сопереживают им.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BF09E6" w:rsidP="00BF09E6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Дают</w:t>
            </w:r>
            <w:r w:rsidRPr="004F3892">
              <w:rPr>
                <w:sz w:val="22"/>
                <w:szCs w:val="22"/>
              </w:rPr>
              <w:t xml:space="preserve"> определения понятиям: бюджет, доходы, расходы, потребности</w:t>
            </w:r>
          </w:p>
          <w:p w:rsidR="00BF09E6" w:rsidRPr="004F3892" w:rsidRDefault="00BF09E6" w:rsidP="00BF09E6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Умеют планировать</w:t>
            </w:r>
            <w:r w:rsidRPr="004F3892">
              <w:rPr>
                <w:sz w:val="22"/>
                <w:szCs w:val="22"/>
              </w:rPr>
              <w:t xml:space="preserve"> бюджет семьи.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C15A37" w:rsidP="00B723DB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Проект «Бюджет семьи»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401D1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Воровство и его последствия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094B46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84F16" w:rsidP="00884F16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Воровство и его последствия. Почему совершаются кражи? Правила охраны имущества. Как не стать жертвой преступления. Защита законом имущества граждан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C71BB6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Научаться защищать имущественные права граждан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B46" w:rsidRPr="004F3892" w:rsidRDefault="00094B46" w:rsidP="00094B46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устанавливают причинно-следственные связи и зависимости между объектами.</w:t>
            </w:r>
          </w:p>
          <w:p w:rsidR="00094B46" w:rsidRPr="004F3892" w:rsidRDefault="00094B46" w:rsidP="00094B46">
            <w:pPr>
              <w:rPr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F3892">
              <w:rPr>
                <w:sz w:val="22"/>
                <w:szCs w:val="22"/>
              </w:rPr>
              <w:t>: обмениваются мнениями, слушают друг друга, понимают позицию партнера.</w:t>
            </w:r>
          </w:p>
          <w:p w:rsidR="008401D1" w:rsidRPr="004F3892" w:rsidRDefault="00094B46" w:rsidP="00094B46">
            <w:pPr>
              <w:rPr>
                <w:b/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F3892">
              <w:rPr>
                <w:sz w:val="22"/>
                <w:szCs w:val="22"/>
              </w:rPr>
              <w:t>: формулируют цель, планируют деятельность по ее достижению, принимают и сохраняют учебную задачу.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94B46" w:rsidRPr="004F3892">
              <w:rPr>
                <w:sz w:val="22"/>
                <w:szCs w:val="22"/>
              </w:rPr>
              <w:t>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BF09E6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Дают</w:t>
            </w:r>
            <w:r w:rsidRPr="004F3892">
              <w:rPr>
                <w:sz w:val="22"/>
                <w:szCs w:val="22"/>
              </w:rPr>
              <w:t xml:space="preserve"> определения понятиям: кража, преступление.</w:t>
            </w:r>
          </w:p>
          <w:p w:rsidR="00BF09E6" w:rsidRPr="004F3892" w:rsidRDefault="00BF09E6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 xml:space="preserve">Характеризуют </w:t>
            </w:r>
            <w:r w:rsidRPr="004F3892">
              <w:rPr>
                <w:sz w:val="22"/>
                <w:szCs w:val="22"/>
              </w:rPr>
              <w:t>имущественные права граждан и способы их  защиты.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401D1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31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Человек в мире денег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094B46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84F16" w:rsidP="00884F16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 xml:space="preserve">История возникновения денег.  Тайна цены. Что влияет на цену товаров? Разные функции денег. Многообразие денежных </w:t>
            </w: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отношений. Роль денег в жизни человека. Что могут и чего не могут деньги.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C71BB6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Н</w:t>
            </w:r>
            <w:r w:rsidR="00975EC2" w:rsidRPr="004F3892">
              <w:rPr>
                <w:sz w:val="22"/>
                <w:szCs w:val="22"/>
              </w:rPr>
              <w:t>аучатся давать определение понятию «деньги», определять их функции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B46" w:rsidRPr="004F3892" w:rsidRDefault="00094B46" w:rsidP="00094B46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самостоятельно создают алгоритмы  деятельности при решении проблем различного характера.</w:t>
            </w:r>
          </w:p>
          <w:p w:rsidR="00094B46" w:rsidRPr="004F3892" w:rsidRDefault="00094B46" w:rsidP="00094B46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 xml:space="preserve">: формулируют собственное мнение </w:t>
            </w:r>
            <w:r w:rsidRPr="004F3892">
              <w:rPr>
                <w:sz w:val="22"/>
                <w:szCs w:val="22"/>
              </w:rPr>
              <w:lastRenderedPageBreak/>
              <w:t>и позицию, адекватно используют речевые средства.</w:t>
            </w:r>
          </w:p>
          <w:p w:rsidR="008401D1" w:rsidRPr="004F3892" w:rsidRDefault="00094B46" w:rsidP="00094B46">
            <w:pPr>
              <w:rPr>
                <w:b/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F3892">
              <w:rPr>
                <w:sz w:val="22"/>
                <w:szCs w:val="22"/>
              </w:rPr>
              <w:t>: осуществляют пошаговый и итоговый контроль.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094B46" w:rsidRPr="004F3892">
              <w:rPr>
                <w:sz w:val="22"/>
                <w:szCs w:val="22"/>
              </w:rPr>
              <w:t>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BF09E6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Дают</w:t>
            </w:r>
            <w:r w:rsidRPr="004F3892">
              <w:rPr>
                <w:sz w:val="22"/>
                <w:szCs w:val="22"/>
              </w:rPr>
              <w:t xml:space="preserve"> определение понятиям: деньги, цена.</w:t>
            </w:r>
          </w:p>
          <w:p w:rsidR="00BF09E6" w:rsidRPr="004F3892" w:rsidRDefault="00BF09E6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Характеризуют</w:t>
            </w:r>
            <w:r w:rsidRPr="004F3892">
              <w:rPr>
                <w:sz w:val="22"/>
                <w:szCs w:val="22"/>
              </w:rPr>
              <w:t xml:space="preserve"> функции денег.</w:t>
            </w:r>
          </w:p>
          <w:p w:rsidR="00BF09E6" w:rsidRPr="004F3892" w:rsidRDefault="00BF09E6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 xml:space="preserve">Анализируют  </w:t>
            </w:r>
            <w:r w:rsidRPr="004F3892">
              <w:rPr>
                <w:sz w:val="22"/>
                <w:szCs w:val="22"/>
              </w:rPr>
              <w:t>роль денег в жизни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401D1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8401D1">
            <w:pPr>
              <w:pStyle w:val="a7"/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Роль гражданского права в регулировании денежных отношений.</w:t>
            </w:r>
          </w:p>
          <w:p w:rsidR="008401D1" w:rsidRPr="004F3892" w:rsidRDefault="008401D1" w:rsidP="00B723D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094B46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84F16" w:rsidP="00884F16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 xml:space="preserve">Несовершеннолетние участники денежных, имущественных отношений; определение их прав и обязанностей. Имущественная ответственность несовершеннолетних. Договорные обязательства, о </w:t>
            </w:r>
            <w:proofErr w:type="gramStart"/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правилах</w:t>
            </w:r>
            <w:proofErr w:type="gramEnd"/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 xml:space="preserve"> осуществления которых надо знать каждому (купли-продажи, обмена, пассажирских перевозок, комиссии бытового порядка).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C71BB6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Н</w:t>
            </w:r>
            <w:r w:rsidR="00975EC2" w:rsidRPr="004F3892">
              <w:rPr>
                <w:sz w:val="22"/>
                <w:szCs w:val="22"/>
              </w:rPr>
              <w:t>аучатся определять, из чего складывается мастерство работника, чем определяется размер заработной платы.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B46" w:rsidRPr="004F3892" w:rsidRDefault="00094B46" w:rsidP="00094B46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094B46" w:rsidRPr="004F3892" w:rsidRDefault="00094B46" w:rsidP="00094B46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>: адекватно используют речевые средства для эффективного решения коммуникативных задач.</w:t>
            </w:r>
          </w:p>
          <w:p w:rsidR="008401D1" w:rsidRPr="004F3892" w:rsidRDefault="00094B46" w:rsidP="00094B46">
            <w:pPr>
              <w:rPr>
                <w:b/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Регулятивные</w:t>
            </w:r>
            <w:r w:rsidRPr="004F3892">
              <w:rPr>
                <w:sz w:val="22"/>
                <w:szCs w:val="22"/>
              </w:rPr>
              <w:t xml:space="preserve">: планируют свои действия в соответствии с поставленной задачей и условиями ее реализации, в т.ч. </w:t>
            </w:r>
            <w:r w:rsidRPr="004F3892">
              <w:rPr>
                <w:sz w:val="22"/>
                <w:szCs w:val="22"/>
              </w:rPr>
              <w:lastRenderedPageBreak/>
              <w:t>во внутреннем плане.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lastRenderedPageBreak/>
              <w:t>П</w:t>
            </w:r>
            <w:r w:rsidR="00094B46" w:rsidRPr="004F3892">
              <w:rPr>
                <w:spacing w:val="6"/>
                <w:sz w:val="22"/>
                <w:szCs w:val="22"/>
              </w:rPr>
              <w:t xml:space="preserve">роявляют доброжелательность и эмоционально-нравственную отзывчивость, </w:t>
            </w:r>
            <w:proofErr w:type="spellStart"/>
            <w:r w:rsidR="00094B46" w:rsidRPr="004F3892">
              <w:rPr>
                <w:spacing w:val="6"/>
                <w:sz w:val="22"/>
                <w:szCs w:val="22"/>
              </w:rPr>
              <w:t>эмпатию</w:t>
            </w:r>
            <w:proofErr w:type="spellEnd"/>
            <w:r w:rsidR="00094B46" w:rsidRPr="004F3892">
              <w:rPr>
                <w:spacing w:val="6"/>
                <w:sz w:val="22"/>
                <w:szCs w:val="22"/>
              </w:rPr>
              <w:t xml:space="preserve"> как понимание чу</w:t>
            </w:r>
            <w:proofErr w:type="gramStart"/>
            <w:r w:rsidR="00094B46" w:rsidRPr="004F3892">
              <w:rPr>
                <w:spacing w:val="6"/>
                <w:sz w:val="22"/>
                <w:szCs w:val="22"/>
              </w:rPr>
              <w:t>вств др</w:t>
            </w:r>
            <w:proofErr w:type="gramEnd"/>
            <w:r w:rsidR="00094B46" w:rsidRPr="004F3892">
              <w:rPr>
                <w:spacing w:val="6"/>
                <w:sz w:val="22"/>
                <w:szCs w:val="22"/>
              </w:rPr>
              <w:t>угих людей и сопереживают им.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C0003C" w:rsidP="00C0003C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 xml:space="preserve">Характеризуют </w:t>
            </w:r>
            <w:r w:rsidRPr="004F3892">
              <w:rPr>
                <w:sz w:val="22"/>
                <w:szCs w:val="22"/>
              </w:rPr>
              <w:t xml:space="preserve">имущественные права несовершеннолетних. </w:t>
            </w:r>
            <w:r w:rsidRPr="004F3892">
              <w:rPr>
                <w:b/>
                <w:sz w:val="22"/>
                <w:szCs w:val="22"/>
              </w:rPr>
              <w:t>Характеризовать</w:t>
            </w:r>
            <w:r w:rsidRPr="004F3892">
              <w:rPr>
                <w:sz w:val="22"/>
                <w:szCs w:val="22"/>
              </w:rPr>
              <w:t xml:space="preserve"> совместный труд членов семьи.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401D1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Экономика, труд, нравственность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094B46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84F16" w:rsidP="00884F16">
            <w:pPr>
              <w:snapToGrid w:val="0"/>
              <w:rPr>
                <w:sz w:val="22"/>
                <w:szCs w:val="22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Труд в домашнем хозяйстве, его особенности по сравнению с трудом на производстве. Распределение домашнего труда между членами семьи. Роль труда в развитии человека, в реализации его творческих возможностей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A37" w:rsidRPr="004F3892" w:rsidRDefault="00C15A37" w:rsidP="00C15A37">
            <w:pPr>
              <w:shd w:val="clear" w:color="auto" w:fill="FFFFFF"/>
              <w:ind w:right="-60"/>
              <w:rPr>
                <w:color w:val="000000"/>
                <w:sz w:val="22"/>
                <w:szCs w:val="22"/>
              </w:rPr>
            </w:pPr>
            <w:r w:rsidRPr="004F3892">
              <w:rPr>
                <w:iCs/>
                <w:color w:val="000000"/>
                <w:sz w:val="22"/>
                <w:szCs w:val="22"/>
              </w:rPr>
              <w:t>Научатся</w:t>
            </w:r>
            <w:r w:rsidRPr="004F38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F3892">
              <w:rPr>
                <w:color w:val="000000"/>
                <w:sz w:val="22"/>
                <w:szCs w:val="22"/>
              </w:rPr>
              <w:t>характеризовать семейно-правовые отношения.</w:t>
            </w:r>
          </w:p>
          <w:p w:rsidR="00C15A37" w:rsidRPr="004F3892" w:rsidRDefault="00C15A37" w:rsidP="00C15A37">
            <w:pPr>
              <w:shd w:val="clear" w:color="auto" w:fill="FFFFFF"/>
              <w:ind w:right="-60"/>
              <w:rPr>
                <w:color w:val="000000"/>
                <w:sz w:val="22"/>
                <w:szCs w:val="22"/>
              </w:rPr>
            </w:pPr>
            <w:r w:rsidRPr="004F3892">
              <w:rPr>
                <w:iCs/>
                <w:color w:val="000000"/>
                <w:sz w:val="22"/>
                <w:szCs w:val="22"/>
              </w:rPr>
              <w:t>Получат возможность научиться</w:t>
            </w:r>
            <w:r w:rsidRPr="004F3892">
              <w:rPr>
                <w:color w:val="000000"/>
                <w:sz w:val="22"/>
                <w:szCs w:val="22"/>
              </w:rPr>
              <w:t> анализировать важные признаки семьи, такие как совместный труд и ведение домашнего хозяйства;</w:t>
            </w:r>
          </w:p>
          <w:p w:rsidR="008401D1" w:rsidRPr="004F3892" w:rsidRDefault="008401D1" w:rsidP="00B723DB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B46" w:rsidRPr="004F3892" w:rsidRDefault="00094B46" w:rsidP="00094B46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устанавливают причинно-следственные связи и зависимости между объектами.</w:t>
            </w:r>
          </w:p>
          <w:p w:rsidR="00094B46" w:rsidRPr="004F3892" w:rsidRDefault="00094B46" w:rsidP="00094B46">
            <w:pPr>
              <w:rPr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F3892">
              <w:rPr>
                <w:sz w:val="22"/>
                <w:szCs w:val="22"/>
              </w:rPr>
              <w:t>: обмениваются мнениями, слушают друг друга, понимают позицию партнера.</w:t>
            </w:r>
          </w:p>
          <w:p w:rsidR="008401D1" w:rsidRPr="004F3892" w:rsidRDefault="00094B46" w:rsidP="00094B46">
            <w:pPr>
              <w:rPr>
                <w:b/>
                <w:sz w:val="22"/>
                <w:szCs w:val="22"/>
              </w:rPr>
            </w:pPr>
            <w:proofErr w:type="gramStart"/>
            <w:r w:rsidRPr="004F389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F3892">
              <w:rPr>
                <w:sz w:val="22"/>
                <w:szCs w:val="22"/>
              </w:rPr>
              <w:t>: формулируют цель, планируют деятельность по ее достижению, принимают и сохраняют учебную задачу.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94B46" w:rsidRPr="004F3892">
              <w:rPr>
                <w:sz w:val="22"/>
                <w:szCs w:val="22"/>
              </w:rPr>
              <w:t>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C0003C" w:rsidP="00C0003C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 xml:space="preserve">Характеризуют </w:t>
            </w:r>
            <w:r w:rsidRPr="004F3892">
              <w:rPr>
                <w:sz w:val="22"/>
                <w:szCs w:val="22"/>
              </w:rPr>
              <w:t>семейно-правовые  отношения.</w:t>
            </w:r>
          </w:p>
          <w:p w:rsidR="00C0003C" w:rsidRPr="004F3892" w:rsidRDefault="00C0003C" w:rsidP="00C0003C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 xml:space="preserve">Сравнивают </w:t>
            </w:r>
            <w:r w:rsidRPr="004F3892">
              <w:rPr>
                <w:sz w:val="22"/>
                <w:szCs w:val="22"/>
              </w:rPr>
              <w:t xml:space="preserve">домашнее хозяйство городского и сельского жителя. </w:t>
            </w:r>
            <w:r w:rsidRPr="004F3892">
              <w:rPr>
                <w:b/>
                <w:sz w:val="22"/>
                <w:szCs w:val="22"/>
              </w:rPr>
              <w:t>Описывают</w:t>
            </w:r>
            <w:r w:rsidRPr="004F3892">
              <w:rPr>
                <w:sz w:val="22"/>
                <w:szCs w:val="22"/>
              </w:rPr>
              <w:t xml:space="preserve"> свои обязанности по ведению домашнего хозяйства</w:t>
            </w:r>
          </w:p>
          <w:p w:rsidR="00C0003C" w:rsidRPr="004F3892" w:rsidRDefault="00C0003C" w:rsidP="00C000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401D1" w:rsidRPr="004F3892" w:rsidTr="00C0003C">
        <w:trPr>
          <w:trHeight w:val="10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34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8401D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3892">
              <w:rPr>
                <w:color w:val="000000"/>
                <w:sz w:val="22"/>
                <w:szCs w:val="22"/>
                <w:shd w:val="clear" w:color="auto" w:fill="FFFFFF"/>
              </w:rPr>
              <w:t>Счастье твое закон бережет. Итоговое повторение.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094B46" w:rsidP="00B723DB">
            <w:pPr>
              <w:rPr>
                <w:sz w:val="22"/>
                <w:szCs w:val="22"/>
              </w:rPr>
            </w:pPr>
            <w:r w:rsidRPr="004F3892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snapToGrid w:val="0"/>
              <w:ind w:firstLine="708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09" w:rsidRPr="004F3892" w:rsidRDefault="00B06109" w:rsidP="00B0610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892">
              <w:rPr>
                <w:iCs/>
                <w:color w:val="000000"/>
                <w:sz w:val="22"/>
                <w:szCs w:val="22"/>
              </w:rPr>
              <w:t>Научатся</w:t>
            </w:r>
            <w:r w:rsidRPr="004F3892">
              <w:rPr>
                <w:color w:val="000000"/>
                <w:sz w:val="22"/>
                <w:szCs w:val="22"/>
              </w:rPr>
              <w:t> определять все термины за курс 5класса.</w:t>
            </w:r>
          </w:p>
          <w:p w:rsidR="00B06109" w:rsidRPr="004F3892" w:rsidRDefault="00B06109" w:rsidP="00B0610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892">
              <w:rPr>
                <w:iCs/>
                <w:color w:val="000000"/>
                <w:sz w:val="22"/>
                <w:szCs w:val="22"/>
              </w:rPr>
              <w:t xml:space="preserve">Получат возможность </w:t>
            </w:r>
            <w:r w:rsidRPr="004F3892">
              <w:rPr>
                <w:color w:val="000000"/>
                <w:sz w:val="22"/>
                <w:szCs w:val="22"/>
              </w:rPr>
              <w:t>высказывать собственное мнение, суждения</w:t>
            </w:r>
          </w:p>
          <w:p w:rsidR="008401D1" w:rsidRPr="004F3892" w:rsidRDefault="008401D1" w:rsidP="00B723DB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B46" w:rsidRPr="004F3892" w:rsidRDefault="00094B46" w:rsidP="00094B46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Познавательные</w:t>
            </w:r>
            <w:r w:rsidRPr="004F3892">
              <w:rPr>
                <w:sz w:val="22"/>
                <w:szCs w:val="22"/>
              </w:rPr>
              <w:t>: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094B46" w:rsidRPr="004F3892" w:rsidRDefault="00094B46" w:rsidP="00094B46">
            <w:pPr>
              <w:rPr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Коммуникативные</w:t>
            </w:r>
            <w:r w:rsidRPr="004F3892">
              <w:rPr>
                <w:sz w:val="22"/>
                <w:szCs w:val="22"/>
              </w:rPr>
              <w:t xml:space="preserve">: </w:t>
            </w:r>
            <w:r w:rsidRPr="004F3892">
              <w:rPr>
                <w:sz w:val="22"/>
                <w:szCs w:val="22"/>
              </w:rPr>
              <w:lastRenderedPageBreak/>
              <w:t>адекватно используют речевые средства для эффективного решения коммуникативных задач.</w:t>
            </w:r>
          </w:p>
          <w:p w:rsidR="008401D1" w:rsidRPr="004F3892" w:rsidRDefault="00094B46" w:rsidP="00094B46">
            <w:pPr>
              <w:rPr>
                <w:b/>
                <w:sz w:val="22"/>
                <w:szCs w:val="22"/>
              </w:rPr>
            </w:pPr>
            <w:r w:rsidRPr="004F3892">
              <w:rPr>
                <w:b/>
                <w:sz w:val="22"/>
                <w:szCs w:val="22"/>
              </w:rPr>
              <w:t>Регулятивные</w:t>
            </w:r>
            <w:r w:rsidRPr="004F3892">
              <w:rPr>
                <w:sz w:val="22"/>
                <w:szCs w:val="22"/>
              </w:rPr>
              <w:t>: планируют свои действия в соответствии с поставленной задачей и условиями ее реализации, в т.ч. во внутреннем плане.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74265F" w:rsidP="00B72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bookmarkStart w:id="0" w:name="_GoBack"/>
            <w:bookmarkEnd w:id="0"/>
            <w:r w:rsidR="00094B46" w:rsidRPr="004F3892">
              <w:rPr>
                <w:sz w:val="22"/>
                <w:szCs w:val="22"/>
              </w:rPr>
              <w:t>ыражают адекватное понимание причин успешности/</w:t>
            </w:r>
            <w:proofErr w:type="spellStart"/>
            <w:r w:rsidR="00094B46" w:rsidRPr="004F3892">
              <w:rPr>
                <w:sz w:val="22"/>
                <w:szCs w:val="22"/>
              </w:rPr>
              <w:t>неуспешности</w:t>
            </w:r>
            <w:proofErr w:type="spellEnd"/>
            <w:r w:rsidR="00094B46" w:rsidRPr="004F3892">
              <w:rPr>
                <w:sz w:val="22"/>
                <w:szCs w:val="22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C0003C" w:rsidP="00B723DB">
            <w:pPr>
              <w:rPr>
                <w:sz w:val="22"/>
                <w:szCs w:val="22"/>
              </w:rPr>
            </w:pPr>
            <w:r w:rsidRPr="004F3892">
              <w:rPr>
                <w:b/>
                <w:bCs/>
                <w:sz w:val="22"/>
                <w:szCs w:val="22"/>
              </w:rPr>
              <w:t xml:space="preserve">Обобщать </w:t>
            </w:r>
            <w:r w:rsidRPr="004F3892">
              <w:rPr>
                <w:sz w:val="22"/>
                <w:szCs w:val="22"/>
              </w:rPr>
              <w:t xml:space="preserve">и </w:t>
            </w:r>
            <w:r w:rsidRPr="004F3892">
              <w:rPr>
                <w:b/>
                <w:bCs/>
                <w:sz w:val="22"/>
                <w:szCs w:val="22"/>
              </w:rPr>
              <w:t>систематизировать</w:t>
            </w:r>
            <w:r w:rsidRPr="004F3892">
              <w:rPr>
                <w:sz w:val="22"/>
                <w:szCs w:val="22"/>
              </w:rPr>
              <w:t xml:space="preserve"> изученный материал.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1D1" w:rsidRPr="004F3892" w:rsidRDefault="008401D1" w:rsidP="00B72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416862" w:rsidRPr="00C0003C" w:rsidRDefault="00FB4238" w:rsidP="00416862">
      <w:pPr>
        <w:rPr>
          <w:b/>
          <w:sz w:val="18"/>
          <w:szCs w:val="18"/>
        </w:rPr>
      </w:pPr>
      <w:r w:rsidRPr="00C0003C">
        <w:rPr>
          <w:b/>
          <w:sz w:val="18"/>
          <w:szCs w:val="18"/>
        </w:rPr>
        <w:lastRenderedPageBreak/>
        <w:tab/>
      </w:r>
    </w:p>
    <w:p w:rsidR="009C2FEF" w:rsidRPr="00C0003C" w:rsidRDefault="009C2FEF" w:rsidP="00551363">
      <w:pPr>
        <w:rPr>
          <w:sz w:val="18"/>
          <w:szCs w:val="18"/>
        </w:rPr>
      </w:pPr>
    </w:p>
    <w:sectPr w:rsidR="009C2FEF" w:rsidRPr="00C0003C" w:rsidSect="00C00746">
      <w:pgSz w:w="16838" w:h="11906" w:orient="landscape"/>
      <w:pgMar w:top="1134" w:right="82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44D2CD5"/>
    <w:multiLevelType w:val="multilevel"/>
    <w:tmpl w:val="535E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CB142B"/>
    <w:multiLevelType w:val="hybridMultilevel"/>
    <w:tmpl w:val="899E02F2"/>
    <w:lvl w:ilvl="0" w:tplc="9C7CF278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0EB03A77"/>
    <w:multiLevelType w:val="hybridMultilevel"/>
    <w:tmpl w:val="B990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8A36DE"/>
    <w:multiLevelType w:val="hybridMultilevel"/>
    <w:tmpl w:val="65144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8496E"/>
    <w:multiLevelType w:val="hybridMultilevel"/>
    <w:tmpl w:val="23443C00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2F405E3A"/>
    <w:multiLevelType w:val="hybridMultilevel"/>
    <w:tmpl w:val="C98C7AE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334A6494"/>
    <w:multiLevelType w:val="hybridMultilevel"/>
    <w:tmpl w:val="8FE827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3BDE65D7"/>
    <w:multiLevelType w:val="hybridMultilevel"/>
    <w:tmpl w:val="4DD0B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D74234"/>
    <w:multiLevelType w:val="hybridMultilevel"/>
    <w:tmpl w:val="01CC5EB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B11BB"/>
    <w:multiLevelType w:val="hybridMultilevel"/>
    <w:tmpl w:val="C4E62654"/>
    <w:lvl w:ilvl="0" w:tplc="529A67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50D07375"/>
    <w:multiLevelType w:val="hybridMultilevel"/>
    <w:tmpl w:val="5ABC72F2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55D16E0E"/>
    <w:multiLevelType w:val="hybridMultilevel"/>
    <w:tmpl w:val="DE7CC5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900C5B"/>
    <w:multiLevelType w:val="multilevel"/>
    <w:tmpl w:val="6474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67A187C"/>
    <w:multiLevelType w:val="hybridMultilevel"/>
    <w:tmpl w:val="9958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50C81"/>
    <w:multiLevelType w:val="hybridMultilevel"/>
    <w:tmpl w:val="83CC9BF2"/>
    <w:lvl w:ilvl="0" w:tplc="034E25E0">
      <w:start w:val="1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D517B8A"/>
    <w:multiLevelType w:val="multilevel"/>
    <w:tmpl w:val="7168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5">
    <w:nsid w:val="70CF13ED"/>
    <w:multiLevelType w:val="hybridMultilevel"/>
    <w:tmpl w:val="434E6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27E4E"/>
    <w:multiLevelType w:val="hybridMultilevel"/>
    <w:tmpl w:val="26A60FC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7">
    <w:nsid w:val="7F05265C"/>
    <w:multiLevelType w:val="hybridMultilevel"/>
    <w:tmpl w:val="9952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46411"/>
    <w:multiLevelType w:val="multilevel"/>
    <w:tmpl w:val="7A02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27"/>
  </w:num>
  <w:num w:numId="4">
    <w:abstractNumId w:val="34"/>
  </w:num>
  <w:num w:numId="5">
    <w:abstractNumId w:val="29"/>
  </w:num>
  <w:num w:numId="6">
    <w:abstractNumId w:val="23"/>
  </w:num>
  <w:num w:numId="7">
    <w:abstractNumId w:val="28"/>
  </w:num>
  <w:num w:numId="8">
    <w:abstractNumId w:val="13"/>
  </w:num>
  <w:num w:numId="9">
    <w:abstractNumId w:val="16"/>
  </w:num>
  <w:num w:numId="10">
    <w:abstractNumId w:val="30"/>
  </w:num>
  <w:num w:numId="11">
    <w:abstractNumId w:val="14"/>
  </w:num>
  <w:num w:numId="12">
    <w:abstractNumId w:val="32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38"/>
  </w:num>
  <w:num w:numId="26">
    <w:abstractNumId w:val="33"/>
  </w:num>
  <w:num w:numId="27">
    <w:abstractNumId w:val="35"/>
  </w:num>
  <w:num w:numId="28">
    <w:abstractNumId w:val="26"/>
  </w:num>
  <w:num w:numId="29">
    <w:abstractNumId w:val="36"/>
  </w:num>
  <w:num w:numId="30">
    <w:abstractNumId w:val="19"/>
  </w:num>
  <w:num w:numId="31">
    <w:abstractNumId w:val="2"/>
  </w:num>
  <w:num w:numId="32">
    <w:abstractNumId w:val="15"/>
  </w:num>
  <w:num w:numId="33">
    <w:abstractNumId w:val="25"/>
  </w:num>
  <w:num w:numId="34">
    <w:abstractNumId w:val="18"/>
  </w:num>
  <w:num w:numId="35">
    <w:abstractNumId w:val="22"/>
  </w:num>
  <w:num w:numId="36">
    <w:abstractNumId w:val="31"/>
  </w:num>
  <w:num w:numId="37">
    <w:abstractNumId w:val="37"/>
  </w:num>
  <w:num w:numId="38">
    <w:abstractNumId w:val="1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1363"/>
    <w:rsid w:val="00001751"/>
    <w:rsid w:val="00030A05"/>
    <w:rsid w:val="00033FC4"/>
    <w:rsid w:val="00037C44"/>
    <w:rsid w:val="00041534"/>
    <w:rsid w:val="000510C1"/>
    <w:rsid w:val="00085651"/>
    <w:rsid w:val="00087F57"/>
    <w:rsid w:val="0009261E"/>
    <w:rsid w:val="00094B46"/>
    <w:rsid w:val="000C4F77"/>
    <w:rsid w:val="000D643C"/>
    <w:rsid w:val="000E73FB"/>
    <w:rsid w:val="00112E69"/>
    <w:rsid w:val="00114176"/>
    <w:rsid w:val="00132519"/>
    <w:rsid w:val="001347D5"/>
    <w:rsid w:val="0017417A"/>
    <w:rsid w:val="0017689C"/>
    <w:rsid w:val="001864E7"/>
    <w:rsid w:val="00193A3B"/>
    <w:rsid w:val="00193E9E"/>
    <w:rsid w:val="001A3A33"/>
    <w:rsid w:val="001B0BF1"/>
    <w:rsid w:val="001B40DD"/>
    <w:rsid w:val="001B5757"/>
    <w:rsid w:val="001C30D8"/>
    <w:rsid w:val="001C58B5"/>
    <w:rsid w:val="001E28EB"/>
    <w:rsid w:val="00202239"/>
    <w:rsid w:val="00204B73"/>
    <w:rsid w:val="00223589"/>
    <w:rsid w:val="00235534"/>
    <w:rsid w:val="00242270"/>
    <w:rsid w:val="00246510"/>
    <w:rsid w:val="00256E96"/>
    <w:rsid w:val="00266A09"/>
    <w:rsid w:val="00290AAB"/>
    <w:rsid w:val="00292539"/>
    <w:rsid w:val="002B24F4"/>
    <w:rsid w:val="002B723B"/>
    <w:rsid w:val="002D0AD5"/>
    <w:rsid w:val="002F1DD3"/>
    <w:rsid w:val="002F43B3"/>
    <w:rsid w:val="0032130E"/>
    <w:rsid w:val="00322E9C"/>
    <w:rsid w:val="0033374E"/>
    <w:rsid w:val="00340252"/>
    <w:rsid w:val="00340C81"/>
    <w:rsid w:val="00356241"/>
    <w:rsid w:val="00361E4A"/>
    <w:rsid w:val="00364AD1"/>
    <w:rsid w:val="0036543B"/>
    <w:rsid w:val="0038457A"/>
    <w:rsid w:val="00384989"/>
    <w:rsid w:val="003919DE"/>
    <w:rsid w:val="003A3332"/>
    <w:rsid w:val="003C0F58"/>
    <w:rsid w:val="003C42D5"/>
    <w:rsid w:val="003C6896"/>
    <w:rsid w:val="003D356A"/>
    <w:rsid w:val="003F77B4"/>
    <w:rsid w:val="00412587"/>
    <w:rsid w:val="00416862"/>
    <w:rsid w:val="00421495"/>
    <w:rsid w:val="00421D03"/>
    <w:rsid w:val="00423855"/>
    <w:rsid w:val="00433691"/>
    <w:rsid w:val="00440070"/>
    <w:rsid w:val="00477D25"/>
    <w:rsid w:val="004A4888"/>
    <w:rsid w:val="004A7430"/>
    <w:rsid w:val="004B38B2"/>
    <w:rsid w:val="004E1E59"/>
    <w:rsid w:val="004F3892"/>
    <w:rsid w:val="00501CAE"/>
    <w:rsid w:val="00502F95"/>
    <w:rsid w:val="00506A01"/>
    <w:rsid w:val="0052497B"/>
    <w:rsid w:val="0053254C"/>
    <w:rsid w:val="00550DDD"/>
    <w:rsid w:val="00551363"/>
    <w:rsid w:val="005707E0"/>
    <w:rsid w:val="00581DA1"/>
    <w:rsid w:val="005A19F1"/>
    <w:rsid w:val="005A6038"/>
    <w:rsid w:val="005B163D"/>
    <w:rsid w:val="005B29A7"/>
    <w:rsid w:val="005B3AAC"/>
    <w:rsid w:val="005C0E3D"/>
    <w:rsid w:val="005C282C"/>
    <w:rsid w:val="005C68EB"/>
    <w:rsid w:val="005D04B2"/>
    <w:rsid w:val="005D7572"/>
    <w:rsid w:val="00623B2F"/>
    <w:rsid w:val="00652F22"/>
    <w:rsid w:val="0066040B"/>
    <w:rsid w:val="00660A9D"/>
    <w:rsid w:val="0066720A"/>
    <w:rsid w:val="006775F5"/>
    <w:rsid w:val="0068361C"/>
    <w:rsid w:val="00692AD1"/>
    <w:rsid w:val="006B573D"/>
    <w:rsid w:val="006B7217"/>
    <w:rsid w:val="006C28AE"/>
    <w:rsid w:val="006C65B5"/>
    <w:rsid w:val="006D307E"/>
    <w:rsid w:val="006D59B9"/>
    <w:rsid w:val="006F7740"/>
    <w:rsid w:val="007334FD"/>
    <w:rsid w:val="0073619B"/>
    <w:rsid w:val="0074265F"/>
    <w:rsid w:val="0079346C"/>
    <w:rsid w:val="007A10CF"/>
    <w:rsid w:val="007F1D24"/>
    <w:rsid w:val="00802BF4"/>
    <w:rsid w:val="00815251"/>
    <w:rsid w:val="00836A5C"/>
    <w:rsid w:val="008401D1"/>
    <w:rsid w:val="008439CB"/>
    <w:rsid w:val="00857463"/>
    <w:rsid w:val="00871CD7"/>
    <w:rsid w:val="008806BB"/>
    <w:rsid w:val="008837CD"/>
    <w:rsid w:val="00884F16"/>
    <w:rsid w:val="008D2D33"/>
    <w:rsid w:val="008E2123"/>
    <w:rsid w:val="0090486A"/>
    <w:rsid w:val="009200D2"/>
    <w:rsid w:val="00924947"/>
    <w:rsid w:val="00935D9D"/>
    <w:rsid w:val="009506FD"/>
    <w:rsid w:val="00956D08"/>
    <w:rsid w:val="00975EC2"/>
    <w:rsid w:val="009C285C"/>
    <w:rsid w:val="009C2FEF"/>
    <w:rsid w:val="009E0AD3"/>
    <w:rsid w:val="009F47F3"/>
    <w:rsid w:val="009F4AED"/>
    <w:rsid w:val="009F56F1"/>
    <w:rsid w:val="00A329EC"/>
    <w:rsid w:val="00A459B6"/>
    <w:rsid w:val="00A56A3B"/>
    <w:rsid w:val="00A7301D"/>
    <w:rsid w:val="00A75A85"/>
    <w:rsid w:val="00AC4A77"/>
    <w:rsid w:val="00AE426C"/>
    <w:rsid w:val="00AE6503"/>
    <w:rsid w:val="00B06109"/>
    <w:rsid w:val="00B11F35"/>
    <w:rsid w:val="00B145B7"/>
    <w:rsid w:val="00B30404"/>
    <w:rsid w:val="00B646DA"/>
    <w:rsid w:val="00B70D41"/>
    <w:rsid w:val="00B723DB"/>
    <w:rsid w:val="00B80FD3"/>
    <w:rsid w:val="00B86208"/>
    <w:rsid w:val="00B94377"/>
    <w:rsid w:val="00BB6797"/>
    <w:rsid w:val="00BC5E9A"/>
    <w:rsid w:val="00BF09E6"/>
    <w:rsid w:val="00BF2162"/>
    <w:rsid w:val="00BF2F9A"/>
    <w:rsid w:val="00C0003C"/>
    <w:rsid w:val="00C00746"/>
    <w:rsid w:val="00C04818"/>
    <w:rsid w:val="00C15A37"/>
    <w:rsid w:val="00C465AB"/>
    <w:rsid w:val="00C65475"/>
    <w:rsid w:val="00C71BB6"/>
    <w:rsid w:val="00C82D1F"/>
    <w:rsid w:val="00C82FDF"/>
    <w:rsid w:val="00C8340A"/>
    <w:rsid w:val="00C91BD2"/>
    <w:rsid w:val="00C93A63"/>
    <w:rsid w:val="00CC3823"/>
    <w:rsid w:val="00CD51DF"/>
    <w:rsid w:val="00CE5605"/>
    <w:rsid w:val="00D0067B"/>
    <w:rsid w:val="00D030CC"/>
    <w:rsid w:val="00D07404"/>
    <w:rsid w:val="00D074B7"/>
    <w:rsid w:val="00D12011"/>
    <w:rsid w:val="00D133B6"/>
    <w:rsid w:val="00D1382B"/>
    <w:rsid w:val="00D23477"/>
    <w:rsid w:val="00D23933"/>
    <w:rsid w:val="00D41370"/>
    <w:rsid w:val="00D447E1"/>
    <w:rsid w:val="00D51F35"/>
    <w:rsid w:val="00D56638"/>
    <w:rsid w:val="00D57B94"/>
    <w:rsid w:val="00D6167F"/>
    <w:rsid w:val="00D63FF7"/>
    <w:rsid w:val="00D6520C"/>
    <w:rsid w:val="00D7134D"/>
    <w:rsid w:val="00D774B6"/>
    <w:rsid w:val="00D96F37"/>
    <w:rsid w:val="00DA1076"/>
    <w:rsid w:val="00DB3458"/>
    <w:rsid w:val="00DB38CF"/>
    <w:rsid w:val="00DC6E03"/>
    <w:rsid w:val="00E24FAF"/>
    <w:rsid w:val="00E36C13"/>
    <w:rsid w:val="00E41515"/>
    <w:rsid w:val="00E44AD4"/>
    <w:rsid w:val="00E504E3"/>
    <w:rsid w:val="00E53007"/>
    <w:rsid w:val="00E5676F"/>
    <w:rsid w:val="00E71C4F"/>
    <w:rsid w:val="00E71D7F"/>
    <w:rsid w:val="00E83D80"/>
    <w:rsid w:val="00E85EE3"/>
    <w:rsid w:val="00E91877"/>
    <w:rsid w:val="00ED0126"/>
    <w:rsid w:val="00F13313"/>
    <w:rsid w:val="00F223BF"/>
    <w:rsid w:val="00F24CF7"/>
    <w:rsid w:val="00F25F1F"/>
    <w:rsid w:val="00F50235"/>
    <w:rsid w:val="00F53902"/>
    <w:rsid w:val="00F6605F"/>
    <w:rsid w:val="00F70375"/>
    <w:rsid w:val="00F94D30"/>
    <w:rsid w:val="00FA0E33"/>
    <w:rsid w:val="00FB143F"/>
    <w:rsid w:val="00FB4238"/>
    <w:rsid w:val="00FC4DC8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55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55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5B3AA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5B3AAC"/>
    <w:rPr>
      <w:rFonts w:ascii="Calibri" w:eastAsia="Times New Roman" w:hAnsi="Calibri" w:cs="Times New Roman"/>
      <w:lang w:eastAsia="ru-RU"/>
    </w:rPr>
  </w:style>
  <w:style w:type="paragraph" w:customStyle="1" w:styleId="a6">
    <w:name w:val="Стиль"/>
    <w:rsid w:val="005B3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193A3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93A3B"/>
    <w:rPr>
      <w:b/>
      <w:bCs/>
    </w:rPr>
  </w:style>
  <w:style w:type="paragraph" w:styleId="a9">
    <w:name w:val="No Spacing"/>
    <w:qFormat/>
    <w:rsid w:val="00C465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uiPriority w:val="99"/>
    <w:rsid w:val="00C465A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styleId="aa">
    <w:name w:val="Body Text Indent"/>
    <w:basedOn w:val="a"/>
    <w:link w:val="ab"/>
    <w:uiPriority w:val="99"/>
    <w:semiHidden/>
    <w:unhideWhenUsed/>
    <w:rsid w:val="00C465A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4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вый"/>
    <w:basedOn w:val="a"/>
    <w:rsid w:val="00C465AB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943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437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F50235"/>
    <w:pPr>
      <w:tabs>
        <w:tab w:val="left" w:pos="1843"/>
        <w:tab w:val="right" w:leader="dot" w:pos="9496"/>
      </w:tabs>
      <w:ind w:left="993"/>
      <w:jc w:val="both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canedit">
    <w:name w:val="canedit"/>
    <w:basedOn w:val="a0"/>
    <w:qFormat/>
    <w:rsid w:val="00F53902"/>
  </w:style>
  <w:style w:type="character" w:customStyle="1" w:styleId="c0">
    <w:name w:val="c0"/>
    <w:basedOn w:val="a0"/>
    <w:qFormat/>
    <w:rsid w:val="00F53902"/>
  </w:style>
  <w:style w:type="paragraph" w:customStyle="1" w:styleId="c5">
    <w:name w:val="c5"/>
    <w:basedOn w:val="a"/>
    <w:qFormat/>
    <w:rsid w:val="00F53902"/>
    <w:pPr>
      <w:spacing w:beforeAutospacing="1" w:after="200" w:afterAutospacing="1"/>
    </w:pPr>
  </w:style>
  <w:style w:type="paragraph" w:customStyle="1" w:styleId="c23">
    <w:name w:val="c23"/>
    <w:basedOn w:val="a"/>
    <w:qFormat/>
    <w:rsid w:val="00F53902"/>
    <w:pPr>
      <w:suppressAutoHyphens/>
      <w:spacing w:before="280" w:after="280"/>
    </w:pPr>
    <w:rPr>
      <w:lang w:eastAsia="zh-CN"/>
    </w:rPr>
  </w:style>
  <w:style w:type="character" w:customStyle="1" w:styleId="nobr">
    <w:name w:val="nobr"/>
    <w:basedOn w:val="a0"/>
    <w:rsid w:val="00E85EE3"/>
  </w:style>
  <w:style w:type="character" w:customStyle="1" w:styleId="10">
    <w:name w:val="Заголовок 1 Знак"/>
    <w:basedOn w:val="a0"/>
    <w:link w:val="1"/>
    <w:uiPriority w:val="9"/>
    <w:rsid w:val="00235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55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7">
    <w:name w:val="c37"/>
    <w:basedOn w:val="a"/>
    <w:rsid w:val="00FB143F"/>
    <w:pPr>
      <w:spacing w:before="100" w:beforeAutospacing="1" w:after="100" w:afterAutospacing="1"/>
    </w:pPr>
  </w:style>
  <w:style w:type="paragraph" w:customStyle="1" w:styleId="c3">
    <w:name w:val="c3"/>
    <w:basedOn w:val="a"/>
    <w:rsid w:val="00FB143F"/>
    <w:pPr>
      <w:spacing w:before="100" w:beforeAutospacing="1" w:after="100" w:afterAutospacing="1"/>
    </w:pPr>
  </w:style>
  <w:style w:type="paragraph" w:customStyle="1" w:styleId="c2">
    <w:name w:val="c2"/>
    <w:basedOn w:val="a"/>
    <w:rsid w:val="00C82D1F"/>
    <w:pPr>
      <w:spacing w:before="100" w:beforeAutospacing="1" w:after="100" w:afterAutospacing="1"/>
    </w:pPr>
  </w:style>
  <w:style w:type="character" w:customStyle="1" w:styleId="c19">
    <w:name w:val="c19"/>
    <w:basedOn w:val="a0"/>
    <w:rsid w:val="00C82D1F"/>
  </w:style>
  <w:style w:type="character" w:styleId="af">
    <w:name w:val="Hyperlink"/>
    <w:basedOn w:val="a0"/>
    <w:uiPriority w:val="99"/>
    <w:semiHidden/>
    <w:unhideWhenUsed/>
    <w:rsid w:val="00B723DB"/>
    <w:rPr>
      <w:color w:val="0000FF"/>
      <w:u w:val="single"/>
    </w:rPr>
  </w:style>
  <w:style w:type="character" w:customStyle="1" w:styleId="c1">
    <w:name w:val="c1"/>
    <w:basedOn w:val="a0"/>
    <w:rsid w:val="00975EC2"/>
  </w:style>
  <w:style w:type="paragraph" w:customStyle="1" w:styleId="c8">
    <w:name w:val="c8"/>
    <w:basedOn w:val="a"/>
    <w:rsid w:val="00975E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124D-DBE9-4ACF-B68D-D048061E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31</Pages>
  <Words>7410</Words>
  <Characters>42239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Admin</cp:lastModifiedBy>
  <cp:revision>13</cp:revision>
  <cp:lastPrinted>2019-10-13T06:43:00Z</cp:lastPrinted>
  <dcterms:created xsi:type="dcterms:W3CDTF">2019-10-08T17:32:00Z</dcterms:created>
  <dcterms:modified xsi:type="dcterms:W3CDTF">2021-05-09T15:34:00Z</dcterms:modified>
</cp:coreProperties>
</file>