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03C" w:rsidRPr="001169B6" w:rsidRDefault="0061703C" w:rsidP="0061703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169B6">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61703C" w:rsidRPr="001169B6" w:rsidRDefault="0061703C" w:rsidP="0061703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169B6">
        <w:rPr>
          <w:rFonts w:ascii="Times New Roman" w:eastAsia="Times New Roman" w:hAnsi="Times New Roman" w:cs="Times New Roman"/>
          <w:b/>
          <w:color w:val="000000"/>
          <w:sz w:val="24"/>
          <w:szCs w:val="24"/>
          <w:lang w:eastAsia="ru-RU"/>
        </w:rPr>
        <w:t>«Средняя общеобразовательная школа №2 города Верхнеуральска»</w:t>
      </w:r>
    </w:p>
    <w:p w:rsidR="0061703C" w:rsidRPr="001169B6" w:rsidRDefault="0061703C" w:rsidP="0061703C">
      <w:pPr>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61703C" w:rsidRPr="001169B6" w:rsidRDefault="0061703C" w:rsidP="0061703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1703C" w:rsidRDefault="0061703C"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6786D" w:rsidRDefault="0096786D"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6786D" w:rsidRDefault="0096786D"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6786D" w:rsidRPr="001169B6" w:rsidRDefault="0096786D"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1703C" w:rsidRDefault="0061703C" w:rsidP="0061703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1169B6">
        <w:rPr>
          <w:rFonts w:ascii="Times New Roman" w:eastAsia="Times New Roman" w:hAnsi="Times New Roman" w:cs="Times New Roman"/>
          <w:b/>
          <w:color w:val="000000"/>
          <w:sz w:val="24"/>
          <w:szCs w:val="24"/>
          <w:lang w:eastAsia="ru-RU"/>
        </w:rPr>
        <w:t xml:space="preserve"> Программа психологического сопровождения детей </w:t>
      </w:r>
      <w:r>
        <w:rPr>
          <w:rFonts w:ascii="Times New Roman" w:eastAsia="Times New Roman" w:hAnsi="Times New Roman" w:cs="Times New Roman"/>
          <w:b/>
          <w:color w:val="000000"/>
          <w:sz w:val="24"/>
          <w:szCs w:val="24"/>
          <w:lang w:eastAsia="ru-RU"/>
        </w:rPr>
        <w:t xml:space="preserve">«группы риска» </w:t>
      </w:r>
    </w:p>
    <w:p w:rsidR="0061703C" w:rsidRPr="001169B6" w:rsidRDefault="000A4A20" w:rsidP="0061703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на 2019-2022</w:t>
      </w:r>
      <w:r w:rsidR="0061703C" w:rsidRPr="001169B6">
        <w:rPr>
          <w:rFonts w:ascii="Times New Roman" w:eastAsia="Times New Roman" w:hAnsi="Times New Roman" w:cs="Times New Roman"/>
          <w:b/>
          <w:color w:val="000000"/>
          <w:sz w:val="24"/>
          <w:szCs w:val="24"/>
          <w:lang w:eastAsia="ru-RU"/>
        </w:rPr>
        <w:t xml:space="preserve"> учебный год</w:t>
      </w:r>
    </w:p>
    <w:p w:rsidR="0061703C" w:rsidRPr="001169B6" w:rsidRDefault="0061703C" w:rsidP="006170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Составитель:</w:t>
      </w:r>
    </w:p>
    <w:p w:rsidR="0061703C" w:rsidRPr="001169B6" w:rsidRDefault="0061703C" w:rsidP="0061703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педагог - психолог</w:t>
      </w:r>
    </w:p>
    <w:p w:rsidR="0061703C" w:rsidRPr="001169B6" w:rsidRDefault="0061703C" w:rsidP="0061703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1169B6">
        <w:rPr>
          <w:rFonts w:ascii="Times New Roman" w:eastAsia="Times New Roman" w:hAnsi="Times New Roman" w:cs="Times New Roman"/>
          <w:color w:val="000000"/>
          <w:sz w:val="24"/>
          <w:szCs w:val="24"/>
          <w:lang w:eastAsia="ru-RU"/>
        </w:rPr>
        <w:t>Ильина Олеся Сергеевна</w:t>
      </w:r>
    </w:p>
    <w:p w:rsidR="0061703C" w:rsidRPr="001169B6" w:rsidRDefault="0061703C" w:rsidP="0061703C">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61703C" w:rsidRPr="001169B6" w:rsidRDefault="0061703C" w:rsidP="0061703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C231DA" w:rsidRDefault="0096786D" w:rsidP="0099229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Верхнеуральск, 2019</w:t>
      </w:r>
      <w:r w:rsidR="00992296">
        <w:rPr>
          <w:rFonts w:ascii="Times New Roman" w:eastAsia="Times New Roman" w:hAnsi="Times New Roman" w:cs="Times New Roman"/>
          <w:color w:val="000000"/>
          <w:sz w:val="24"/>
          <w:szCs w:val="24"/>
          <w:lang w:eastAsia="ru-RU"/>
        </w:rPr>
        <w:t>г.</w:t>
      </w:r>
    </w:p>
    <w:p w:rsidR="00992296" w:rsidRDefault="00992296" w:rsidP="0099229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6786D" w:rsidRDefault="0096786D" w:rsidP="0099229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96786D" w:rsidRDefault="0096786D" w:rsidP="0099229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p>
    <w:p w:rsidR="00992296" w:rsidRPr="00992296" w:rsidRDefault="00992296" w:rsidP="0099229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0537C" w:rsidRDefault="0080537C" w:rsidP="00BF4DCE">
      <w:pPr>
        <w:spacing w:after="0" w:line="240" w:lineRule="auto"/>
        <w:jc w:val="center"/>
        <w:rPr>
          <w:rFonts w:ascii="Times New Roman" w:eastAsia="Times New Roman" w:hAnsi="Times New Roman" w:cs="Times New Roman"/>
          <w:b/>
          <w:iCs/>
          <w:sz w:val="24"/>
          <w:szCs w:val="24"/>
        </w:rPr>
      </w:pPr>
      <w:r w:rsidRPr="0080537C">
        <w:rPr>
          <w:rFonts w:ascii="Times New Roman" w:eastAsia="Times New Roman" w:hAnsi="Times New Roman" w:cs="Times New Roman"/>
          <w:b/>
          <w:iCs/>
          <w:sz w:val="24"/>
          <w:szCs w:val="24"/>
        </w:rPr>
        <w:lastRenderedPageBreak/>
        <w:t>Пояснительная записка.</w:t>
      </w:r>
    </w:p>
    <w:p w:rsidR="00C231DA" w:rsidRPr="00C231DA" w:rsidRDefault="00C231DA" w:rsidP="00C231DA">
      <w:pPr>
        <w:spacing w:line="240" w:lineRule="auto"/>
        <w:jc w:val="right"/>
        <w:rPr>
          <w:rFonts w:ascii="Times New Roman" w:hAnsi="Times New Roman" w:cs="Times New Roman"/>
          <w:i/>
          <w:sz w:val="20"/>
          <w:szCs w:val="20"/>
        </w:rPr>
      </w:pPr>
      <w:r w:rsidRPr="00C231DA">
        <w:rPr>
          <w:rFonts w:ascii="Times New Roman" w:hAnsi="Times New Roman" w:cs="Times New Roman"/>
          <w:i/>
          <w:sz w:val="20"/>
          <w:szCs w:val="20"/>
        </w:rPr>
        <w:t>Тихонько в душу загляну…</w:t>
      </w:r>
    </w:p>
    <w:p w:rsidR="00C231DA" w:rsidRPr="00C231DA" w:rsidRDefault="00C231DA" w:rsidP="00C231DA">
      <w:pPr>
        <w:spacing w:line="240" w:lineRule="auto"/>
        <w:jc w:val="right"/>
        <w:rPr>
          <w:rFonts w:ascii="Times New Roman" w:hAnsi="Times New Roman" w:cs="Times New Roman"/>
          <w:i/>
          <w:sz w:val="20"/>
          <w:szCs w:val="20"/>
        </w:rPr>
      </w:pPr>
      <w:r w:rsidRPr="00C231DA">
        <w:rPr>
          <w:rFonts w:ascii="Times New Roman" w:hAnsi="Times New Roman" w:cs="Times New Roman"/>
          <w:i/>
          <w:sz w:val="20"/>
          <w:szCs w:val="20"/>
        </w:rPr>
        <w:t>Всё передвину, переставлю!</w:t>
      </w:r>
    </w:p>
    <w:p w:rsidR="00C231DA" w:rsidRPr="00C231DA" w:rsidRDefault="00C231DA" w:rsidP="00C231DA">
      <w:pPr>
        <w:spacing w:line="240" w:lineRule="auto"/>
        <w:jc w:val="right"/>
        <w:rPr>
          <w:rFonts w:ascii="Times New Roman" w:hAnsi="Times New Roman" w:cs="Times New Roman"/>
          <w:i/>
          <w:sz w:val="20"/>
          <w:szCs w:val="20"/>
        </w:rPr>
      </w:pPr>
      <w:r w:rsidRPr="00C231DA">
        <w:rPr>
          <w:rFonts w:ascii="Times New Roman" w:hAnsi="Times New Roman" w:cs="Times New Roman"/>
          <w:i/>
          <w:sz w:val="20"/>
          <w:szCs w:val="20"/>
        </w:rPr>
        <w:t>А может, всё, как есть, оставлю,</w:t>
      </w:r>
    </w:p>
    <w:p w:rsidR="00C231DA" w:rsidRPr="00C231DA" w:rsidRDefault="00C231DA" w:rsidP="00C231DA">
      <w:pPr>
        <w:spacing w:line="240" w:lineRule="auto"/>
        <w:jc w:val="right"/>
        <w:rPr>
          <w:rFonts w:ascii="Times New Roman" w:hAnsi="Times New Roman" w:cs="Times New Roman"/>
          <w:i/>
          <w:sz w:val="20"/>
          <w:szCs w:val="20"/>
        </w:rPr>
      </w:pPr>
      <w:r w:rsidRPr="00C231DA">
        <w:rPr>
          <w:rFonts w:ascii="Times New Roman" w:hAnsi="Times New Roman" w:cs="Times New Roman"/>
          <w:i/>
          <w:sz w:val="20"/>
          <w:szCs w:val="20"/>
        </w:rPr>
        <w:t>Лишь пыль сотру,</w:t>
      </w:r>
    </w:p>
    <w:p w:rsidR="00C231DA" w:rsidRPr="00C231DA" w:rsidRDefault="00C231DA" w:rsidP="00C231DA">
      <w:pPr>
        <w:spacing w:line="240" w:lineRule="auto"/>
        <w:jc w:val="right"/>
        <w:rPr>
          <w:rFonts w:ascii="Times New Roman" w:hAnsi="Times New Roman" w:cs="Times New Roman"/>
          <w:i/>
          <w:sz w:val="20"/>
          <w:szCs w:val="20"/>
        </w:rPr>
      </w:pPr>
      <w:r w:rsidRPr="00C231DA">
        <w:rPr>
          <w:rFonts w:ascii="Times New Roman" w:hAnsi="Times New Roman" w:cs="Times New Roman"/>
          <w:i/>
          <w:sz w:val="20"/>
          <w:szCs w:val="20"/>
        </w:rPr>
        <w:t>Цветы поставлю</w:t>
      </w:r>
    </w:p>
    <w:p w:rsidR="00C231DA" w:rsidRPr="00C231DA" w:rsidRDefault="00C231DA" w:rsidP="00C231DA">
      <w:pPr>
        <w:spacing w:line="240" w:lineRule="auto"/>
        <w:jc w:val="right"/>
        <w:rPr>
          <w:rFonts w:ascii="Times New Roman" w:hAnsi="Times New Roman" w:cs="Times New Roman"/>
          <w:i/>
          <w:sz w:val="20"/>
          <w:szCs w:val="20"/>
        </w:rPr>
      </w:pPr>
      <w:r w:rsidRPr="00C231DA">
        <w:rPr>
          <w:rFonts w:ascii="Times New Roman" w:hAnsi="Times New Roman" w:cs="Times New Roman"/>
          <w:i/>
          <w:sz w:val="20"/>
          <w:szCs w:val="20"/>
        </w:rPr>
        <w:t>И окна настежь распахну.</w:t>
      </w:r>
    </w:p>
    <w:p w:rsidR="00C231DA" w:rsidRPr="00C231DA" w:rsidRDefault="00C231DA" w:rsidP="00C231DA">
      <w:pPr>
        <w:spacing w:line="240" w:lineRule="auto"/>
        <w:jc w:val="right"/>
        <w:rPr>
          <w:rFonts w:ascii="Times New Roman" w:hAnsi="Times New Roman" w:cs="Times New Roman"/>
          <w:i/>
          <w:sz w:val="20"/>
          <w:szCs w:val="20"/>
        </w:rPr>
      </w:pPr>
    </w:p>
    <w:p w:rsidR="00C231DA" w:rsidRPr="00C231DA" w:rsidRDefault="00C231DA" w:rsidP="00C231DA">
      <w:pPr>
        <w:spacing w:after="0" w:line="240" w:lineRule="auto"/>
        <w:jc w:val="right"/>
        <w:rPr>
          <w:rFonts w:ascii="Times New Roman" w:eastAsia="Times New Roman" w:hAnsi="Times New Roman" w:cs="Times New Roman"/>
          <w:b/>
          <w:i/>
          <w:iCs/>
          <w:sz w:val="20"/>
          <w:szCs w:val="20"/>
        </w:rPr>
      </w:pPr>
      <w:r w:rsidRPr="00C231DA">
        <w:rPr>
          <w:rFonts w:ascii="Times New Roman" w:hAnsi="Times New Roman" w:cs="Times New Roman"/>
          <w:i/>
          <w:sz w:val="20"/>
          <w:szCs w:val="20"/>
        </w:rPr>
        <w:t>Т.Скрябина</w:t>
      </w:r>
    </w:p>
    <w:p w:rsidR="00CD12BB" w:rsidRPr="00CD12BB" w:rsidRDefault="0080537C" w:rsidP="00CD12BB">
      <w:pPr>
        <w:shd w:val="clear" w:color="auto" w:fill="FFFFFF"/>
        <w:spacing w:after="138" w:line="240" w:lineRule="auto"/>
        <w:rPr>
          <w:rFonts w:ascii="Times New Roman" w:eastAsia="Times New Roman" w:hAnsi="Times New Roman" w:cs="Times New Roman"/>
          <w:color w:val="000000"/>
          <w:sz w:val="24"/>
          <w:szCs w:val="24"/>
          <w:lang w:eastAsia="ru-RU"/>
        </w:rPr>
      </w:pPr>
      <w:r w:rsidRPr="0080537C">
        <w:rPr>
          <w:rFonts w:ascii="Times New Roman" w:eastAsia="Times New Roman" w:hAnsi="Times New Roman" w:cs="Times New Roman"/>
          <w:b/>
          <w:iCs/>
          <w:sz w:val="24"/>
          <w:szCs w:val="24"/>
        </w:rPr>
        <w:tab/>
      </w:r>
      <w:r w:rsidR="00CD12BB" w:rsidRPr="00CD12BB">
        <w:rPr>
          <w:rFonts w:ascii="Times New Roman" w:eastAsia="Times New Roman" w:hAnsi="Times New Roman" w:cs="Times New Roman"/>
          <w:color w:val="000000"/>
          <w:sz w:val="24"/>
          <w:szCs w:val="24"/>
          <w:lang w:eastAsia="ru-RU"/>
        </w:rPr>
        <w:t>Программа разработана в контексте перехода на Федеральные государственные образовательные стандарты (ФГОС) и в соответствии со следующими нормативными и распорядительными документами:</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Конвенция ООН о правах ребенка;</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Федеральный закон  "Об образовании в Российской Федерации» № 273-ФЗ от 29.12.2012"</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Семейный кодекс РФ;</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Письмо Минобразования РФ от 27.06.2003 № 28-51-513/16  "О методических рекомендациях по психолого-педагогическому сопровождению обучающихся в учебно-воспитательном процессе";</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Федеральный закон "Об основах системы профилактики безнадзорности и правонарушений несовершеннолетних" (ФЗ № 120  от 24.06.1999 в редакции от 03.12.2011  № 378-ФЗ);</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Закон РФ "Об основных гарантиях прав ребенка в Российской Федерации" № 124-Ф (в ред.  от 03.12.2011).</w:t>
      </w:r>
    </w:p>
    <w:p w:rsidR="00CD12BB" w:rsidRPr="00CD12BB" w:rsidRDefault="00CD12BB" w:rsidP="00405EA8">
      <w:pPr>
        <w:numPr>
          <w:ilvl w:val="0"/>
          <w:numId w:val="3"/>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Этическим кодексом педагога-психолога службы практической психологии образования России, принятым на Всероссийском съезде практических психологов образования 26.03.2003 г.;</w:t>
      </w:r>
    </w:p>
    <w:p w:rsidR="00CD12BB" w:rsidRPr="00CD12BB" w:rsidRDefault="00CD12BB" w:rsidP="00CD12BB">
      <w:p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нормативно-правовые документы и локальные акты гимназии:</w:t>
      </w:r>
    </w:p>
    <w:p w:rsidR="00CD12BB" w:rsidRPr="00CD12BB" w:rsidRDefault="00CD12BB" w:rsidP="00405EA8">
      <w:pPr>
        <w:numPr>
          <w:ilvl w:val="0"/>
          <w:numId w:val="4"/>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Устав школы;</w:t>
      </w:r>
    </w:p>
    <w:p w:rsidR="00CD12BB" w:rsidRPr="00CD12BB" w:rsidRDefault="00CD12BB" w:rsidP="00405EA8">
      <w:pPr>
        <w:numPr>
          <w:ilvl w:val="0"/>
          <w:numId w:val="4"/>
        </w:numPr>
        <w:shd w:val="clear" w:color="auto" w:fill="FFFFFF"/>
        <w:spacing w:after="138" w:line="240" w:lineRule="auto"/>
        <w:rPr>
          <w:rFonts w:ascii="Times New Roman" w:eastAsia="Times New Roman" w:hAnsi="Times New Roman" w:cs="Times New Roman"/>
          <w:color w:val="000000"/>
          <w:sz w:val="24"/>
          <w:szCs w:val="24"/>
          <w:lang w:eastAsia="ru-RU"/>
        </w:rPr>
      </w:pPr>
      <w:r w:rsidRPr="00CD12BB">
        <w:rPr>
          <w:rFonts w:ascii="Times New Roman" w:eastAsia="Times New Roman" w:hAnsi="Times New Roman" w:cs="Times New Roman"/>
          <w:color w:val="000000"/>
          <w:sz w:val="24"/>
          <w:szCs w:val="24"/>
          <w:lang w:eastAsia="ru-RU"/>
        </w:rPr>
        <w:t>Положение о психологической службе школы;</w:t>
      </w:r>
    </w:p>
    <w:p w:rsidR="00CD12BB" w:rsidRPr="00CD12BB" w:rsidRDefault="00CD12BB" w:rsidP="00CD12BB">
      <w:pPr>
        <w:spacing w:after="0"/>
        <w:jc w:val="center"/>
        <w:rPr>
          <w:rStyle w:val="a5"/>
          <w:rFonts w:ascii="Times New Roman" w:hAnsi="Times New Roman" w:cs="Times New Roman"/>
          <w:b/>
          <w:i w:val="0"/>
          <w:sz w:val="24"/>
          <w:szCs w:val="24"/>
        </w:rPr>
      </w:pPr>
      <w:r>
        <w:rPr>
          <w:rStyle w:val="a5"/>
          <w:rFonts w:ascii="Times New Roman" w:hAnsi="Times New Roman" w:cs="Times New Roman"/>
          <w:b/>
          <w:i w:val="0"/>
          <w:sz w:val="24"/>
          <w:szCs w:val="24"/>
        </w:rPr>
        <w:t>Актуальность</w:t>
      </w:r>
    </w:p>
    <w:p w:rsidR="00ED36A3" w:rsidRPr="0080537C" w:rsidRDefault="0080537C" w:rsidP="00ED36A3">
      <w:pPr>
        <w:spacing w:after="0"/>
        <w:jc w:val="both"/>
        <w:rPr>
          <w:rStyle w:val="a5"/>
          <w:rFonts w:ascii="Times New Roman" w:hAnsi="Times New Roman" w:cs="Times New Roman"/>
          <w:i w:val="0"/>
          <w:sz w:val="24"/>
          <w:szCs w:val="24"/>
        </w:rPr>
      </w:pPr>
      <w:r w:rsidRPr="0080537C">
        <w:rPr>
          <w:rStyle w:val="a5"/>
          <w:rFonts w:ascii="Times New Roman" w:hAnsi="Times New Roman" w:cs="Times New Roman"/>
          <w:i w:val="0"/>
          <w:sz w:val="24"/>
          <w:szCs w:val="24"/>
        </w:rPr>
        <w:t xml:space="preserve">Продолжающиеся изменения социально-экономической ситуации в стране, социальная дифференциация, происходящая в обществе, оказывают  негативное влияние на подрастающее поколение. </w:t>
      </w:r>
      <w:r w:rsidR="00ED36A3" w:rsidRPr="00ED36A3">
        <w:rPr>
          <w:rFonts w:ascii="Times New Roman" w:eastAsia="Times New Roman" w:hAnsi="Times New Roman" w:cs="Times New Roman"/>
          <w:sz w:val="24"/>
          <w:szCs w:val="24"/>
        </w:rPr>
        <w:t>Нестабильность экономической ситуации, бытовые неурядицы, недостаточный уровень семейного воспитания и в целом нездоровый образ жизни в социуме приводят сегодня к таким явлениям, как: массовое обнищание семей; асоциальное поведение детей и взрослых; безработица, низкий уровень этического, эстетического и нравственного воспитания; отсутствие ценност</w:t>
      </w:r>
      <w:r w:rsidR="00ED36A3">
        <w:rPr>
          <w:rFonts w:ascii="Times New Roman" w:eastAsia="Times New Roman" w:hAnsi="Times New Roman" w:cs="Times New Roman"/>
          <w:sz w:val="24"/>
          <w:szCs w:val="24"/>
        </w:rPr>
        <w:t>ей или создание «</w:t>
      </w:r>
      <w:proofErr w:type="spellStart"/>
      <w:r w:rsidR="00ED36A3">
        <w:rPr>
          <w:rFonts w:ascii="Times New Roman" w:eastAsia="Times New Roman" w:hAnsi="Times New Roman" w:cs="Times New Roman"/>
          <w:sz w:val="24"/>
          <w:szCs w:val="24"/>
        </w:rPr>
        <w:t>антиценностей</w:t>
      </w:r>
      <w:proofErr w:type="spellEnd"/>
      <w:r w:rsidR="00ED36A3">
        <w:rPr>
          <w:rFonts w:ascii="Times New Roman" w:eastAsia="Times New Roman" w:hAnsi="Times New Roman" w:cs="Times New Roman"/>
          <w:sz w:val="24"/>
          <w:szCs w:val="24"/>
        </w:rPr>
        <w:t>», что, в свою очередь, приводит</w:t>
      </w:r>
      <w:r w:rsidR="00ED36A3" w:rsidRPr="00ED36A3">
        <w:rPr>
          <w:rFonts w:ascii="Times New Roman" w:eastAsia="Times New Roman" w:hAnsi="Times New Roman" w:cs="Times New Roman"/>
          <w:sz w:val="24"/>
          <w:szCs w:val="24"/>
        </w:rPr>
        <w:t xml:space="preserve"> </w:t>
      </w:r>
      <w:r w:rsidR="00ED36A3" w:rsidRPr="0080537C">
        <w:rPr>
          <w:rStyle w:val="a5"/>
          <w:rFonts w:ascii="Times New Roman" w:hAnsi="Times New Roman" w:cs="Times New Roman"/>
          <w:i w:val="0"/>
          <w:sz w:val="24"/>
          <w:szCs w:val="24"/>
        </w:rPr>
        <w:t>к тому, что дети вынужденно адаптируются к подобным условиям.</w:t>
      </w:r>
      <w:r w:rsidR="00ED36A3" w:rsidRPr="00ED36A3">
        <w:rPr>
          <w:rStyle w:val="a5"/>
          <w:rFonts w:ascii="Times New Roman" w:hAnsi="Times New Roman" w:cs="Times New Roman"/>
          <w:i w:val="0"/>
          <w:sz w:val="24"/>
          <w:szCs w:val="24"/>
        </w:rPr>
        <w:t xml:space="preserve"> </w:t>
      </w:r>
      <w:r w:rsidR="00ED36A3" w:rsidRPr="0080537C">
        <w:rPr>
          <w:rStyle w:val="a5"/>
          <w:rFonts w:ascii="Times New Roman" w:hAnsi="Times New Roman" w:cs="Times New Roman"/>
          <w:i w:val="0"/>
          <w:sz w:val="24"/>
          <w:szCs w:val="24"/>
        </w:rPr>
        <w:t xml:space="preserve">А результатом «вживания» в окружающую среду является: нежелание учиться и работать,  демонстративное </w:t>
      </w:r>
      <w:r w:rsidR="00ED36A3" w:rsidRPr="0080537C">
        <w:rPr>
          <w:rStyle w:val="a5"/>
          <w:rFonts w:ascii="Times New Roman" w:hAnsi="Times New Roman" w:cs="Times New Roman"/>
          <w:i w:val="0"/>
          <w:sz w:val="24"/>
          <w:szCs w:val="24"/>
        </w:rPr>
        <w:lastRenderedPageBreak/>
        <w:t>и вызывающее поведение по отношению к взрослым, проявление жестокости, агрессивности, бродяжничество, употребление алкогольных на</w:t>
      </w:r>
      <w:r w:rsidR="00CD12BB">
        <w:rPr>
          <w:rStyle w:val="a5"/>
          <w:rFonts w:ascii="Times New Roman" w:hAnsi="Times New Roman" w:cs="Times New Roman"/>
          <w:i w:val="0"/>
          <w:sz w:val="24"/>
          <w:szCs w:val="24"/>
        </w:rPr>
        <w:t>питков и  психотропных средств, попадание в различные преступные группировки.</w:t>
      </w:r>
    </w:p>
    <w:p w:rsidR="00592AFE" w:rsidRDefault="00CD12BB" w:rsidP="00592AFE">
      <w:pPr>
        <w:spacing w:line="237"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D36A3" w:rsidRPr="00CD12BB">
        <w:rPr>
          <w:rFonts w:ascii="Times New Roman" w:eastAsia="Times New Roman" w:hAnsi="Times New Roman" w:cs="Times New Roman"/>
          <w:sz w:val="24"/>
          <w:szCs w:val="24"/>
        </w:rPr>
        <w:t>Привычным для нас, к сожалению, становится отклоняющееся поведение, которое делится на две категории: 1) поведение, несоответствующее нормам психического здоровья (то есть патологическое); 2) антисоциальное поведение (нарушающее социальные, культурные, правовые нормы).</w:t>
      </w:r>
    </w:p>
    <w:p w:rsidR="00E556DF" w:rsidRPr="00E556DF" w:rsidRDefault="00592AFE" w:rsidP="00E556DF">
      <w:pPr>
        <w:spacing w:line="237" w:lineRule="auto"/>
        <w:jc w:val="both"/>
        <w:rPr>
          <w:rFonts w:eastAsia="Times New Roman"/>
          <w:sz w:val="24"/>
          <w:szCs w:val="24"/>
        </w:rPr>
      </w:pPr>
      <w:r>
        <w:rPr>
          <w:rFonts w:ascii="Times New Roman" w:hAnsi="Times New Roman" w:cs="Times New Roman"/>
          <w:color w:val="000000"/>
          <w:sz w:val="24"/>
          <w:szCs w:val="24"/>
        </w:rPr>
        <w:t>Д</w:t>
      </w:r>
      <w:r w:rsidRPr="00592AFE">
        <w:rPr>
          <w:rFonts w:ascii="Times New Roman" w:hAnsi="Times New Roman" w:cs="Times New Roman"/>
          <w:color w:val="000000"/>
          <w:sz w:val="24"/>
          <w:szCs w:val="24"/>
        </w:rPr>
        <w:t xml:space="preserve">ети и подростки с различными формами психической и социальной </w:t>
      </w:r>
      <w:proofErr w:type="spellStart"/>
      <w:r w:rsidRPr="00592AFE">
        <w:rPr>
          <w:rFonts w:ascii="Times New Roman" w:hAnsi="Times New Roman" w:cs="Times New Roman"/>
          <w:color w:val="000000"/>
          <w:sz w:val="24"/>
          <w:szCs w:val="24"/>
        </w:rPr>
        <w:t>дезадаптации</w:t>
      </w:r>
      <w:proofErr w:type="spellEnd"/>
      <w:r w:rsidRPr="00592AFE">
        <w:rPr>
          <w:rFonts w:ascii="Times New Roman" w:hAnsi="Times New Roman" w:cs="Times New Roman"/>
          <w:color w:val="000000"/>
          <w:sz w:val="24"/>
          <w:szCs w:val="24"/>
        </w:rPr>
        <w:t>, выражающейся в поведении, не адекватном нормам и требованиям ближайшего окружения: семьи, детского сада, школы и т. д.</w:t>
      </w:r>
      <w:r>
        <w:rPr>
          <w:rFonts w:eastAsia="Times New Roman"/>
          <w:sz w:val="24"/>
          <w:szCs w:val="24"/>
        </w:rPr>
        <w:t xml:space="preserve"> </w:t>
      </w:r>
      <w:r w:rsidR="00ED36A3" w:rsidRPr="00CD12BB">
        <w:rPr>
          <w:rFonts w:ascii="Times New Roman" w:eastAsia="Times New Roman" w:hAnsi="Times New Roman" w:cs="Times New Roman"/>
          <w:sz w:val="24"/>
          <w:szCs w:val="24"/>
        </w:rPr>
        <w:t>относятся к «группе риска».</w:t>
      </w:r>
      <w:r w:rsidR="00E556DF">
        <w:rPr>
          <w:rFonts w:eastAsia="Times New Roman"/>
          <w:sz w:val="24"/>
          <w:szCs w:val="24"/>
        </w:rPr>
        <w:t xml:space="preserve"> </w:t>
      </w:r>
      <w:r w:rsidR="00E556DF">
        <w:rPr>
          <w:rFonts w:ascii="Times New Roman" w:eastAsia="Times New Roman" w:hAnsi="Times New Roman" w:cs="Times New Roman"/>
          <w:sz w:val="24"/>
          <w:szCs w:val="24"/>
        </w:rPr>
        <w:t>Исходя из этого</w:t>
      </w:r>
      <w:r w:rsidR="00C63BFC">
        <w:rPr>
          <w:rFonts w:ascii="Times New Roman" w:eastAsia="Times New Roman" w:hAnsi="Times New Roman" w:cs="Times New Roman"/>
          <w:sz w:val="24"/>
          <w:szCs w:val="24"/>
        </w:rPr>
        <w:t>,</w:t>
      </w:r>
      <w:r w:rsidR="00E556DF">
        <w:rPr>
          <w:rFonts w:ascii="Times New Roman" w:eastAsia="Times New Roman" w:hAnsi="Times New Roman" w:cs="Times New Roman"/>
          <w:sz w:val="24"/>
          <w:szCs w:val="24"/>
        </w:rPr>
        <w:t xml:space="preserve"> выделяют </w:t>
      </w:r>
      <w:r w:rsidR="00E556DF" w:rsidRPr="00E556DF">
        <w:rPr>
          <w:rFonts w:ascii="Times New Roman" w:eastAsia="Times New Roman" w:hAnsi="Times New Roman" w:cs="Times New Roman"/>
          <w:b/>
          <w:sz w:val="24"/>
          <w:szCs w:val="24"/>
        </w:rPr>
        <w:t>7 основных категорий детей</w:t>
      </w:r>
      <w:r w:rsidR="00E556DF">
        <w:rPr>
          <w:rFonts w:ascii="Times New Roman" w:eastAsia="Times New Roman" w:hAnsi="Times New Roman" w:cs="Times New Roman"/>
          <w:sz w:val="24"/>
          <w:szCs w:val="24"/>
        </w:rPr>
        <w:t>, относящихся к «группе риска»:</w:t>
      </w:r>
    </w:p>
    <w:p w:rsidR="00592AFE" w:rsidRPr="00E556DF" w:rsidRDefault="00E556DF" w:rsidP="00592AFE">
      <w:pPr>
        <w:ind w:firstLine="567"/>
        <w:contextualSpacing/>
        <w:jc w:val="both"/>
        <w:rPr>
          <w:rFonts w:ascii="Times New Roman" w:hAnsi="Times New Roman" w:cs="Times New Roman"/>
          <w:color w:val="000000"/>
          <w:sz w:val="24"/>
          <w:szCs w:val="24"/>
        </w:rPr>
      </w:pPr>
      <w:r w:rsidRPr="00E556DF">
        <w:rPr>
          <w:rFonts w:ascii="Times New Roman" w:eastAsia="Times New Roman" w:hAnsi="Times New Roman" w:cs="Times New Roman"/>
          <w:sz w:val="24"/>
          <w:szCs w:val="24"/>
        </w:rPr>
        <w:t xml:space="preserve"> </w:t>
      </w:r>
      <w:r w:rsidR="001F4F83" w:rsidRPr="00E556DF">
        <w:rPr>
          <w:rFonts w:ascii="Times New Roman" w:eastAsia="Times New Roman" w:hAnsi="Times New Roman" w:cs="Times New Roman"/>
          <w:sz w:val="24"/>
          <w:szCs w:val="24"/>
        </w:rPr>
        <w:t>"</w:t>
      </w:r>
      <w:r w:rsidR="00592AFE" w:rsidRPr="00E556DF">
        <w:rPr>
          <w:rFonts w:ascii="Times New Roman" w:hAnsi="Times New Roman" w:cs="Times New Roman"/>
          <w:color w:val="000000"/>
          <w:sz w:val="24"/>
          <w:szCs w:val="24"/>
          <w:u w:val="single"/>
        </w:rPr>
        <w:t>Педагогически запущенные дети</w:t>
      </w:r>
      <w:r>
        <w:rPr>
          <w:rFonts w:ascii="Times New Roman" w:hAnsi="Times New Roman" w:cs="Times New Roman"/>
          <w:color w:val="000000"/>
          <w:sz w:val="24"/>
          <w:szCs w:val="24"/>
          <w:u w:val="single"/>
        </w:rPr>
        <w:t>»</w:t>
      </w:r>
      <w:r w:rsidR="00592AFE" w:rsidRPr="00E556DF">
        <w:rPr>
          <w:rFonts w:ascii="Times New Roman" w:hAnsi="Times New Roman" w:cs="Times New Roman"/>
          <w:color w:val="000000"/>
          <w:sz w:val="24"/>
          <w:szCs w:val="24"/>
        </w:rPr>
        <w:t xml:space="preserve"> – это здоровые, потенциально полноценные, но недостаточно воспитанные, обученные и развитые дети. Следствием этого являются недостатки, пробелы, отклонения в деятельности, поведении, общении. Такие подростки отчуждаются от школы, но значимость семьи для них не утрачивается.</w:t>
      </w:r>
    </w:p>
    <w:p w:rsidR="00592AFE" w:rsidRPr="00E556DF" w:rsidRDefault="00E556DF" w:rsidP="00592AFE">
      <w:pPr>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00592AFE" w:rsidRPr="00E556DF">
        <w:rPr>
          <w:rFonts w:ascii="Times New Roman" w:hAnsi="Times New Roman" w:cs="Times New Roman"/>
          <w:color w:val="000000"/>
          <w:sz w:val="24"/>
          <w:szCs w:val="24"/>
          <w:u w:val="single"/>
        </w:rPr>
        <w:t>Социально запущенные дети</w:t>
      </w:r>
      <w:r>
        <w:rPr>
          <w:rFonts w:ascii="Times New Roman" w:hAnsi="Times New Roman" w:cs="Times New Roman"/>
          <w:color w:val="000000"/>
          <w:sz w:val="24"/>
          <w:szCs w:val="24"/>
          <w:u w:val="single"/>
        </w:rPr>
        <w:t>»</w:t>
      </w:r>
      <w:r w:rsidR="00592AFE" w:rsidRPr="00E556DF">
        <w:rPr>
          <w:rFonts w:ascii="Times New Roman" w:hAnsi="Times New Roman" w:cs="Times New Roman"/>
          <w:color w:val="000000"/>
          <w:sz w:val="24"/>
          <w:szCs w:val="24"/>
        </w:rPr>
        <w:t xml:space="preserve"> отчуждаются не только от школы, но и от семьи. Они усваивают искаженные ценностно-нормативные представления и перенимают криминальный опыт в асоциальных подростковых компаниях и группировках.</w:t>
      </w:r>
    </w:p>
    <w:p w:rsidR="00592AFE" w:rsidRPr="00E556DF" w:rsidRDefault="00E556DF" w:rsidP="00592AFE">
      <w:pPr>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00592AFE" w:rsidRPr="00E556DF">
        <w:rPr>
          <w:rFonts w:ascii="Times New Roman" w:hAnsi="Times New Roman" w:cs="Times New Roman"/>
          <w:color w:val="000000"/>
          <w:sz w:val="24"/>
          <w:szCs w:val="24"/>
          <w:u w:val="single"/>
        </w:rPr>
        <w:t>Социально незащищенными</w:t>
      </w:r>
      <w:r>
        <w:rPr>
          <w:rFonts w:ascii="Times New Roman" w:hAnsi="Times New Roman" w:cs="Times New Roman"/>
          <w:color w:val="000000"/>
          <w:sz w:val="24"/>
          <w:szCs w:val="24"/>
          <w:u w:val="single"/>
        </w:rPr>
        <w:t>»</w:t>
      </w:r>
      <w:r w:rsidR="00592AFE" w:rsidRPr="00E556DF">
        <w:rPr>
          <w:rFonts w:ascii="Times New Roman" w:hAnsi="Times New Roman" w:cs="Times New Roman"/>
          <w:color w:val="000000"/>
          <w:sz w:val="24"/>
          <w:szCs w:val="24"/>
        </w:rPr>
        <w:t xml:space="preserve"> называют детей и подростков, находящихся в критической ситуации или в неблагоприятных для жизни условиях. Социальная незащищенность возникает в результате действий различных факторов риска: экономических (низкий уровень жизни), экологических (неблагоприятная среда обитания), медицинских (болезни, отклонение в развитии, алкоголизм, наркомания и т. д.), психологических (конфликтность отношений в группах, социальная и педагогическая запущенность, </w:t>
      </w:r>
      <w:proofErr w:type="spellStart"/>
      <w:r w:rsidR="00592AFE" w:rsidRPr="00E556DF">
        <w:rPr>
          <w:rFonts w:ascii="Times New Roman" w:hAnsi="Times New Roman" w:cs="Times New Roman"/>
          <w:color w:val="000000"/>
          <w:sz w:val="24"/>
          <w:szCs w:val="24"/>
        </w:rPr>
        <w:t>деформированность</w:t>
      </w:r>
      <w:proofErr w:type="spellEnd"/>
      <w:r w:rsidR="00592AFE" w:rsidRPr="00E556DF">
        <w:rPr>
          <w:rFonts w:ascii="Times New Roman" w:hAnsi="Times New Roman" w:cs="Times New Roman"/>
          <w:color w:val="000000"/>
          <w:sz w:val="24"/>
          <w:szCs w:val="24"/>
        </w:rPr>
        <w:t xml:space="preserve"> мотивации), криминогенных (влияние преступных групп) и др. </w:t>
      </w:r>
    </w:p>
    <w:p w:rsidR="00592AFE" w:rsidRPr="00E556DF" w:rsidRDefault="00E556DF" w:rsidP="000B2DEB">
      <w:pPr>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000B2DEB">
        <w:rPr>
          <w:rFonts w:ascii="Times New Roman" w:hAnsi="Times New Roman" w:cs="Times New Roman"/>
          <w:color w:val="000000"/>
          <w:sz w:val="24"/>
          <w:szCs w:val="24"/>
          <w:u w:val="single"/>
        </w:rPr>
        <w:t xml:space="preserve">Дети с </w:t>
      </w:r>
      <w:proofErr w:type="spellStart"/>
      <w:r w:rsidR="000B2DEB">
        <w:rPr>
          <w:rFonts w:ascii="Times New Roman" w:hAnsi="Times New Roman" w:cs="Times New Roman"/>
          <w:color w:val="000000"/>
          <w:sz w:val="24"/>
          <w:szCs w:val="24"/>
          <w:u w:val="single"/>
        </w:rPr>
        <w:t>девиантным</w:t>
      </w:r>
      <w:proofErr w:type="spellEnd"/>
      <w:r w:rsidR="00592AFE" w:rsidRPr="00E556DF">
        <w:rPr>
          <w:rFonts w:ascii="Times New Roman" w:hAnsi="Times New Roman" w:cs="Times New Roman"/>
          <w:color w:val="000000"/>
          <w:sz w:val="24"/>
          <w:szCs w:val="24"/>
          <w:u w:val="single"/>
        </w:rPr>
        <w:t xml:space="preserve"> поведение</w:t>
      </w:r>
      <w:r w:rsidR="000B2DEB">
        <w:rPr>
          <w:rFonts w:ascii="Times New Roman" w:hAnsi="Times New Roman" w:cs="Times New Roman"/>
          <w:color w:val="000000"/>
          <w:sz w:val="24"/>
          <w:szCs w:val="24"/>
          <w:u w:val="single"/>
        </w:rPr>
        <w:t>м</w:t>
      </w:r>
      <w:r>
        <w:rPr>
          <w:rFonts w:ascii="Times New Roman" w:hAnsi="Times New Roman" w:cs="Times New Roman"/>
          <w:color w:val="000000"/>
          <w:sz w:val="24"/>
          <w:szCs w:val="24"/>
          <w:u w:val="single"/>
        </w:rPr>
        <w:t>»</w:t>
      </w:r>
      <w:r w:rsidR="00592AFE" w:rsidRPr="00E556DF">
        <w:rPr>
          <w:rFonts w:ascii="Times New Roman" w:hAnsi="Times New Roman" w:cs="Times New Roman"/>
          <w:color w:val="000000"/>
          <w:sz w:val="24"/>
          <w:szCs w:val="24"/>
        </w:rPr>
        <w:t xml:space="preserve"> –</w:t>
      </w:r>
      <w:r w:rsidR="000B2DEB">
        <w:rPr>
          <w:rFonts w:ascii="Times New Roman" w:hAnsi="Times New Roman" w:cs="Times New Roman"/>
          <w:color w:val="000000"/>
          <w:sz w:val="24"/>
          <w:szCs w:val="24"/>
        </w:rPr>
        <w:t xml:space="preserve"> дети, чьи </w:t>
      </w:r>
      <w:r w:rsidR="00592AFE" w:rsidRPr="00E556DF">
        <w:rPr>
          <w:rFonts w:ascii="Times New Roman" w:hAnsi="Times New Roman" w:cs="Times New Roman"/>
          <w:color w:val="000000"/>
          <w:sz w:val="24"/>
          <w:szCs w:val="24"/>
        </w:rPr>
        <w:t xml:space="preserve"> поступки (действия индивида), не соответствующие ожиданиям и нормам, которые фактически сложились или официально установлены в данном обществе</w:t>
      </w:r>
    </w:p>
    <w:p w:rsidR="00592AFE" w:rsidRPr="00E556DF" w:rsidRDefault="00E556DF" w:rsidP="000B2DEB">
      <w:pPr>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000B2DEB">
        <w:rPr>
          <w:rFonts w:ascii="Times New Roman" w:hAnsi="Times New Roman" w:cs="Times New Roman"/>
          <w:color w:val="000000"/>
          <w:sz w:val="24"/>
          <w:szCs w:val="24"/>
          <w:u w:val="single"/>
        </w:rPr>
        <w:t xml:space="preserve">Дети с </w:t>
      </w:r>
      <w:proofErr w:type="spellStart"/>
      <w:r w:rsidR="000B2DEB">
        <w:rPr>
          <w:rFonts w:ascii="Times New Roman" w:hAnsi="Times New Roman" w:cs="Times New Roman"/>
          <w:color w:val="000000"/>
          <w:sz w:val="24"/>
          <w:szCs w:val="24"/>
          <w:u w:val="single"/>
        </w:rPr>
        <w:t>делинквентным</w:t>
      </w:r>
      <w:proofErr w:type="spellEnd"/>
      <w:r w:rsidR="00592AFE" w:rsidRPr="00E556DF">
        <w:rPr>
          <w:rFonts w:ascii="Times New Roman" w:hAnsi="Times New Roman" w:cs="Times New Roman"/>
          <w:color w:val="000000"/>
          <w:sz w:val="24"/>
          <w:szCs w:val="24"/>
          <w:u w:val="single"/>
        </w:rPr>
        <w:t xml:space="preserve"> </w:t>
      </w:r>
      <w:r w:rsidR="00592AFE" w:rsidRPr="00E556DF">
        <w:rPr>
          <w:rFonts w:ascii="Times New Roman" w:hAnsi="Times New Roman" w:cs="Times New Roman"/>
          <w:color w:val="000000"/>
          <w:sz w:val="24"/>
          <w:szCs w:val="24"/>
        </w:rPr>
        <w:t xml:space="preserve">(от англ. </w:t>
      </w:r>
      <w:proofErr w:type="spellStart"/>
      <w:r w:rsidR="00592AFE" w:rsidRPr="00E556DF">
        <w:rPr>
          <w:rFonts w:ascii="Times New Roman" w:hAnsi="Times New Roman" w:cs="Times New Roman"/>
          <w:color w:val="000000"/>
          <w:sz w:val="24"/>
          <w:szCs w:val="24"/>
        </w:rPr>
        <w:t>delinquency</w:t>
      </w:r>
      <w:proofErr w:type="spellEnd"/>
      <w:r w:rsidR="00592AFE" w:rsidRPr="00E556DF">
        <w:rPr>
          <w:rFonts w:ascii="Times New Roman" w:hAnsi="Times New Roman" w:cs="Times New Roman"/>
          <w:color w:val="000000"/>
          <w:sz w:val="24"/>
          <w:szCs w:val="24"/>
        </w:rPr>
        <w:t xml:space="preserve"> – провинность) поведение</w:t>
      </w:r>
      <w:r w:rsidR="000B2DEB">
        <w:rPr>
          <w:rFonts w:ascii="Times New Roman" w:hAnsi="Times New Roman" w:cs="Times New Roman"/>
          <w:color w:val="000000"/>
          <w:sz w:val="24"/>
          <w:szCs w:val="24"/>
        </w:rPr>
        <w:t>м</w:t>
      </w:r>
      <w:r>
        <w:rPr>
          <w:rFonts w:ascii="Times New Roman" w:hAnsi="Times New Roman" w:cs="Times New Roman"/>
          <w:color w:val="000000"/>
          <w:sz w:val="24"/>
          <w:szCs w:val="24"/>
        </w:rPr>
        <w:t>»</w:t>
      </w:r>
      <w:r w:rsidR="00592AFE" w:rsidRPr="00E556DF">
        <w:rPr>
          <w:rFonts w:ascii="Times New Roman" w:hAnsi="Times New Roman" w:cs="Times New Roman"/>
          <w:color w:val="000000"/>
          <w:sz w:val="24"/>
          <w:szCs w:val="24"/>
        </w:rPr>
        <w:t xml:space="preserve"> – </w:t>
      </w:r>
      <w:r w:rsidR="000B2DEB">
        <w:rPr>
          <w:rFonts w:ascii="Times New Roman" w:hAnsi="Times New Roman" w:cs="Times New Roman"/>
          <w:color w:val="000000"/>
          <w:sz w:val="24"/>
          <w:szCs w:val="24"/>
        </w:rPr>
        <w:t xml:space="preserve">дети, чьи </w:t>
      </w:r>
      <w:r w:rsidR="00592AFE" w:rsidRPr="00E556DF">
        <w:rPr>
          <w:rFonts w:ascii="Times New Roman" w:hAnsi="Times New Roman" w:cs="Times New Roman"/>
          <w:color w:val="000000"/>
          <w:sz w:val="24"/>
          <w:szCs w:val="24"/>
        </w:rPr>
        <w:t xml:space="preserve"> противоправные действия, психическая готовность к правонарушению, повторяющиеся асоциальные поступки, формирование отрицательно ориентированных личностных установок.</w:t>
      </w:r>
    </w:p>
    <w:p w:rsidR="00592AFE" w:rsidRPr="00E556DF" w:rsidRDefault="00E556DF" w:rsidP="00E556DF">
      <w:pPr>
        <w:ind w:firstLine="567"/>
        <w:contextualSpacing/>
        <w:rPr>
          <w:rFonts w:ascii="Times New Roman" w:hAnsi="Times New Roman" w:cs="Times New Roman"/>
          <w:color w:val="000000"/>
          <w:sz w:val="24"/>
          <w:szCs w:val="24"/>
        </w:rPr>
      </w:pPr>
      <w:r>
        <w:rPr>
          <w:rFonts w:ascii="Times New Roman" w:hAnsi="Times New Roman" w:cs="Times New Roman"/>
          <w:color w:val="000000"/>
          <w:sz w:val="24"/>
          <w:szCs w:val="24"/>
          <w:u w:val="single"/>
        </w:rPr>
        <w:t>«</w:t>
      </w:r>
      <w:r w:rsidR="000B2DEB">
        <w:rPr>
          <w:rFonts w:ascii="Times New Roman" w:hAnsi="Times New Roman" w:cs="Times New Roman"/>
          <w:color w:val="000000"/>
          <w:sz w:val="24"/>
          <w:szCs w:val="24"/>
          <w:u w:val="single"/>
        </w:rPr>
        <w:t xml:space="preserve">Дети с </w:t>
      </w:r>
      <w:proofErr w:type="spellStart"/>
      <w:r w:rsidR="000B2DEB">
        <w:rPr>
          <w:rFonts w:ascii="Times New Roman" w:hAnsi="Times New Roman" w:cs="Times New Roman"/>
          <w:color w:val="000000"/>
          <w:sz w:val="24"/>
          <w:szCs w:val="24"/>
          <w:u w:val="single"/>
        </w:rPr>
        <w:t>дезадаптацией</w:t>
      </w:r>
      <w:proofErr w:type="spellEnd"/>
      <w:r>
        <w:rPr>
          <w:rFonts w:ascii="Times New Roman" w:hAnsi="Times New Roman" w:cs="Times New Roman"/>
          <w:color w:val="000000"/>
          <w:sz w:val="24"/>
          <w:szCs w:val="24"/>
          <w:u w:val="single"/>
        </w:rPr>
        <w:t>»</w:t>
      </w:r>
      <w:r w:rsidR="000B2DEB">
        <w:rPr>
          <w:rFonts w:ascii="Times New Roman" w:hAnsi="Times New Roman" w:cs="Times New Roman"/>
          <w:color w:val="000000"/>
          <w:sz w:val="24"/>
          <w:szCs w:val="24"/>
        </w:rPr>
        <w:t xml:space="preserve"> – дети, у которых отслеживается </w:t>
      </w:r>
      <w:r w:rsidR="00592AFE" w:rsidRPr="00E556DF">
        <w:rPr>
          <w:rFonts w:ascii="Times New Roman" w:hAnsi="Times New Roman" w:cs="Times New Roman"/>
          <w:color w:val="000000"/>
          <w:sz w:val="24"/>
          <w:szCs w:val="24"/>
        </w:rPr>
        <w:t xml:space="preserve">несоответствие </w:t>
      </w:r>
      <w:proofErr w:type="spellStart"/>
      <w:r w:rsidR="00592AFE" w:rsidRPr="00E556DF">
        <w:rPr>
          <w:rFonts w:ascii="Times New Roman" w:hAnsi="Times New Roman" w:cs="Times New Roman"/>
          <w:color w:val="000000"/>
          <w:sz w:val="24"/>
          <w:szCs w:val="24"/>
        </w:rPr>
        <w:t>социопсихологического</w:t>
      </w:r>
      <w:proofErr w:type="spellEnd"/>
      <w:r w:rsidR="00592AFE" w:rsidRPr="00E556DF">
        <w:rPr>
          <w:rFonts w:ascii="Times New Roman" w:hAnsi="Times New Roman" w:cs="Times New Roman"/>
          <w:color w:val="000000"/>
          <w:sz w:val="24"/>
          <w:szCs w:val="24"/>
        </w:rPr>
        <w:t xml:space="preserve"> и психофизиологического </w:t>
      </w:r>
      <w:r w:rsidR="000B2DEB">
        <w:rPr>
          <w:rFonts w:ascii="Times New Roman" w:hAnsi="Times New Roman" w:cs="Times New Roman"/>
          <w:color w:val="000000"/>
          <w:sz w:val="24"/>
          <w:szCs w:val="24"/>
        </w:rPr>
        <w:t>их статуса</w:t>
      </w:r>
      <w:r w:rsidR="00592AFE" w:rsidRPr="00E556DF">
        <w:rPr>
          <w:rFonts w:ascii="Times New Roman" w:hAnsi="Times New Roman" w:cs="Times New Roman"/>
          <w:color w:val="000000"/>
          <w:sz w:val="24"/>
          <w:szCs w:val="24"/>
        </w:rPr>
        <w:t xml:space="preserve"> требованиям новой социальной ситуации – школьного обучения, выражается в нарушении успеваемости, поведения, межличностных взаимодействий учащегося.</w:t>
      </w:r>
    </w:p>
    <w:p w:rsidR="00592AFE" w:rsidRPr="00E556DF" w:rsidRDefault="00592AFE" w:rsidP="00592AFE">
      <w:pPr>
        <w:ind w:firstLine="567"/>
        <w:contextualSpacing/>
        <w:jc w:val="both"/>
        <w:rPr>
          <w:rFonts w:ascii="Times New Roman" w:hAnsi="Times New Roman" w:cs="Times New Roman"/>
          <w:color w:val="000000"/>
          <w:sz w:val="24"/>
          <w:szCs w:val="24"/>
        </w:rPr>
      </w:pPr>
      <w:r w:rsidRPr="00E556DF">
        <w:rPr>
          <w:rFonts w:ascii="Times New Roman" w:hAnsi="Times New Roman" w:cs="Times New Roman"/>
          <w:color w:val="000000"/>
          <w:sz w:val="24"/>
          <w:szCs w:val="24"/>
        </w:rPr>
        <w:t xml:space="preserve">Различают три вида антиобщественного поведения: </w:t>
      </w:r>
      <w:r w:rsidRPr="00E556DF">
        <w:rPr>
          <w:rFonts w:ascii="Times New Roman" w:hAnsi="Times New Roman" w:cs="Times New Roman"/>
          <w:color w:val="000000"/>
          <w:sz w:val="24"/>
          <w:szCs w:val="24"/>
          <w:u w:val="single"/>
        </w:rPr>
        <w:t>аморальное</w:t>
      </w:r>
      <w:r w:rsidRPr="00E556DF">
        <w:rPr>
          <w:rFonts w:ascii="Times New Roman" w:hAnsi="Times New Roman" w:cs="Times New Roman"/>
          <w:color w:val="000000"/>
          <w:sz w:val="24"/>
          <w:szCs w:val="24"/>
        </w:rPr>
        <w:t xml:space="preserve"> – нарушение норм морали и правил человеческого общения; </w:t>
      </w:r>
      <w:r w:rsidRPr="00E556DF">
        <w:rPr>
          <w:rFonts w:ascii="Times New Roman" w:hAnsi="Times New Roman" w:cs="Times New Roman"/>
          <w:color w:val="000000"/>
          <w:sz w:val="24"/>
          <w:szCs w:val="24"/>
          <w:u w:val="single"/>
        </w:rPr>
        <w:t>противоправное</w:t>
      </w:r>
      <w:r w:rsidRPr="00E556DF">
        <w:rPr>
          <w:rFonts w:ascii="Times New Roman" w:hAnsi="Times New Roman" w:cs="Times New Roman"/>
          <w:color w:val="000000"/>
          <w:sz w:val="24"/>
          <w:szCs w:val="24"/>
        </w:rPr>
        <w:t xml:space="preserve"> – не уголовно наказуемое правонарушение; </w:t>
      </w:r>
      <w:r w:rsidRPr="00E556DF">
        <w:rPr>
          <w:rFonts w:ascii="Times New Roman" w:hAnsi="Times New Roman" w:cs="Times New Roman"/>
          <w:color w:val="000000"/>
          <w:sz w:val="24"/>
          <w:szCs w:val="24"/>
          <w:u w:val="single"/>
        </w:rPr>
        <w:t>преступное</w:t>
      </w:r>
      <w:r w:rsidRPr="00E556DF">
        <w:rPr>
          <w:rFonts w:ascii="Times New Roman" w:hAnsi="Times New Roman" w:cs="Times New Roman"/>
          <w:color w:val="000000"/>
          <w:sz w:val="24"/>
          <w:szCs w:val="24"/>
        </w:rPr>
        <w:t xml:space="preserve"> – нарушение уголовно-правовых норм.</w:t>
      </w:r>
    </w:p>
    <w:p w:rsidR="00592AFE" w:rsidRDefault="00E556DF" w:rsidP="000B2DEB">
      <w:pPr>
        <w:ind w:firstLine="567"/>
        <w:contextualSpacing/>
        <w:rPr>
          <w:rFonts w:ascii="Times New Roman" w:hAnsi="Times New Roman" w:cs="Times New Roman"/>
          <w:b/>
          <w:bCs/>
          <w:color w:val="000000"/>
          <w:sz w:val="24"/>
          <w:szCs w:val="24"/>
        </w:rPr>
      </w:pPr>
      <w:r>
        <w:rPr>
          <w:rFonts w:ascii="Times New Roman" w:hAnsi="Times New Roman" w:cs="Times New Roman"/>
          <w:color w:val="000000"/>
          <w:sz w:val="24"/>
          <w:szCs w:val="24"/>
          <w:u w:val="single"/>
        </w:rPr>
        <w:t>«</w:t>
      </w:r>
      <w:r w:rsidR="000B2DEB">
        <w:rPr>
          <w:rFonts w:ascii="Times New Roman" w:hAnsi="Times New Roman" w:cs="Times New Roman"/>
          <w:color w:val="000000"/>
          <w:sz w:val="24"/>
          <w:szCs w:val="24"/>
          <w:u w:val="single"/>
        </w:rPr>
        <w:t>Дети с т</w:t>
      </w:r>
      <w:r w:rsidR="00592AFE" w:rsidRPr="00E556DF">
        <w:rPr>
          <w:rFonts w:ascii="Times New Roman" w:hAnsi="Times New Roman" w:cs="Times New Roman"/>
          <w:color w:val="000000"/>
          <w:sz w:val="24"/>
          <w:szCs w:val="24"/>
          <w:u w:val="single"/>
        </w:rPr>
        <w:t>рудновоспитуемость</w:t>
      </w:r>
      <w:r w:rsidR="000B2DEB">
        <w:rPr>
          <w:rFonts w:ascii="Times New Roman" w:hAnsi="Times New Roman" w:cs="Times New Roman"/>
          <w:color w:val="000000"/>
          <w:sz w:val="24"/>
          <w:szCs w:val="24"/>
          <w:u w:val="single"/>
        </w:rPr>
        <w:t>ю</w:t>
      </w:r>
      <w:r>
        <w:rPr>
          <w:rFonts w:ascii="Times New Roman" w:hAnsi="Times New Roman" w:cs="Times New Roman"/>
          <w:color w:val="000000"/>
          <w:sz w:val="24"/>
          <w:szCs w:val="24"/>
          <w:u w:val="single"/>
        </w:rPr>
        <w:t xml:space="preserve"> »</w:t>
      </w:r>
      <w:r w:rsidR="000B2DEB">
        <w:rPr>
          <w:rFonts w:ascii="Times New Roman" w:hAnsi="Times New Roman" w:cs="Times New Roman"/>
          <w:color w:val="000000"/>
          <w:sz w:val="24"/>
          <w:szCs w:val="24"/>
        </w:rPr>
        <w:t xml:space="preserve">, которая </w:t>
      </w:r>
      <w:r w:rsidR="00592AFE" w:rsidRPr="00E556DF">
        <w:rPr>
          <w:rFonts w:ascii="Times New Roman" w:hAnsi="Times New Roman" w:cs="Times New Roman"/>
          <w:color w:val="000000"/>
          <w:sz w:val="24"/>
          <w:szCs w:val="24"/>
        </w:rPr>
        <w:t xml:space="preserve"> предполагает ту или иную степень сопротивления ребенка целенаправленным педагогическим воздействиям, его неспособность или нежелание адекватно реагировать на них. Трудновоспитуемость может быть вызвана самыми различными причинами, включая педагогические просчеты воспитателей, </w:t>
      </w:r>
      <w:r w:rsidR="00592AFE" w:rsidRPr="00E556DF">
        <w:rPr>
          <w:rFonts w:ascii="Times New Roman" w:hAnsi="Times New Roman" w:cs="Times New Roman"/>
          <w:color w:val="000000"/>
          <w:sz w:val="24"/>
          <w:szCs w:val="24"/>
        </w:rPr>
        <w:lastRenderedPageBreak/>
        <w:t>родителей, дефекты психологического и социального развития, особенности характера, темперамента, другие личностные характеристики учащихся, затрудняющие их социальную адаптацию, усвоение учебных программ и социальных норм.</w:t>
      </w:r>
      <w:r w:rsidR="00592AFE" w:rsidRPr="00E556DF">
        <w:rPr>
          <w:rFonts w:ascii="Times New Roman" w:hAnsi="Times New Roman" w:cs="Times New Roman"/>
          <w:b/>
          <w:bCs/>
          <w:color w:val="000000"/>
          <w:sz w:val="24"/>
          <w:szCs w:val="24"/>
        </w:rPr>
        <w:t xml:space="preserve"> </w:t>
      </w:r>
    </w:p>
    <w:p w:rsidR="000B2F15" w:rsidRDefault="000B2F15" w:rsidP="000B2DEB">
      <w:pPr>
        <w:ind w:firstLine="567"/>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Pr="000B2F15">
        <w:rPr>
          <w:rFonts w:ascii="Times New Roman" w:hAnsi="Times New Roman" w:cs="Times New Roman"/>
          <w:bCs/>
          <w:color w:val="000000"/>
          <w:sz w:val="24"/>
          <w:szCs w:val="24"/>
        </w:rPr>
        <w:t>дельно</w:t>
      </w:r>
      <w:r>
        <w:rPr>
          <w:rFonts w:ascii="Times New Roman" w:hAnsi="Times New Roman" w:cs="Times New Roman"/>
          <w:bCs/>
          <w:color w:val="000000"/>
          <w:sz w:val="24"/>
          <w:szCs w:val="24"/>
        </w:rPr>
        <w:t xml:space="preserve"> от выше перечисленных категорий детей, относящихся к «группе риска» выделяют категорию детей, склонных к суицидальному риску. </w:t>
      </w:r>
    </w:p>
    <w:p w:rsidR="003E4704" w:rsidRDefault="003E4704" w:rsidP="003E4704">
      <w:pPr>
        <w:spacing w:line="240" w:lineRule="auto"/>
        <w:ind w:firstLine="710"/>
        <w:jc w:val="both"/>
        <w:rPr>
          <w:rFonts w:ascii="Times New Roman" w:eastAsia="Times New Roman" w:hAnsi="Times New Roman" w:cs="Times New Roman"/>
          <w:sz w:val="28"/>
          <w:szCs w:val="28"/>
        </w:rPr>
      </w:pPr>
      <w:r w:rsidRPr="003E4704">
        <w:rPr>
          <w:rFonts w:ascii="Times New Roman" w:eastAsia="Times New Roman" w:hAnsi="Times New Roman" w:cs="Times New Roman"/>
          <w:b/>
          <w:bCs/>
          <w:sz w:val="24"/>
          <w:szCs w:val="24"/>
        </w:rPr>
        <w:t xml:space="preserve">Суицид </w:t>
      </w:r>
      <w:r w:rsidRPr="003E4704">
        <w:rPr>
          <w:rFonts w:ascii="Times New Roman" w:eastAsia="Times New Roman" w:hAnsi="Times New Roman" w:cs="Times New Roman"/>
          <w:sz w:val="24"/>
          <w:szCs w:val="24"/>
        </w:rPr>
        <w:t>– умышленное самоповреждение со смертельным исходом</w:t>
      </w:r>
      <w:r w:rsidRPr="003E4704">
        <w:rPr>
          <w:rFonts w:ascii="Times New Roman" w:eastAsia="Times New Roman" w:hAnsi="Times New Roman" w:cs="Times New Roman"/>
          <w:b/>
          <w:bCs/>
          <w:sz w:val="24"/>
          <w:szCs w:val="24"/>
        </w:rPr>
        <w:t xml:space="preserve"> </w:t>
      </w:r>
      <w:r w:rsidRPr="003E4704">
        <w:rPr>
          <w:rFonts w:ascii="Times New Roman" w:eastAsia="Times New Roman" w:hAnsi="Times New Roman" w:cs="Times New Roman"/>
          <w:sz w:val="24"/>
          <w:szCs w:val="24"/>
        </w:rPr>
        <w:t xml:space="preserve">(лишение себя жизни). Психологический смысл такого явления, чаще всего заключается в </w:t>
      </w:r>
      <w:proofErr w:type="spellStart"/>
      <w:r w:rsidRPr="003E4704">
        <w:rPr>
          <w:rFonts w:ascii="Times New Roman" w:eastAsia="Times New Roman" w:hAnsi="Times New Roman" w:cs="Times New Roman"/>
          <w:sz w:val="24"/>
          <w:szCs w:val="24"/>
        </w:rPr>
        <w:t>отреагировании</w:t>
      </w:r>
      <w:proofErr w:type="spellEnd"/>
      <w:r w:rsidRPr="003E4704">
        <w:rPr>
          <w:rFonts w:ascii="Times New Roman" w:eastAsia="Times New Roman" w:hAnsi="Times New Roman" w:cs="Times New Roman"/>
          <w:sz w:val="24"/>
          <w:szCs w:val="24"/>
        </w:rPr>
        <w:t xml:space="preserve"> аффекта, снятии эмоционального напряжения, ухода от той ситуации, в которой человек волей неволей оказался</w:t>
      </w:r>
      <w:r>
        <w:rPr>
          <w:rFonts w:ascii="Times New Roman" w:eastAsia="Times New Roman" w:hAnsi="Times New Roman" w:cs="Times New Roman"/>
          <w:sz w:val="28"/>
          <w:szCs w:val="28"/>
        </w:rPr>
        <w:t>.</w:t>
      </w:r>
    </w:p>
    <w:p w:rsidR="003E4704" w:rsidRPr="003E4704" w:rsidRDefault="003E4704" w:rsidP="003E4704">
      <w:pPr>
        <w:spacing w:line="240" w:lineRule="auto"/>
        <w:ind w:right="20" w:firstLine="710"/>
        <w:jc w:val="both"/>
        <w:rPr>
          <w:sz w:val="24"/>
          <w:szCs w:val="24"/>
        </w:rPr>
      </w:pPr>
      <w:r w:rsidRPr="003E4704">
        <w:rPr>
          <w:rFonts w:ascii="Times New Roman" w:eastAsia="Times New Roman" w:hAnsi="Times New Roman" w:cs="Times New Roman"/>
          <w:b/>
          <w:bCs/>
          <w:sz w:val="24"/>
          <w:szCs w:val="24"/>
        </w:rPr>
        <w:t xml:space="preserve">Суицидальное поведение </w:t>
      </w:r>
      <w:r w:rsidRPr="003E4704">
        <w:rPr>
          <w:rFonts w:ascii="Times New Roman" w:eastAsia="Times New Roman" w:hAnsi="Times New Roman" w:cs="Times New Roman"/>
          <w:sz w:val="24"/>
          <w:szCs w:val="24"/>
        </w:rPr>
        <w:t>– это проявление суицидальной активности. Оно</w:t>
      </w:r>
      <w:r w:rsidRPr="003E4704">
        <w:rPr>
          <w:rFonts w:ascii="Times New Roman" w:eastAsia="Times New Roman" w:hAnsi="Times New Roman" w:cs="Times New Roman"/>
          <w:b/>
          <w:bCs/>
          <w:sz w:val="24"/>
          <w:szCs w:val="24"/>
        </w:rPr>
        <w:t xml:space="preserve"> </w:t>
      </w:r>
      <w:r w:rsidRPr="003E4704">
        <w:rPr>
          <w:rFonts w:ascii="Times New Roman" w:eastAsia="Times New Roman" w:hAnsi="Times New Roman" w:cs="Times New Roman"/>
          <w:sz w:val="24"/>
          <w:szCs w:val="24"/>
        </w:rPr>
        <w:t>включает в себя суицидальные мыли, намерения, высказывания, угрозы, суицидальные покушения и попытки. При истинном суицидальном поведении намерение лишить себя жизни не только обдуманно, но и нередко долго «вынашивается».</w:t>
      </w:r>
    </w:p>
    <w:p w:rsidR="00C23E4C" w:rsidRDefault="00C63BFC" w:rsidP="00C23E4C">
      <w:pPr>
        <w:shd w:val="clear" w:color="auto" w:fill="FFFFFF"/>
        <w:spacing w:after="0"/>
        <w:rPr>
          <w:rFonts w:ascii="Times New Roman" w:eastAsia="Times New Roman" w:hAnsi="Times New Roman" w:cs="Times New Roman"/>
          <w:color w:val="000000"/>
          <w:sz w:val="24"/>
          <w:szCs w:val="24"/>
          <w:lang w:eastAsia="ru-RU"/>
        </w:rPr>
      </w:pPr>
      <w:r>
        <w:rPr>
          <w:sz w:val="20"/>
          <w:szCs w:val="20"/>
        </w:rPr>
        <w:t xml:space="preserve">               </w:t>
      </w:r>
      <w:r w:rsidR="00C23E4C" w:rsidRPr="00C23E4C">
        <w:rPr>
          <w:rFonts w:ascii="Times New Roman" w:eastAsia="Times New Roman" w:hAnsi="Times New Roman" w:cs="Times New Roman"/>
          <w:color w:val="000000"/>
          <w:sz w:val="24"/>
          <w:szCs w:val="24"/>
          <w:lang w:eastAsia="ru-RU"/>
        </w:rPr>
        <w:t>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 Уровень самоубийств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w:t>
      </w:r>
      <w:r w:rsidR="00C23E4C">
        <w:rPr>
          <w:rFonts w:ascii="Times New Roman" w:eastAsia="Times New Roman" w:hAnsi="Times New Roman" w:cs="Times New Roman"/>
          <w:color w:val="000000"/>
          <w:sz w:val="24"/>
          <w:szCs w:val="24"/>
          <w:lang w:eastAsia="ru-RU"/>
        </w:rPr>
        <w:t>чин потенциальной потери жизни.</w:t>
      </w:r>
      <w:r w:rsidR="00C23E4C" w:rsidRPr="00C23E4C">
        <w:rPr>
          <w:rFonts w:ascii="Times New Roman" w:eastAsia="Times New Roman" w:hAnsi="Times New Roman" w:cs="Times New Roman"/>
          <w:color w:val="000000"/>
          <w:sz w:val="24"/>
          <w:szCs w:val="24"/>
          <w:lang w:eastAsia="ru-RU"/>
        </w:rPr>
        <w:t xml:space="preserve">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00C23E4C" w:rsidRPr="00C23E4C">
        <w:rPr>
          <w:rFonts w:ascii="Times New Roman" w:eastAsia="Times New Roman" w:hAnsi="Times New Roman" w:cs="Times New Roman"/>
          <w:color w:val="000000"/>
          <w:sz w:val="24"/>
          <w:szCs w:val="24"/>
          <w:lang w:eastAsia="ru-RU"/>
        </w:rPr>
        <w:t>внутриличностный</w:t>
      </w:r>
      <w:proofErr w:type="spellEnd"/>
      <w:r w:rsidR="00C23E4C" w:rsidRPr="00C23E4C">
        <w:rPr>
          <w:rFonts w:ascii="Times New Roman" w:eastAsia="Times New Roman" w:hAnsi="Times New Roman" w:cs="Times New Roman"/>
          <w:color w:val="000000"/>
          <w:sz w:val="24"/>
          <w:szCs w:val="24"/>
          <w:lang w:eastAsia="ru-RU"/>
        </w:rPr>
        <w:t xml:space="preserve"> конфликт и т.д.</w:t>
      </w:r>
    </w:p>
    <w:p w:rsidR="00EF0E26" w:rsidRDefault="00EF0E26" w:rsidP="00EF0E26">
      <w:pPr>
        <w:spacing w:line="234" w:lineRule="auto"/>
        <w:ind w:firstLine="569"/>
        <w:jc w:val="both"/>
        <w:rPr>
          <w:sz w:val="20"/>
          <w:szCs w:val="20"/>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rPr>
        <w:t>Серьезную обеспокоенность сегодня вызывает снижение возрастной границы среди детей, совершающих самоубийство.</w:t>
      </w:r>
    </w:p>
    <w:p w:rsidR="000B2F15" w:rsidRPr="00EF0E26" w:rsidRDefault="00EF0E26" w:rsidP="00EF0E26">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23E4C" w:rsidRPr="00C23E4C">
        <w:rPr>
          <w:rFonts w:ascii="Times New Roman" w:eastAsia="Times New Roman" w:hAnsi="Times New Roman" w:cs="Times New Roman"/>
          <w:color w:val="000000"/>
          <w:sz w:val="24"/>
          <w:szCs w:val="24"/>
          <w:lang w:eastAsia="ru-RU"/>
        </w:rPr>
        <w:t xml:space="preserve">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w:t>
      </w:r>
    </w:p>
    <w:p w:rsidR="00D94E73" w:rsidRPr="00D94E73" w:rsidRDefault="0080537C" w:rsidP="00C63BFC">
      <w:pPr>
        <w:spacing w:line="240" w:lineRule="auto"/>
        <w:ind w:right="20"/>
        <w:jc w:val="both"/>
        <w:rPr>
          <w:sz w:val="24"/>
          <w:szCs w:val="24"/>
        </w:rPr>
      </w:pPr>
      <w:r w:rsidRPr="0080537C">
        <w:rPr>
          <w:rStyle w:val="a5"/>
          <w:rFonts w:ascii="Times New Roman" w:hAnsi="Times New Roman" w:cs="Times New Roman"/>
          <w:i w:val="0"/>
          <w:sz w:val="24"/>
          <w:szCs w:val="24"/>
        </w:rPr>
        <w:tab/>
      </w:r>
      <w:r w:rsidR="00D94E73" w:rsidRPr="00D94E73">
        <w:rPr>
          <w:rFonts w:ascii="Times New Roman" w:eastAsia="Times New Roman" w:hAnsi="Times New Roman" w:cs="Times New Roman"/>
          <w:sz w:val="24"/>
          <w:szCs w:val="24"/>
        </w:rPr>
        <w:t>Отклоняющее поведение нередко объясняют тем, что ребёнок, подросток не может правомерными средствами удовлетворить свои социально-психологические потребности в признании, доверии, самоутверждении. Значительная часть нарушений дисциплины совершается подростками в состоянии сниженного уровня психологической деятельности или в пограничном между нормой и патологией состоянии.</w:t>
      </w:r>
    </w:p>
    <w:p w:rsidR="00D94E73" w:rsidRDefault="00D94E73" w:rsidP="00C63BFC">
      <w:pPr>
        <w:spacing w:line="240" w:lineRule="auto"/>
        <w:ind w:left="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E73">
        <w:rPr>
          <w:rFonts w:ascii="Times New Roman" w:eastAsia="Times New Roman" w:hAnsi="Times New Roman" w:cs="Times New Roman"/>
          <w:sz w:val="24"/>
          <w:szCs w:val="24"/>
        </w:rPr>
        <w:t xml:space="preserve">Многие причины, порождающие нарушение норм поведения подростков, удаётся выявить и своевременно устранить. Вместе с тем среди факторов </w:t>
      </w:r>
      <w:proofErr w:type="spellStart"/>
      <w:r w:rsidRPr="00D94E73">
        <w:rPr>
          <w:rFonts w:ascii="Times New Roman" w:eastAsia="Times New Roman" w:hAnsi="Times New Roman" w:cs="Times New Roman"/>
          <w:sz w:val="24"/>
          <w:szCs w:val="24"/>
        </w:rPr>
        <w:t>девиантного</w:t>
      </w:r>
      <w:proofErr w:type="spellEnd"/>
      <w:r w:rsidRPr="00D94E73">
        <w:rPr>
          <w:rFonts w:ascii="Times New Roman" w:eastAsia="Times New Roman" w:hAnsi="Times New Roman" w:cs="Times New Roman"/>
          <w:sz w:val="24"/>
          <w:szCs w:val="24"/>
        </w:rPr>
        <w:t xml:space="preserve"> поведения обнаруживаются такие, для предупреждения и устранения которых ещё не найдены действенные средства.</w:t>
      </w:r>
    </w:p>
    <w:p w:rsidR="00D94E73" w:rsidRDefault="00D94E73" w:rsidP="00C63BFC">
      <w:pPr>
        <w:spacing w:line="240" w:lineRule="auto"/>
        <w:ind w:right="20"/>
        <w:rPr>
          <w:rFonts w:ascii="Times New Roman" w:eastAsia="Times New Roman" w:hAnsi="Times New Roman" w:cs="Times New Roman"/>
          <w:sz w:val="24"/>
          <w:szCs w:val="24"/>
        </w:rPr>
      </w:pPr>
      <w:r w:rsidRPr="00D94E73">
        <w:rPr>
          <w:rFonts w:ascii="Times New Roman" w:eastAsia="Times New Roman" w:hAnsi="Times New Roman" w:cs="Times New Roman"/>
          <w:sz w:val="24"/>
          <w:szCs w:val="24"/>
        </w:rPr>
        <w:lastRenderedPageBreak/>
        <w:t>Поэтому предупреждение и преодоление трудностей в воспитании учащихся подростков зависит от правильности и полноты определения факторов, порождающих и обуславливающих девиации.</w:t>
      </w:r>
    </w:p>
    <w:p w:rsidR="0075058B" w:rsidRPr="0061703C" w:rsidRDefault="0075058B" w:rsidP="0075058B">
      <w:pPr>
        <w:ind w:firstLine="708"/>
        <w:jc w:val="both"/>
        <w:rPr>
          <w:rFonts w:ascii="Times New Roman" w:hAnsi="Times New Roman" w:cs="Times New Roman"/>
          <w:sz w:val="24"/>
          <w:szCs w:val="24"/>
        </w:rPr>
      </w:pPr>
      <w:r w:rsidRPr="0061703C">
        <w:rPr>
          <w:rFonts w:ascii="Times New Roman" w:hAnsi="Times New Roman" w:cs="Times New Roman"/>
          <w:sz w:val="24"/>
          <w:szCs w:val="24"/>
        </w:rPr>
        <w:t>Уместно выделить несколько общих правил, которые необходимо соблюдать в работе с этой категорией детей.</w:t>
      </w:r>
    </w:p>
    <w:p w:rsidR="0075058B" w:rsidRPr="0061703C" w:rsidRDefault="0075058B" w:rsidP="0075058B">
      <w:pPr>
        <w:pStyle w:val="HTML"/>
        <w:jc w:val="both"/>
        <w:rPr>
          <w:rFonts w:ascii="Times New Roman" w:hAnsi="Times New Roman" w:cs="Times New Roman"/>
          <w:sz w:val="24"/>
          <w:szCs w:val="24"/>
        </w:rPr>
      </w:pPr>
      <w:r w:rsidRPr="0061703C">
        <w:rPr>
          <w:rFonts w:ascii="Times New Roman" w:hAnsi="Times New Roman" w:cs="Times New Roman"/>
          <w:sz w:val="24"/>
          <w:szCs w:val="24"/>
        </w:rPr>
        <w:tab/>
        <w:t>Во-первых, ответственность педагога здесь особенно велика, поскольку от правильности и точности выводов во многом зависит судьба ученика. Любая догадка (например, о необходимости обращения к другим специалистам за помощью) должна быть тщательно проверена в диагностической работе.</w:t>
      </w:r>
    </w:p>
    <w:p w:rsidR="0075058B" w:rsidRPr="0061703C" w:rsidRDefault="0075058B" w:rsidP="0075058B">
      <w:pPr>
        <w:pStyle w:val="HTML"/>
        <w:jc w:val="both"/>
        <w:rPr>
          <w:rFonts w:ascii="Times New Roman" w:hAnsi="Times New Roman" w:cs="Times New Roman"/>
          <w:sz w:val="24"/>
          <w:szCs w:val="24"/>
        </w:rPr>
      </w:pPr>
      <w:r w:rsidRPr="0061703C">
        <w:rPr>
          <w:rFonts w:ascii="Times New Roman" w:hAnsi="Times New Roman" w:cs="Times New Roman"/>
          <w:sz w:val="24"/>
          <w:szCs w:val="24"/>
        </w:rPr>
        <w:tab/>
        <w:t>Во-вторых, необходима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 помочь ребенку, испытывающему трудности.</w:t>
      </w:r>
    </w:p>
    <w:p w:rsidR="0075058B" w:rsidRPr="0061703C" w:rsidRDefault="0075058B" w:rsidP="0075058B">
      <w:pPr>
        <w:pStyle w:val="HTML"/>
        <w:ind w:firstLine="540"/>
        <w:jc w:val="both"/>
        <w:rPr>
          <w:rFonts w:ascii="Times New Roman" w:hAnsi="Times New Roman" w:cs="Times New Roman"/>
          <w:sz w:val="24"/>
          <w:szCs w:val="24"/>
        </w:rPr>
      </w:pPr>
      <w:r w:rsidRPr="0061703C">
        <w:rPr>
          <w:rFonts w:ascii="Times New Roman" w:hAnsi="Times New Roman" w:cs="Times New Roman"/>
          <w:sz w:val="24"/>
          <w:szCs w:val="24"/>
        </w:rPr>
        <w:tab/>
        <w:t xml:space="preserve">В-третьих, следует обращать особое внимание на особенности семейной ситуации. Работа с семьей ребенка "группы риска" оказывается зачастую более важным средством </w:t>
      </w:r>
      <w:proofErr w:type="spellStart"/>
      <w:r w:rsidRPr="0061703C">
        <w:rPr>
          <w:rFonts w:ascii="Times New Roman" w:hAnsi="Times New Roman" w:cs="Times New Roman"/>
          <w:sz w:val="24"/>
          <w:szCs w:val="24"/>
        </w:rPr>
        <w:t>психопрофилактики</w:t>
      </w:r>
      <w:proofErr w:type="spellEnd"/>
      <w:r w:rsidRPr="0061703C">
        <w:rPr>
          <w:rFonts w:ascii="Times New Roman" w:hAnsi="Times New Roman" w:cs="Times New Roman"/>
          <w:sz w:val="24"/>
          <w:szCs w:val="24"/>
        </w:rPr>
        <w:t>,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C63BFC" w:rsidRDefault="00C63BFC" w:rsidP="00C63BFC">
      <w:pPr>
        <w:jc w:val="center"/>
        <w:rPr>
          <w:b/>
        </w:rPr>
      </w:pPr>
    </w:p>
    <w:p w:rsidR="00C63BFC" w:rsidRPr="00C63BFC" w:rsidRDefault="00C63BFC" w:rsidP="00C63BFC">
      <w:pPr>
        <w:spacing w:line="240" w:lineRule="auto"/>
        <w:jc w:val="center"/>
        <w:rPr>
          <w:rFonts w:ascii="Times New Roman" w:hAnsi="Times New Roman" w:cs="Times New Roman"/>
          <w:b/>
          <w:sz w:val="24"/>
          <w:szCs w:val="24"/>
        </w:rPr>
      </w:pPr>
      <w:r w:rsidRPr="00C63BFC">
        <w:rPr>
          <w:rFonts w:ascii="Times New Roman" w:hAnsi="Times New Roman" w:cs="Times New Roman"/>
          <w:b/>
          <w:sz w:val="24"/>
          <w:szCs w:val="24"/>
        </w:rPr>
        <w:t xml:space="preserve">Установление контакта с </w:t>
      </w:r>
      <w:proofErr w:type="spellStart"/>
      <w:r w:rsidRPr="00C63BFC">
        <w:rPr>
          <w:rFonts w:ascii="Times New Roman" w:hAnsi="Times New Roman" w:cs="Times New Roman"/>
          <w:b/>
          <w:sz w:val="24"/>
          <w:szCs w:val="24"/>
        </w:rPr>
        <w:t>девиантными</w:t>
      </w:r>
      <w:proofErr w:type="spellEnd"/>
      <w:r w:rsidRPr="00C63BFC">
        <w:rPr>
          <w:rFonts w:ascii="Times New Roman" w:hAnsi="Times New Roman" w:cs="Times New Roman"/>
          <w:b/>
          <w:sz w:val="24"/>
          <w:szCs w:val="24"/>
        </w:rPr>
        <w:t xml:space="preserve"> детьми</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 xml:space="preserve">Взаимодействие психолога с </w:t>
      </w:r>
      <w:proofErr w:type="spellStart"/>
      <w:r w:rsidRPr="00C63BFC">
        <w:rPr>
          <w:rFonts w:ascii="Times New Roman" w:hAnsi="Times New Roman" w:cs="Times New Roman"/>
          <w:sz w:val="24"/>
          <w:szCs w:val="24"/>
        </w:rPr>
        <w:t>девиантным</w:t>
      </w:r>
      <w:proofErr w:type="spellEnd"/>
      <w:r w:rsidRPr="00C63BFC">
        <w:rPr>
          <w:rFonts w:ascii="Times New Roman" w:hAnsi="Times New Roman" w:cs="Times New Roman"/>
          <w:sz w:val="24"/>
          <w:szCs w:val="24"/>
        </w:rPr>
        <w:t xml:space="preserve"> подростком развивается в шести стадиях:</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1 Расположение к общению.</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2 Поиск общего интереса.</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3 Выяснение предполагаемых положительных для общения и демонстрируемых качеств.</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4 Выяснение опасных для общения и демонстрируемых качеств.</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5 Адаптивное поведение партнёров.</w:t>
      </w:r>
    </w:p>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6 Установление оптимальных отношений.</w:t>
      </w:r>
    </w:p>
    <w:p w:rsidR="00C63BFC" w:rsidRPr="00C63BFC" w:rsidRDefault="00C63BFC" w:rsidP="00C63BFC">
      <w:pPr>
        <w:spacing w:line="240" w:lineRule="auto"/>
        <w:jc w:val="center"/>
        <w:rPr>
          <w:rFonts w:ascii="Times New Roman" w:hAnsi="Times New Roman" w:cs="Times New Roman"/>
          <w:sz w:val="24"/>
          <w:szCs w:val="24"/>
        </w:rPr>
      </w:pPr>
      <w:r w:rsidRPr="00C63BFC">
        <w:rPr>
          <w:rFonts w:ascii="Times New Roman" w:hAnsi="Times New Roman" w:cs="Times New Roman"/>
          <w:sz w:val="24"/>
          <w:szCs w:val="24"/>
          <w:u w:val="single"/>
        </w:rPr>
        <w:t>Методика контактного взаимодействия с подростками</w:t>
      </w:r>
      <w:r w:rsidRPr="00C63BF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Стадия взаимодействия</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Содержание и характер контакта</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Основная тактика</w:t>
            </w:r>
          </w:p>
        </w:tc>
        <w:tc>
          <w:tcPr>
            <w:tcW w:w="2393" w:type="dxa"/>
          </w:tcPr>
          <w:p w:rsidR="00C63BFC" w:rsidRPr="00C63BFC" w:rsidRDefault="00C63BFC" w:rsidP="00C63BFC">
            <w:pPr>
              <w:spacing w:line="240" w:lineRule="auto"/>
              <w:rPr>
                <w:rFonts w:ascii="Times New Roman" w:hAnsi="Times New Roman" w:cs="Times New Roman"/>
                <w:sz w:val="24"/>
                <w:szCs w:val="24"/>
              </w:rPr>
            </w:pPr>
            <w:r>
              <w:rPr>
                <w:rFonts w:ascii="Times New Roman" w:hAnsi="Times New Roman" w:cs="Times New Roman"/>
                <w:sz w:val="24"/>
                <w:szCs w:val="24"/>
              </w:rPr>
              <w:t>Р</w:t>
            </w:r>
            <w:r w:rsidRPr="00C63BFC">
              <w:rPr>
                <w:rFonts w:ascii="Times New Roman" w:hAnsi="Times New Roman" w:cs="Times New Roman"/>
                <w:sz w:val="24"/>
                <w:szCs w:val="24"/>
              </w:rPr>
              <w:t>езультат</w:t>
            </w:r>
          </w:p>
        </w:tc>
      </w:tr>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Расположение к общению</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 xml:space="preserve">Использование общепринятых норм и фраз. Сдержанное и доброжелательное обращение. Ровное отношение, отсутствие эмоциональных реакций. Непринуждённая беседа на </w:t>
            </w:r>
            <w:r w:rsidRPr="00C63BFC">
              <w:rPr>
                <w:rFonts w:ascii="Times New Roman" w:hAnsi="Times New Roman" w:cs="Times New Roman"/>
                <w:sz w:val="24"/>
                <w:szCs w:val="24"/>
              </w:rPr>
              <w:lastRenderedPageBreak/>
              <w:t>отвлечённые темы. Отсутствие советов, уверений, навязчивости.</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lastRenderedPageBreak/>
              <w:t>Одобрение, согласие, безусловное принятие.</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Принятие согласия.</w:t>
            </w:r>
          </w:p>
        </w:tc>
      </w:tr>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Pr>
                <w:rFonts w:ascii="Times New Roman" w:hAnsi="Times New Roman" w:cs="Times New Roman"/>
                <w:sz w:val="24"/>
                <w:szCs w:val="24"/>
              </w:rPr>
              <w:t xml:space="preserve"> П</w:t>
            </w:r>
            <w:r w:rsidRPr="00C63BFC">
              <w:rPr>
                <w:rFonts w:ascii="Times New Roman" w:hAnsi="Times New Roman" w:cs="Times New Roman"/>
                <w:sz w:val="24"/>
                <w:szCs w:val="24"/>
              </w:rPr>
              <w:t>оиск общего интереса.</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Поиск нейтрального интереса. Интерес к интересам подростка. Переход с нейтрального на личностно-значимый интерес. Подчёркивание уникальности личности. От общих суждений о людях к конкретному человеку. От его ценностей к состояниям и качествам.</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Ровное отношение- заинтересованность- подчёркивание уникальности личности.</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Положительный эмоциональный фон. Согласие.</w:t>
            </w:r>
          </w:p>
        </w:tc>
      </w:tr>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 xml:space="preserve"> Выяснение предполагаемых положительных качеств.</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Рассказы о положительных качествах, поиск оригинального. Демонстрация отношения к этим качествам. Отношение к отрицательным качествам других. Поиск отрицательных качеств у себя.</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Принятие того, что предлагает партнёр, авансирование доверием.</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Создание ситуации безопасности, безусловное принятие личности.</w:t>
            </w:r>
          </w:p>
        </w:tc>
      </w:tr>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 xml:space="preserve"> Выяснение предполагаемых опасных качеств</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Уточнение границ и пределов личности. Выяснение качеств, мешающих общению. Представление прогнозирование ситуаций общения. Сомнения, выяснение неясностей. Высказывания о собственных негативных качествах.</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Принятие позитивного без обсуждения сомнения возражения.</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Ситуация доверия, открытости.</w:t>
            </w:r>
          </w:p>
        </w:tc>
      </w:tr>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lastRenderedPageBreak/>
              <w:t xml:space="preserve"> Адаптивное поведение партнёров</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Подчёркивание положительных и учёт негативных качеств. Советы по качествам. Подчёркивание динамики представлений о человеке. Подчёркивание индивидуальности и её учёт в общении. Обсуждение того, что будет представлять трудности. Желание приспосабливаться к особенностям другого.</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Открытые высказывания; стимулирование диалога, советы.</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Определение объекта и предмета, изменения и преобразования.</w:t>
            </w:r>
          </w:p>
        </w:tc>
      </w:tr>
      <w:tr w:rsidR="00C63BFC" w:rsidRPr="00C63BFC" w:rsidTr="00B63B00">
        <w:tc>
          <w:tcPr>
            <w:tcW w:w="2392"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 xml:space="preserve"> Установление оптимальных отношений.</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 xml:space="preserve">Общие планы действий. Совместная разработка программы. Нормативы общения, взаимодействия. Распределение ролей. Составление планов по </w:t>
            </w:r>
            <w:proofErr w:type="spellStart"/>
            <w:r w:rsidRPr="00C63BFC">
              <w:rPr>
                <w:rFonts w:ascii="Times New Roman" w:hAnsi="Times New Roman" w:cs="Times New Roman"/>
                <w:sz w:val="24"/>
                <w:szCs w:val="24"/>
              </w:rPr>
              <w:t>самоизменению</w:t>
            </w:r>
            <w:proofErr w:type="spellEnd"/>
            <w:r w:rsidRPr="00C63BFC">
              <w:rPr>
                <w:rFonts w:ascii="Times New Roman" w:hAnsi="Times New Roman" w:cs="Times New Roman"/>
                <w:sz w:val="24"/>
                <w:szCs w:val="24"/>
              </w:rPr>
              <w:t>.</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Общие намерения.</w:t>
            </w:r>
          </w:p>
        </w:tc>
        <w:tc>
          <w:tcPr>
            <w:tcW w:w="2393" w:type="dxa"/>
          </w:tcPr>
          <w:p w:rsidR="00C63BFC" w:rsidRPr="00C63BFC" w:rsidRDefault="00C63BFC" w:rsidP="00C63BFC">
            <w:pPr>
              <w:spacing w:line="240" w:lineRule="auto"/>
              <w:rPr>
                <w:rFonts w:ascii="Times New Roman" w:hAnsi="Times New Roman" w:cs="Times New Roman"/>
                <w:sz w:val="24"/>
                <w:szCs w:val="24"/>
              </w:rPr>
            </w:pPr>
            <w:r w:rsidRPr="00C63BFC">
              <w:rPr>
                <w:rFonts w:ascii="Times New Roman" w:hAnsi="Times New Roman" w:cs="Times New Roman"/>
                <w:sz w:val="24"/>
                <w:szCs w:val="24"/>
              </w:rPr>
              <w:t>Согласие на выполнение принятого плана.</w:t>
            </w:r>
          </w:p>
        </w:tc>
      </w:tr>
    </w:tbl>
    <w:p w:rsidR="00C63BFC" w:rsidRPr="00C63BFC" w:rsidRDefault="00C63BFC" w:rsidP="00C63BFC">
      <w:pPr>
        <w:spacing w:line="240" w:lineRule="auto"/>
        <w:rPr>
          <w:rFonts w:ascii="Times New Roman" w:hAnsi="Times New Roman" w:cs="Times New Roman"/>
          <w:sz w:val="24"/>
          <w:szCs w:val="24"/>
        </w:rPr>
      </w:pPr>
    </w:p>
    <w:p w:rsidR="0075058B" w:rsidRPr="00C63BFC" w:rsidRDefault="0075058B" w:rsidP="00C63BFC">
      <w:pPr>
        <w:spacing w:line="240" w:lineRule="auto"/>
        <w:jc w:val="both"/>
        <w:rPr>
          <w:rFonts w:ascii="Times New Roman" w:hAnsi="Times New Roman" w:cs="Times New Roman"/>
          <w:sz w:val="24"/>
          <w:szCs w:val="24"/>
        </w:rPr>
      </w:pPr>
    </w:p>
    <w:p w:rsidR="00301414" w:rsidRPr="00301414" w:rsidRDefault="0075058B" w:rsidP="0075058B">
      <w:pPr>
        <w:spacing w:line="236" w:lineRule="auto"/>
        <w:jc w:val="both"/>
        <w:rPr>
          <w:rFonts w:eastAsia="Times New Roman"/>
          <w:b/>
          <w:sz w:val="24"/>
          <w:szCs w:val="24"/>
        </w:rPr>
      </w:pPr>
      <w:r>
        <w:rPr>
          <w:sz w:val="24"/>
          <w:szCs w:val="24"/>
        </w:rPr>
        <w:t xml:space="preserve">              </w:t>
      </w:r>
      <w:r w:rsidR="00D94E73" w:rsidRPr="00D94E73">
        <w:rPr>
          <w:b/>
          <w:sz w:val="24"/>
          <w:szCs w:val="24"/>
        </w:rPr>
        <w:t xml:space="preserve"> </w:t>
      </w:r>
      <w:r w:rsidR="00D94E73" w:rsidRPr="00D94E73">
        <w:rPr>
          <w:rFonts w:ascii="Times New Roman" w:eastAsia="Times New Roman" w:hAnsi="Times New Roman" w:cs="Times New Roman"/>
          <w:b/>
          <w:sz w:val="24"/>
          <w:szCs w:val="24"/>
        </w:rPr>
        <w:t xml:space="preserve">Основные </w:t>
      </w:r>
      <w:r w:rsidR="00D94E73" w:rsidRPr="00D94E73">
        <w:rPr>
          <w:rFonts w:ascii="Times New Roman" w:eastAsia="Times New Roman" w:hAnsi="Times New Roman" w:cs="Times New Roman"/>
          <w:b/>
          <w:sz w:val="24"/>
          <w:szCs w:val="24"/>
          <w:u w:val="single"/>
        </w:rPr>
        <w:t>причины трудностей</w:t>
      </w:r>
      <w:r w:rsidR="00D94E73" w:rsidRPr="00D94E73">
        <w:rPr>
          <w:rFonts w:ascii="Times New Roman" w:eastAsia="Times New Roman" w:hAnsi="Times New Roman" w:cs="Times New Roman"/>
          <w:sz w:val="24"/>
          <w:szCs w:val="24"/>
          <w:u w:val="single"/>
        </w:rPr>
        <w:t xml:space="preserve"> </w:t>
      </w:r>
      <w:r w:rsidR="00D94E73" w:rsidRPr="00D94E73">
        <w:rPr>
          <w:rFonts w:ascii="Times New Roman" w:eastAsia="Times New Roman" w:hAnsi="Times New Roman" w:cs="Times New Roman"/>
          <w:b/>
          <w:sz w:val="24"/>
          <w:szCs w:val="24"/>
        </w:rPr>
        <w:t>подростков</w:t>
      </w:r>
      <w:r w:rsidR="00D94E73" w:rsidRPr="00D94E73">
        <w:rPr>
          <w:rFonts w:ascii="Times New Roman" w:eastAsia="Times New Roman" w:hAnsi="Times New Roman" w:cs="Times New Roman"/>
          <w:sz w:val="24"/>
          <w:szCs w:val="24"/>
        </w:rPr>
        <w:t>: в неправильных отношениях</w:t>
      </w:r>
      <w:r w:rsidR="00D94E73">
        <w:rPr>
          <w:sz w:val="24"/>
          <w:szCs w:val="24"/>
        </w:rPr>
        <w:t xml:space="preserve"> в </w:t>
      </w:r>
      <w:r w:rsidR="00D94E73" w:rsidRPr="00D94E73">
        <w:rPr>
          <w:rFonts w:ascii="Times New Roman" w:eastAsia="Times New Roman" w:hAnsi="Times New Roman" w:cs="Times New Roman"/>
          <w:sz w:val="24"/>
          <w:szCs w:val="24"/>
        </w:rPr>
        <w:t xml:space="preserve">семье, в просчётах школы, изоляция от сверстников, в средовой </w:t>
      </w:r>
      <w:proofErr w:type="spellStart"/>
      <w:r w:rsidR="00D94E73" w:rsidRPr="00D94E73">
        <w:rPr>
          <w:rFonts w:ascii="Times New Roman" w:eastAsia="Times New Roman" w:hAnsi="Times New Roman" w:cs="Times New Roman"/>
          <w:sz w:val="24"/>
          <w:szCs w:val="24"/>
        </w:rPr>
        <w:t>дезадаптации</w:t>
      </w:r>
      <w:proofErr w:type="spellEnd"/>
      <w:r w:rsidR="00D94E73" w:rsidRPr="00D94E73">
        <w:rPr>
          <w:rFonts w:ascii="Times New Roman" w:eastAsia="Times New Roman" w:hAnsi="Times New Roman" w:cs="Times New Roman"/>
          <w:sz w:val="24"/>
          <w:szCs w:val="24"/>
        </w:rPr>
        <w:t xml:space="preserve"> вообще, стремлении утвердить себя любым способом и в любой малой группе.</w:t>
      </w:r>
      <w:r w:rsidR="00893690">
        <w:rPr>
          <w:rFonts w:ascii="Times New Roman" w:eastAsia="Times New Roman" w:hAnsi="Times New Roman" w:cs="Times New Roman"/>
          <w:sz w:val="24"/>
          <w:szCs w:val="24"/>
        </w:rPr>
        <w:t xml:space="preserve"> Исходя из этого</w:t>
      </w:r>
      <w:r w:rsidR="00214C76">
        <w:rPr>
          <w:rFonts w:ascii="Times New Roman" w:eastAsia="Times New Roman" w:hAnsi="Times New Roman" w:cs="Times New Roman"/>
          <w:sz w:val="24"/>
          <w:szCs w:val="24"/>
        </w:rPr>
        <w:t>,</w:t>
      </w:r>
      <w:r w:rsidR="00301414">
        <w:rPr>
          <w:rFonts w:ascii="Times New Roman" w:eastAsia="Times New Roman" w:hAnsi="Times New Roman" w:cs="Times New Roman"/>
          <w:sz w:val="24"/>
          <w:szCs w:val="24"/>
        </w:rPr>
        <w:t xml:space="preserve"> выделяю</w:t>
      </w:r>
      <w:r w:rsidR="00214C76">
        <w:rPr>
          <w:rFonts w:ascii="Times New Roman" w:eastAsia="Times New Roman" w:hAnsi="Times New Roman" w:cs="Times New Roman"/>
          <w:sz w:val="24"/>
          <w:szCs w:val="24"/>
        </w:rPr>
        <w:t>т</w:t>
      </w:r>
      <w:r w:rsidR="00301414">
        <w:rPr>
          <w:rFonts w:ascii="Times New Roman" w:eastAsia="Times New Roman" w:hAnsi="Times New Roman" w:cs="Times New Roman"/>
          <w:sz w:val="24"/>
          <w:szCs w:val="24"/>
        </w:rPr>
        <w:t xml:space="preserve"> следующие  </w:t>
      </w:r>
      <w:r w:rsidR="00301414" w:rsidRPr="00301414">
        <w:rPr>
          <w:rFonts w:ascii="Times New Roman" w:eastAsia="Times New Roman" w:hAnsi="Times New Roman" w:cs="Times New Roman"/>
          <w:b/>
          <w:sz w:val="24"/>
          <w:szCs w:val="24"/>
        </w:rPr>
        <w:t>источники опасности для ребёнка.</w:t>
      </w:r>
    </w:p>
    <w:p w:rsidR="00893690" w:rsidRDefault="00301414" w:rsidP="00D94E73">
      <w:pPr>
        <w:spacing w:line="354" w:lineRule="auto"/>
        <w:ind w:right="20"/>
        <w:jc w:val="both"/>
        <w:rPr>
          <w:rFonts w:ascii="Times New Roman" w:eastAsia="Times New Roman" w:hAnsi="Times New Roman" w:cs="Times New Roman"/>
          <w:sz w:val="24"/>
          <w:szCs w:val="24"/>
          <w:u w:val="single"/>
        </w:rPr>
      </w:pPr>
      <w:r w:rsidRPr="00301414">
        <w:rPr>
          <w:rFonts w:ascii="Times New Roman" w:eastAsia="Times New Roman" w:hAnsi="Times New Roman" w:cs="Times New Roman"/>
          <w:sz w:val="24"/>
          <w:szCs w:val="24"/>
          <w:u w:val="single"/>
        </w:rPr>
        <w:t>Семья:</w:t>
      </w:r>
    </w:p>
    <w:p w:rsidR="00301414" w:rsidRDefault="00301414" w:rsidP="00405EA8">
      <w:pPr>
        <w:pStyle w:val="a6"/>
        <w:numPr>
          <w:ilvl w:val="0"/>
          <w:numId w:val="5"/>
        </w:numPr>
        <w:spacing w:line="354" w:lineRule="auto"/>
        <w:ind w:right="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гиперопека</w:t>
      </w:r>
      <w:proofErr w:type="spellEnd"/>
      <w:r>
        <w:rPr>
          <w:rFonts w:ascii="Times New Roman" w:eastAsia="Times New Roman" w:hAnsi="Times New Roman" w:cs="Times New Roman"/>
          <w:sz w:val="24"/>
          <w:szCs w:val="24"/>
        </w:rPr>
        <w:t xml:space="preserve"> в семье;</w:t>
      </w:r>
    </w:p>
    <w:p w:rsidR="00301414" w:rsidRDefault="00301414" w:rsidP="00405EA8">
      <w:pPr>
        <w:pStyle w:val="a6"/>
        <w:numPr>
          <w:ilvl w:val="0"/>
          <w:numId w:val="5"/>
        </w:numPr>
        <w:spacing w:line="354" w:lineRule="auto"/>
        <w:ind w:right="20"/>
        <w:jc w:val="both"/>
        <w:rPr>
          <w:rFonts w:ascii="Times New Roman" w:eastAsia="Times New Roman" w:hAnsi="Times New Roman" w:cs="Times New Roman"/>
          <w:sz w:val="24"/>
          <w:szCs w:val="24"/>
        </w:rPr>
      </w:pPr>
      <w:r w:rsidRPr="00301414">
        <w:rPr>
          <w:rFonts w:ascii="Times New Roman" w:eastAsia="Times New Roman" w:hAnsi="Times New Roman" w:cs="Times New Roman"/>
          <w:sz w:val="24"/>
          <w:szCs w:val="24"/>
        </w:rPr>
        <w:t>попустительство интересам и нуждам ребёнка;</w:t>
      </w:r>
    </w:p>
    <w:p w:rsidR="00301414" w:rsidRDefault="00301414" w:rsidP="00405EA8">
      <w:pPr>
        <w:pStyle w:val="a6"/>
        <w:numPr>
          <w:ilvl w:val="0"/>
          <w:numId w:val="5"/>
        </w:numPr>
        <w:spacing w:line="35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жизни, поведение родителей, не принимаемые детьми;</w:t>
      </w:r>
    </w:p>
    <w:p w:rsidR="00301414" w:rsidRDefault="00301414" w:rsidP="00405EA8">
      <w:pPr>
        <w:pStyle w:val="a6"/>
        <w:numPr>
          <w:ilvl w:val="0"/>
          <w:numId w:val="5"/>
        </w:numPr>
        <w:spacing w:line="354"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агрессия и насилие в семье</w:t>
      </w:r>
    </w:p>
    <w:p w:rsidR="00301414" w:rsidRPr="00301414" w:rsidRDefault="00301414" w:rsidP="00301414">
      <w:pPr>
        <w:rPr>
          <w:rFonts w:eastAsia="Times New Roman"/>
          <w:sz w:val="24"/>
          <w:szCs w:val="24"/>
          <w:u w:val="single"/>
        </w:rPr>
      </w:pPr>
      <w:r w:rsidRPr="00301414">
        <w:rPr>
          <w:rFonts w:ascii="Times New Roman" w:eastAsia="Times New Roman" w:hAnsi="Times New Roman" w:cs="Times New Roman"/>
          <w:bCs/>
          <w:sz w:val="24"/>
          <w:szCs w:val="24"/>
          <w:u w:val="single"/>
        </w:rPr>
        <w:t>Социум</w:t>
      </w:r>
      <w:r w:rsidR="008A6BA6">
        <w:rPr>
          <w:rFonts w:ascii="Times New Roman" w:eastAsia="Times New Roman" w:hAnsi="Times New Roman" w:cs="Times New Roman"/>
          <w:bCs/>
          <w:sz w:val="24"/>
          <w:szCs w:val="24"/>
          <w:u w:val="single"/>
        </w:rPr>
        <w:t>:</w:t>
      </w:r>
    </w:p>
    <w:p w:rsidR="00301414" w:rsidRPr="00301414" w:rsidRDefault="00301414" w:rsidP="00405EA8">
      <w:pPr>
        <w:pStyle w:val="a6"/>
        <w:numPr>
          <w:ilvl w:val="0"/>
          <w:numId w:val="6"/>
        </w:numPr>
        <w:spacing w:line="236" w:lineRule="auto"/>
        <w:rPr>
          <w:rFonts w:eastAsia="Times New Roman"/>
          <w:sz w:val="24"/>
          <w:szCs w:val="24"/>
        </w:rPr>
      </w:pPr>
      <w:r w:rsidRPr="00301414">
        <w:rPr>
          <w:rFonts w:ascii="Times New Roman" w:eastAsia="Times New Roman" w:hAnsi="Times New Roman" w:cs="Times New Roman"/>
          <w:sz w:val="24"/>
          <w:szCs w:val="24"/>
        </w:rPr>
        <w:lastRenderedPageBreak/>
        <w:t>избыток информации: видео, ТВ, Интернет, СМИ</w:t>
      </w:r>
      <w:r>
        <w:rPr>
          <w:rFonts w:ascii="Times New Roman" w:eastAsia="Times New Roman" w:hAnsi="Times New Roman" w:cs="Times New Roman"/>
          <w:sz w:val="24"/>
          <w:szCs w:val="24"/>
        </w:rPr>
        <w:t>;</w:t>
      </w:r>
    </w:p>
    <w:p w:rsidR="008A6BA6" w:rsidRDefault="00301414" w:rsidP="008A6BA6">
      <w:pPr>
        <w:ind w:left="180"/>
        <w:rPr>
          <w:sz w:val="24"/>
          <w:szCs w:val="24"/>
          <w:u w:val="single"/>
        </w:rPr>
      </w:pPr>
      <w:r w:rsidRPr="00301414">
        <w:rPr>
          <w:rFonts w:ascii="Times New Roman" w:eastAsia="Times New Roman" w:hAnsi="Times New Roman" w:cs="Times New Roman"/>
          <w:bCs/>
          <w:sz w:val="24"/>
          <w:szCs w:val="24"/>
          <w:u w:val="single"/>
        </w:rPr>
        <w:t>Я сам</w:t>
      </w:r>
      <w:r w:rsidR="008A6BA6">
        <w:rPr>
          <w:rFonts w:ascii="Times New Roman" w:eastAsia="Times New Roman" w:hAnsi="Times New Roman" w:cs="Times New Roman"/>
          <w:bCs/>
          <w:sz w:val="24"/>
          <w:szCs w:val="24"/>
          <w:u w:val="single"/>
        </w:rPr>
        <w:t>:</w:t>
      </w:r>
      <w:r w:rsidR="008A6BA6">
        <w:rPr>
          <w:sz w:val="24"/>
          <w:szCs w:val="24"/>
          <w:u w:val="single"/>
        </w:rPr>
        <w:t xml:space="preserve"> </w:t>
      </w:r>
    </w:p>
    <w:p w:rsidR="008A6BA6" w:rsidRPr="008A6BA6" w:rsidRDefault="00301414"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трудность формирования жизненных ориентиров, ценностей;</w:t>
      </w:r>
    </w:p>
    <w:p w:rsidR="008A6BA6" w:rsidRPr="008A6BA6" w:rsidRDefault="00301414"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внутреннее одиночество, непонятность;</w:t>
      </w:r>
    </w:p>
    <w:p w:rsidR="008A6BA6" w:rsidRPr="008A6BA6" w:rsidRDefault="008A6BA6"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переживание собственной неудачливости;</w:t>
      </w:r>
    </w:p>
    <w:p w:rsidR="008A6BA6" w:rsidRPr="008A6BA6" w:rsidRDefault="008A6BA6"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 xml:space="preserve">трудность </w:t>
      </w:r>
      <w:proofErr w:type="spellStart"/>
      <w:r w:rsidRPr="008A6BA6">
        <w:rPr>
          <w:rFonts w:ascii="Times New Roman" w:eastAsia="Times New Roman" w:hAnsi="Times New Roman" w:cs="Times New Roman"/>
          <w:sz w:val="24"/>
          <w:szCs w:val="24"/>
        </w:rPr>
        <w:t>самопонимания</w:t>
      </w:r>
      <w:proofErr w:type="spellEnd"/>
      <w:r w:rsidRPr="008A6BA6">
        <w:rPr>
          <w:rFonts w:ascii="Times New Roman" w:eastAsia="Times New Roman" w:hAnsi="Times New Roman" w:cs="Times New Roman"/>
          <w:sz w:val="24"/>
          <w:szCs w:val="24"/>
        </w:rPr>
        <w:t>, неадекватная самооценка;</w:t>
      </w:r>
    </w:p>
    <w:p w:rsidR="008A6BA6" w:rsidRPr="008A6BA6" w:rsidRDefault="008A6BA6"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отсутствие позитивных жизненных целей;</w:t>
      </w:r>
    </w:p>
    <w:p w:rsidR="008A6BA6" w:rsidRPr="008A6BA6" w:rsidRDefault="008A6BA6"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неумение взаимодействовать с окружающими;</w:t>
      </w:r>
    </w:p>
    <w:p w:rsidR="008A6BA6" w:rsidRPr="008A6BA6" w:rsidRDefault="008A6BA6"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неустойчивость эмоциональной сферы;</w:t>
      </w:r>
    </w:p>
    <w:p w:rsidR="008A6BA6" w:rsidRPr="00814C4F" w:rsidRDefault="008A6BA6" w:rsidP="00405EA8">
      <w:pPr>
        <w:pStyle w:val="a6"/>
        <w:numPr>
          <w:ilvl w:val="0"/>
          <w:numId w:val="6"/>
        </w:numPr>
        <w:rPr>
          <w:rFonts w:ascii="Times New Roman" w:hAnsi="Times New Roman" w:cs="Times New Roman"/>
          <w:sz w:val="24"/>
          <w:szCs w:val="24"/>
          <w:u w:val="single"/>
        </w:rPr>
      </w:pPr>
      <w:r w:rsidRPr="008A6BA6">
        <w:rPr>
          <w:rFonts w:ascii="Times New Roman" w:eastAsia="Times New Roman" w:hAnsi="Times New Roman" w:cs="Times New Roman"/>
          <w:sz w:val="24"/>
          <w:szCs w:val="24"/>
        </w:rPr>
        <w:t>неустойчивое развитие навыков саморегуляции</w:t>
      </w:r>
      <w:r w:rsidR="00814C4F">
        <w:rPr>
          <w:rFonts w:ascii="Times New Roman" w:eastAsia="Times New Roman" w:hAnsi="Times New Roman" w:cs="Times New Roman"/>
          <w:sz w:val="24"/>
          <w:szCs w:val="24"/>
        </w:rPr>
        <w:t>;</w:t>
      </w:r>
    </w:p>
    <w:p w:rsidR="00814C4F" w:rsidRPr="00814C4F" w:rsidRDefault="00814C4F" w:rsidP="00405EA8">
      <w:pPr>
        <w:pStyle w:val="a6"/>
        <w:numPr>
          <w:ilvl w:val="0"/>
          <w:numId w:val="6"/>
        </w:numPr>
        <w:rPr>
          <w:rFonts w:ascii="Times New Roman" w:hAnsi="Times New Roman" w:cs="Times New Roman"/>
          <w:sz w:val="24"/>
          <w:szCs w:val="24"/>
          <w:u w:val="single"/>
        </w:rPr>
      </w:pPr>
      <w:r>
        <w:rPr>
          <w:rFonts w:ascii="Times New Roman" w:eastAsia="Times New Roman" w:hAnsi="Times New Roman" w:cs="Times New Roman"/>
          <w:sz w:val="24"/>
          <w:szCs w:val="24"/>
        </w:rPr>
        <w:t>состояние здоровья.</w:t>
      </w:r>
    </w:p>
    <w:p w:rsidR="0019241B" w:rsidRPr="0019241B" w:rsidRDefault="0019241B" w:rsidP="0019241B">
      <w:pPr>
        <w:ind w:left="180"/>
        <w:rPr>
          <w:sz w:val="24"/>
          <w:szCs w:val="24"/>
          <w:u w:val="single"/>
        </w:rPr>
      </w:pPr>
      <w:r w:rsidRPr="0019241B">
        <w:rPr>
          <w:rFonts w:ascii="Times New Roman" w:eastAsia="Times New Roman" w:hAnsi="Times New Roman" w:cs="Times New Roman"/>
          <w:bCs/>
          <w:sz w:val="24"/>
          <w:szCs w:val="24"/>
          <w:u w:val="single"/>
        </w:rPr>
        <w:t>Сверстники:</w:t>
      </w:r>
    </w:p>
    <w:p w:rsidR="0019241B" w:rsidRPr="0019241B" w:rsidRDefault="0019241B" w:rsidP="00405EA8">
      <w:pPr>
        <w:pStyle w:val="a6"/>
        <w:numPr>
          <w:ilvl w:val="0"/>
          <w:numId w:val="7"/>
        </w:numPr>
        <w:tabs>
          <w:tab w:val="left" w:pos="360"/>
        </w:tabs>
        <w:spacing w:after="0" w:line="236" w:lineRule="auto"/>
        <w:rPr>
          <w:rFonts w:eastAsia="Times New Roman"/>
          <w:sz w:val="24"/>
          <w:szCs w:val="24"/>
        </w:rPr>
      </w:pPr>
      <w:r w:rsidRPr="0019241B">
        <w:rPr>
          <w:rFonts w:ascii="Times New Roman" w:eastAsia="Times New Roman" w:hAnsi="Times New Roman" w:cs="Times New Roman"/>
          <w:sz w:val="24"/>
          <w:szCs w:val="24"/>
        </w:rPr>
        <w:t>противоправные формы самоутверждения;</w:t>
      </w:r>
    </w:p>
    <w:p w:rsidR="0019241B" w:rsidRPr="0019241B" w:rsidRDefault="0019241B" w:rsidP="00405EA8">
      <w:pPr>
        <w:pStyle w:val="a6"/>
        <w:numPr>
          <w:ilvl w:val="0"/>
          <w:numId w:val="7"/>
        </w:numPr>
        <w:tabs>
          <w:tab w:val="left" w:pos="351"/>
        </w:tabs>
        <w:spacing w:after="0" w:line="236" w:lineRule="auto"/>
        <w:ind w:right="720"/>
        <w:rPr>
          <w:rFonts w:eastAsia="Times New Roman"/>
          <w:sz w:val="24"/>
          <w:szCs w:val="24"/>
        </w:rPr>
      </w:pPr>
      <w:r w:rsidRPr="0019241B">
        <w:rPr>
          <w:rFonts w:ascii="Times New Roman" w:eastAsia="Times New Roman" w:hAnsi="Times New Roman" w:cs="Times New Roman"/>
          <w:sz w:val="24"/>
          <w:szCs w:val="24"/>
        </w:rPr>
        <w:t>отношения, построенные на: подчинении и зависимости; испытании себя и других; потребности защиты или защитника; контакте с криминальными взрослыми.</w:t>
      </w:r>
    </w:p>
    <w:p w:rsidR="002306CA" w:rsidRDefault="002306CA" w:rsidP="002306CA">
      <w:pPr>
        <w:ind w:left="180"/>
        <w:rPr>
          <w:rFonts w:ascii="Times New Roman" w:eastAsia="Times New Roman" w:hAnsi="Times New Roman" w:cs="Times New Roman"/>
          <w:bCs/>
          <w:sz w:val="24"/>
          <w:szCs w:val="24"/>
          <w:u w:val="single"/>
        </w:rPr>
      </w:pPr>
    </w:p>
    <w:p w:rsidR="002306CA" w:rsidRPr="002306CA" w:rsidRDefault="002306CA" w:rsidP="002306CA">
      <w:pPr>
        <w:ind w:left="180"/>
        <w:rPr>
          <w:rFonts w:eastAsia="Times New Roman"/>
          <w:sz w:val="24"/>
          <w:szCs w:val="24"/>
          <w:u w:val="single"/>
        </w:rPr>
      </w:pPr>
      <w:r w:rsidRPr="002306CA">
        <w:rPr>
          <w:rFonts w:ascii="Times New Roman" w:eastAsia="Times New Roman" w:hAnsi="Times New Roman" w:cs="Times New Roman"/>
          <w:bCs/>
          <w:sz w:val="24"/>
          <w:szCs w:val="24"/>
          <w:u w:val="single"/>
        </w:rPr>
        <w:t>Воспитательные, образовательные организации:</w:t>
      </w:r>
    </w:p>
    <w:p w:rsidR="002306CA" w:rsidRPr="002306CA" w:rsidRDefault="002306CA" w:rsidP="00405EA8">
      <w:pPr>
        <w:pStyle w:val="a6"/>
        <w:numPr>
          <w:ilvl w:val="0"/>
          <w:numId w:val="8"/>
        </w:numPr>
        <w:tabs>
          <w:tab w:val="left" w:pos="360"/>
        </w:tabs>
        <w:spacing w:after="0" w:line="237" w:lineRule="auto"/>
        <w:rPr>
          <w:rFonts w:eastAsia="Times New Roman"/>
          <w:sz w:val="24"/>
          <w:szCs w:val="24"/>
        </w:rPr>
      </w:pPr>
      <w:r w:rsidRPr="002306CA">
        <w:rPr>
          <w:rFonts w:ascii="Times New Roman" w:eastAsia="Times New Roman" w:hAnsi="Times New Roman" w:cs="Times New Roman"/>
          <w:sz w:val="24"/>
          <w:szCs w:val="24"/>
        </w:rPr>
        <w:t>атмосфера, не благоприятствующая созданию мотивации к обучению;</w:t>
      </w:r>
    </w:p>
    <w:p w:rsidR="002306CA" w:rsidRPr="002306CA" w:rsidRDefault="002306CA" w:rsidP="00405EA8">
      <w:pPr>
        <w:pStyle w:val="a6"/>
        <w:numPr>
          <w:ilvl w:val="0"/>
          <w:numId w:val="8"/>
        </w:numPr>
        <w:tabs>
          <w:tab w:val="left" w:pos="360"/>
        </w:tabs>
        <w:spacing w:after="0" w:line="237" w:lineRule="auto"/>
        <w:rPr>
          <w:rFonts w:eastAsia="Times New Roman"/>
          <w:sz w:val="24"/>
          <w:szCs w:val="24"/>
        </w:rPr>
      </w:pPr>
      <w:r w:rsidRPr="002306CA">
        <w:rPr>
          <w:rFonts w:ascii="Times New Roman" w:eastAsia="Times New Roman" w:hAnsi="Times New Roman" w:cs="Times New Roman"/>
          <w:sz w:val="24"/>
          <w:szCs w:val="24"/>
        </w:rPr>
        <w:t>конфликтная обстановка;</w:t>
      </w:r>
    </w:p>
    <w:p w:rsidR="002306CA" w:rsidRPr="002306CA" w:rsidRDefault="002306CA" w:rsidP="00405EA8">
      <w:pPr>
        <w:pStyle w:val="a6"/>
        <w:numPr>
          <w:ilvl w:val="0"/>
          <w:numId w:val="8"/>
        </w:numPr>
        <w:tabs>
          <w:tab w:val="left" w:pos="360"/>
        </w:tabs>
        <w:spacing w:after="0" w:line="237" w:lineRule="auto"/>
        <w:rPr>
          <w:rFonts w:eastAsia="Times New Roman"/>
          <w:sz w:val="24"/>
          <w:szCs w:val="24"/>
        </w:rPr>
      </w:pPr>
      <w:r w:rsidRPr="002306CA">
        <w:rPr>
          <w:rFonts w:ascii="Times New Roman" w:eastAsia="Times New Roman" w:hAnsi="Times New Roman" w:cs="Times New Roman"/>
          <w:sz w:val="24"/>
          <w:szCs w:val="24"/>
        </w:rPr>
        <w:t>авторитарный тип общения;</w:t>
      </w:r>
    </w:p>
    <w:p w:rsidR="002306CA" w:rsidRPr="002306CA" w:rsidRDefault="002306CA" w:rsidP="00405EA8">
      <w:pPr>
        <w:pStyle w:val="a6"/>
        <w:numPr>
          <w:ilvl w:val="0"/>
          <w:numId w:val="8"/>
        </w:numPr>
        <w:tabs>
          <w:tab w:val="left" w:pos="360"/>
        </w:tabs>
        <w:spacing w:after="0" w:line="237" w:lineRule="auto"/>
        <w:rPr>
          <w:rFonts w:eastAsia="Times New Roman"/>
          <w:sz w:val="24"/>
          <w:szCs w:val="24"/>
        </w:rPr>
      </w:pPr>
      <w:r w:rsidRPr="002306CA">
        <w:rPr>
          <w:rFonts w:ascii="Times New Roman" w:eastAsia="Times New Roman" w:hAnsi="Times New Roman" w:cs="Times New Roman"/>
          <w:sz w:val="24"/>
          <w:szCs w:val="24"/>
        </w:rPr>
        <w:t>перегрузка школьной жизнью;</w:t>
      </w:r>
    </w:p>
    <w:p w:rsidR="002F2564" w:rsidRPr="002F2564" w:rsidRDefault="002306CA" w:rsidP="00405EA8">
      <w:pPr>
        <w:pStyle w:val="a6"/>
        <w:numPr>
          <w:ilvl w:val="0"/>
          <w:numId w:val="8"/>
        </w:numPr>
        <w:tabs>
          <w:tab w:val="left" w:pos="360"/>
        </w:tabs>
        <w:spacing w:after="0" w:line="237" w:lineRule="auto"/>
        <w:rPr>
          <w:rFonts w:eastAsia="Times New Roman"/>
          <w:sz w:val="24"/>
          <w:szCs w:val="24"/>
        </w:rPr>
      </w:pPr>
      <w:r w:rsidRPr="002306CA">
        <w:rPr>
          <w:rFonts w:ascii="Times New Roman" w:eastAsia="Times New Roman" w:hAnsi="Times New Roman" w:cs="Times New Roman"/>
          <w:sz w:val="24"/>
          <w:szCs w:val="24"/>
        </w:rPr>
        <w:t>профессиональная некомпетентность педагогов: отношения, построенные на необоснованных требованиях, чрезмерная система контроля, неумение создать благоприятный психологический климат.</w:t>
      </w:r>
    </w:p>
    <w:p w:rsidR="00D94E73" w:rsidRDefault="002F2564" w:rsidP="002F2564">
      <w:pPr>
        <w:tabs>
          <w:tab w:val="left" w:pos="360"/>
        </w:tabs>
        <w:spacing w:after="0" w:line="237"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4E73" w:rsidRPr="002F2564">
        <w:rPr>
          <w:rFonts w:ascii="Times New Roman" w:eastAsia="Times New Roman" w:hAnsi="Times New Roman" w:cs="Times New Roman"/>
          <w:sz w:val="24"/>
          <w:szCs w:val="24"/>
        </w:rPr>
        <w:t>Нарушения поведения и эмоционально-волевой сферы детей, подростков, молодёжи не наследуется. Исключения связаны с редким рядом заболеваний, обусловленных умственной отсталостью.</w:t>
      </w:r>
    </w:p>
    <w:p w:rsidR="00214C76" w:rsidRDefault="00214C76" w:rsidP="00214C76">
      <w:pPr>
        <w:spacing w:line="240" w:lineRule="auto"/>
        <w:ind w:right="20"/>
        <w:rPr>
          <w:sz w:val="24"/>
          <w:szCs w:val="24"/>
        </w:rPr>
      </w:pPr>
      <w:r>
        <w:rPr>
          <w:rFonts w:ascii="Times New Roman" w:eastAsia="Times New Roman" w:hAnsi="Times New Roman" w:cs="Times New Roman"/>
          <w:sz w:val="24"/>
          <w:szCs w:val="24"/>
        </w:rPr>
        <w:t xml:space="preserve">            </w:t>
      </w:r>
      <w:r w:rsidRPr="00214C76">
        <w:rPr>
          <w:rFonts w:ascii="Times New Roman" w:eastAsia="Times New Roman" w:hAnsi="Times New Roman" w:cs="Times New Roman"/>
          <w:sz w:val="24"/>
          <w:szCs w:val="24"/>
        </w:rPr>
        <w:t>Ещё одна из причин девиаций – возрастные особенности психики подростка.</w:t>
      </w:r>
      <w:r>
        <w:rPr>
          <w:sz w:val="24"/>
          <w:szCs w:val="24"/>
        </w:rPr>
        <w:t xml:space="preserve"> </w:t>
      </w:r>
      <w:r w:rsidRPr="00214C76">
        <w:rPr>
          <w:rFonts w:ascii="Times New Roman" w:eastAsia="Times New Roman" w:hAnsi="Times New Roman" w:cs="Times New Roman"/>
          <w:sz w:val="24"/>
          <w:szCs w:val="24"/>
        </w:rPr>
        <w:t>Выделяют следующие психолого-педагогические особенности детей «группы риска»:</w:t>
      </w:r>
    </w:p>
    <w:p w:rsidR="00214C76" w:rsidRPr="00214C76" w:rsidRDefault="00214C76" w:rsidP="00214C76">
      <w:pPr>
        <w:spacing w:line="240" w:lineRule="auto"/>
        <w:ind w:left="7" w:firstLine="708"/>
        <w:jc w:val="both"/>
        <w:rPr>
          <w:sz w:val="24"/>
          <w:szCs w:val="24"/>
        </w:rPr>
      </w:pPr>
      <w:r w:rsidRPr="00214C76">
        <w:rPr>
          <w:rFonts w:ascii="Times New Roman" w:eastAsia="Times New Roman" w:hAnsi="Times New Roman" w:cs="Times New Roman"/>
          <w:sz w:val="24"/>
          <w:szCs w:val="24"/>
          <w:u w:val="single"/>
        </w:rPr>
        <w:t>Первая особенность</w:t>
      </w:r>
      <w:r w:rsidRPr="00214C76">
        <w:rPr>
          <w:rFonts w:ascii="Times New Roman" w:eastAsia="Times New Roman" w:hAnsi="Times New Roman" w:cs="Times New Roman"/>
          <w:sz w:val="24"/>
          <w:szCs w:val="24"/>
        </w:rPr>
        <w:t xml:space="preserve"> определяется тем, что в характере трудного подростка нередко уживаются крайние противоположности: развитый ум и почти не развитые чувства (или наоборот), ограниченный кругозор и богатый отрицательный опыт в бытовой жизни и т. д. Все это создает внутреннюю</w:t>
      </w:r>
      <w:r w:rsidRPr="00214C76">
        <w:rPr>
          <w:rFonts w:ascii="Times New Roman" w:eastAsia="Times New Roman" w:hAnsi="Times New Roman" w:cs="Times New Roman"/>
          <w:sz w:val="28"/>
          <w:szCs w:val="28"/>
        </w:rPr>
        <w:t xml:space="preserve"> </w:t>
      </w:r>
      <w:r w:rsidRPr="00214C76">
        <w:rPr>
          <w:rFonts w:ascii="Times New Roman" w:eastAsia="Times New Roman" w:hAnsi="Times New Roman" w:cs="Times New Roman"/>
          <w:sz w:val="24"/>
          <w:szCs w:val="24"/>
        </w:rPr>
        <w:t>напряженность и противоречивость желаний, чувств, что выражается в противоречивых поступках подростка.</w:t>
      </w:r>
    </w:p>
    <w:p w:rsidR="00214C76" w:rsidRPr="00214C76" w:rsidRDefault="00214C76" w:rsidP="005F4D6B">
      <w:pPr>
        <w:spacing w:line="240" w:lineRule="auto"/>
        <w:rPr>
          <w:sz w:val="24"/>
          <w:szCs w:val="24"/>
        </w:rPr>
      </w:pPr>
      <w:r w:rsidRPr="00214C76">
        <w:rPr>
          <w:sz w:val="24"/>
          <w:szCs w:val="24"/>
        </w:rPr>
        <w:t xml:space="preserve">           </w:t>
      </w:r>
      <w:r w:rsidRPr="00214C76">
        <w:rPr>
          <w:rFonts w:ascii="Times New Roman" w:eastAsia="Times New Roman" w:hAnsi="Times New Roman" w:cs="Times New Roman"/>
          <w:sz w:val="24"/>
          <w:szCs w:val="24"/>
          <w:u w:val="single"/>
        </w:rPr>
        <w:t>Вторая особенность</w:t>
      </w:r>
      <w:r w:rsidRPr="00214C76">
        <w:rPr>
          <w:rFonts w:ascii="Times New Roman" w:eastAsia="Times New Roman" w:hAnsi="Times New Roman" w:cs="Times New Roman"/>
          <w:sz w:val="24"/>
          <w:szCs w:val="24"/>
        </w:rPr>
        <w:t xml:space="preserve"> поведения трудных детей - конфликтные длительные отношения с окружающими. Вначале конфликтные отношения возникают, как правило, помимо воли подростка с одним из родителей или педагогов. Затем конфликтная среда расширяется и завершается окончательно испорченными</w:t>
      </w:r>
      <w:r w:rsidRPr="00214C76">
        <w:rPr>
          <w:rFonts w:ascii="Times New Roman" w:eastAsia="Times New Roman" w:hAnsi="Times New Roman" w:cs="Times New Roman"/>
          <w:sz w:val="28"/>
          <w:szCs w:val="28"/>
        </w:rPr>
        <w:t xml:space="preserve"> </w:t>
      </w:r>
      <w:r w:rsidRPr="00214C76">
        <w:rPr>
          <w:rFonts w:ascii="Times New Roman" w:eastAsia="Times New Roman" w:hAnsi="Times New Roman" w:cs="Times New Roman"/>
          <w:sz w:val="24"/>
          <w:szCs w:val="24"/>
        </w:rPr>
        <w:t>отношениями с большинством взрослых и сверстников.</w:t>
      </w:r>
    </w:p>
    <w:p w:rsidR="00214C76" w:rsidRDefault="00214C76" w:rsidP="005F4D6B">
      <w:pPr>
        <w:spacing w:line="240" w:lineRule="auto"/>
        <w:ind w:right="20"/>
        <w:jc w:val="both"/>
        <w:rPr>
          <w:sz w:val="24"/>
          <w:szCs w:val="24"/>
        </w:rPr>
      </w:pPr>
      <w:r>
        <w:rPr>
          <w:rFonts w:ascii="Times New Roman" w:eastAsia="Times New Roman" w:hAnsi="Times New Roman" w:cs="Times New Roman"/>
          <w:sz w:val="24"/>
          <w:szCs w:val="24"/>
        </w:rPr>
        <w:t xml:space="preserve">          </w:t>
      </w:r>
      <w:r w:rsidRPr="00214C76">
        <w:rPr>
          <w:rFonts w:ascii="Times New Roman" w:eastAsia="Times New Roman" w:hAnsi="Times New Roman" w:cs="Times New Roman"/>
          <w:sz w:val="24"/>
          <w:szCs w:val="24"/>
          <w:u w:val="single"/>
        </w:rPr>
        <w:t>Третьей особенностью</w:t>
      </w:r>
      <w:r w:rsidRPr="00214C76">
        <w:rPr>
          <w:rFonts w:ascii="Times New Roman" w:eastAsia="Times New Roman" w:hAnsi="Times New Roman" w:cs="Times New Roman"/>
          <w:sz w:val="24"/>
          <w:szCs w:val="24"/>
        </w:rPr>
        <w:t xml:space="preserve">, характеризующей поведение трудновоспитуемых, является жизненная эгоистическая позиция: они все оценивают с точки зрения того, выгодно им это </w:t>
      </w:r>
      <w:r w:rsidRPr="00214C76">
        <w:rPr>
          <w:rFonts w:ascii="Times New Roman" w:eastAsia="Times New Roman" w:hAnsi="Times New Roman" w:cs="Times New Roman"/>
          <w:sz w:val="24"/>
          <w:szCs w:val="24"/>
        </w:rPr>
        <w:lastRenderedPageBreak/>
        <w:t>или нет; что они получат для себя, если выполнит требование родителей или педагогов. Погоня за удовольствиями, часто нездоровыми (вино, табак, карты) на высокой стадии трудновоспитуемости становится основным стимулом поведения. При этом дело доходит до воровства, злостного хулиганства.</w:t>
      </w:r>
    </w:p>
    <w:p w:rsidR="00214C76" w:rsidRDefault="00214C76" w:rsidP="005F4D6B">
      <w:pPr>
        <w:spacing w:line="240" w:lineRule="auto"/>
        <w:ind w:right="20"/>
        <w:jc w:val="both"/>
        <w:rPr>
          <w:sz w:val="24"/>
          <w:szCs w:val="24"/>
        </w:rPr>
      </w:pPr>
      <w:r>
        <w:rPr>
          <w:sz w:val="24"/>
          <w:szCs w:val="24"/>
        </w:rPr>
        <w:t xml:space="preserve">         </w:t>
      </w:r>
      <w:r w:rsidRPr="00214C76">
        <w:rPr>
          <w:rFonts w:ascii="Times New Roman" w:eastAsia="Times New Roman" w:hAnsi="Times New Roman" w:cs="Times New Roman"/>
          <w:sz w:val="24"/>
          <w:szCs w:val="24"/>
          <w:u w:val="single"/>
        </w:rPr>
        <w:t>Четвертая особенность</w:t>
      </w:r>
      <w:r w:rsidRPr="00214C76">
        <w:rPr>
          <w:rFonts w:ascii="Times New Roman" w:eastAsia="Times New Roman" w:hAnsi="Times New Roman" w:cs="Times New Roman"/>
          <w:sz w:val="24"/>
          <w:szCs w:val="24"/>
        </w:rPr>
        <w:t xml:space="preserve"> – крайняя неустойчивость их интересов и стремлений, перемена настроений, желаний (в 2 - 3 раза более высокая интенсивность).</w:t>
      </w:r>
    </w:p>
    <w:p w:rsidR="00214C76" w:rsidRDefault="00214C76" w:rsidP="005F4D6B">
      <w:pPr>
        <w:spacing w:line="240" w:lineRule="auto"/>
        <w:ind w:right="20"/>
        <w:rPr>
          <w:sz w:val="24"/>
          <w:szCs w:val="24"/>
        </w:rPr>
      </w:pPr>
      <w:r>
        <w:rPr>
          <w:sz w:val="24"/>
          <w:szCs w:val="24"/>
        </w:rPr>
        <w:t xml:space="preserve">         </w:t>
      </w:r>
      <w:r w:rsidR="00EF0E26">
        <w:rPr>
          <w:sz w:val="24"/>
          <w:szCs w:val="24"/>
        </w:rPr>
        <w:t xml:space="preserve"> </w:t>
      </w:r>
      <w:r w:rsidRPr="00214C76">
        <w:rPr>
          <w:rFonts w:ascii="Times New Roman" w:eastAsia="Times New Roman" w:hAnsi="Times New Roman" w:cs="Times New Roman"/>
          <w:sz w:val="24"/>
          <w:szCs w:val="24"/>
          <w:u w:val="single"/>
        </w:rPr>
        <w:t>Пятая особенность</w:t>
      </w:r>
      <w:r w:rsidRPr="00214C76">
        <w:rPr>
          <w:rFonts w:ascii="Times New Roman" w:eastAsia="Times New Roman" w:hAnsi="Times New Roman" w:cs="Times New Roman"/>
          <w:sz w:val="24"/>
          <w:szCs w:val="24"/>
        </w:rPr>
        <w:t xml:space="preserve"> поведения трудново</w:t>
      </w:r>
      <w:r>
        <w:rPr>
          <w:rFonts w:ascii="Times New Roman" w:eastAsia="Times New Roman" w:hAnsi="Times New Roman" w:cs="Times New Roman"/>
          <w:sz w:val="24"/>
          <w:szCs w:val="24"/>
        </w:rPr>
        <w:t xml:space="preserve">спитуемых – это противодействие </w:t>
      </w:r>
      <w:r w:rsidRPr="00214C76">
        <w:rPr>
          <w:rFonts w:ascii="Times New Roman" w:eastAsia="Times New Roman" w:hAnsi="Times New Roman" w:cs="Times New Roman"/>
          <w:sz w:val="24"/>
          <w:szCs w:val="24"/>
        </w:rPr>
        <w:t>воспитательным воздействиям.</w:t>
      </w:r>
    </w:p>
    <w:p w:rsidR="00324E87" w:rsidRDefault="00214C76" w:rsidP="00324E87">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0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214C76">
        <w:rPr>
          <w:rFonts w:ascii="Times New Roman" w:eastAsia="Times New Roman" w:hAnsi="Times New Roman" w:cs="Times New Roman"/>
          <w:sz w:val="24"/>
          <w:szCs w:val="24"/>
        </w:rPr>
        <w:t>Педагогикой  установлено</w:t>
      </w:r>
      <w:proofErr w:type="gramEnd"/>
      <w:r w:rsidRPr="00214C76">
        <w:rPr>
          <w:rFonts w:ascii="Times New Roman" w:eastAsia="Times New Roman" w:hAnsi="Times New Roman" w:cs="Times New Roman"/>
          <w:sz w:val="24"/>
          <w:szCs w:val="24"/>
        </w:rPr>
        <w:t>,  ни  одна  отдельно  взятая  причина  не  может</w:t>
      </w:r>
      <w:r>
        <w:rPr>
          <w:sz w:val="24"/>
          <w:szCs w:val="24"/>
        </w:rPr>
        <w:t xml:space="preserve"> </w:t>
      </w:r>
      <w:r w:rsidRPr="00214C76">
        <w:rPr>
          <w:rFonts w:ascii="Times New Roman" w:eastAsia="Times New Roman" w:hAnsi="Times New Roman" w:cs="Times New Roman"/>
          <w:sz w:val="24"/>
          <w:szCs w:val="24"/>
        </w:rPr>
        <w:t>привести</w:t>
      </w:r>
      <w:r>
        <w:rPr>
          <w:sz w:val="24"/>
          <w:szCs w:val="24"/>
        </w:rPr>
        <w:t xml:space="preserve"> </w:t>
      </w:r>
      <w:r w:rsidRPr="00214C76">
        <w:rPr>
          <w:rFonts w:ascii="Times New Roman" w:eastAsia="Times New Roman" w:hAnsi="Times New Roman" w:cs="Times New Roman"/>
          <w:sz w:val="24"/>
          <w:szCs w:val="24"/>
        </w:rPr>
        <w:t>к</w:t>
      </w:r>
      <w:r>
        <w:rPr>
          <w:sz w:val="24"/>
          <w:szCs w:val="24"/>
        </w:rPr>
        <w:t xml:space="preserve"> </w:t>
      </w:r>
      <w:r w:rsidRPr="00214C76">
        <w:rPr>
          <w:rFonts w:ascii="Times New Roman" w:eastAsia="Times New Roman" w:hAnsi="Times New Roman" w:cs="Times New Roman"/>
          <w:sz w:val="24"/>
          <w:szCs w:val="24"/>
        </w:rPr>
        <w:t>сложным</w:t>
      </w:r>
      <w:r w:rsidRPr="00214C76">
        <w:rPr>
          <w:rFonts w:ascii="Times New Roman" w:hAnsi="Times New Roman" w:cs="Times New Roman"/>
          <w:sz w:val="24"/>
          <w:szCs w:val="24"/>
        </w:rPr>
        <w:t>,</w:t>
      </w:r>
      <w:r>
        <w:rPr>
          <w:sz w:val="24"/>
          <w:szCs w:val="24"/>
        </w:rPr>
        <w:t xml:space="preserve"> </w:t>
      </w:r>
      <w:r w:rsidRPr="00214C76">
        <w:rPr>
          <w:rFonts w:ascii="Times New Roman" w:eastAsia="Times New Roman" w:hAnsi="Times New Roman" w:cs="Times New Roman"/>
          <w:sz w:val="24"/>
          <w:szCs w:val="24"/>
        </w:rPr>
        <w:t>отрицательным</w:t>
      </w:r>
      <w:r>
        <w:rPr>
          <w:sz w:val="24"/>
          <w:szCs w:val="24"/>
        </w:rPr>
        <w:t xml:space="preserve"> </w:t>
      </w:r>
      <w:r w:rsidRPr="00214C76">
        <w:rPr>
          <w:rFonts w:ascii="Times New Roman" w:eastAsia="Times New Roman" w:hAnsi="Times New Roman" w:cs="Times New Roman"/>
          <w:sz w:val="24"/>
          <w:szCs w:val="24"/>
        </w:rPr>
        <w:t>изменением</w:t>
      </w:r>
      <w:r>
        <w:rPr>
          <w:sz w:val="24"/>
          <w:szCs w:val="24"/>
        </w:rPr>
        <w:t xml:space="preserve"> </w:t>
      </w:r>
      <w:r w:rsidRPr="00214C76">
        <w:rPr>
          <w:rFonts w:ascii="Times New Roman" w:eastAsia="Times New Roman" w:hAnsi="Times New Roman" w:cs="Times New Roman"/>
          <w:sz w:val="24"/>
          <w:szCs w:val="24"/>
        </w:rPr>
        <w:t>в</w:t>
      </w:r>
      <w:r>
        <w:rPr>
          <w:sz w:val="24"/>
          <w:szCs w:val="24"/>
        </w:rPr>
        <w:t xml:space="preserve"> </w:t>
      </w:r>
      <w:r w:rsidRPr="00214C76">
        <w:rPr>
          <w:rFonts w:ascii="Times New Roman" w:eastAsia="Times New Roman" w:hAnsi="Times New Roman" w:cs="Times New Roman"/>
          <w:sz w:val="24"/>
          <w:szCs w:val="24"/>
        </w:rPr>
        <w:t>психике.</w:t>
      </w:r>
      <w:r>
        <w:rPr>
          <w:sz w:val="24"/>
          <w:szCs w:val="24"/>
        </w:rPr>
        <w:t xml:space="preserve"> </w:t>
      </w:r>
      <w:r w:rsidRPr="00214C76">
        <w:rPr>
          <w:rFonts w:ascii="Times New Roman" w:eastAsia="Times New Roman" w:hAnsi="Times New Roman" w:cs="Times New Roman"/>
          <w:sz w:val="24"/>
          <w:szCs w:val="24"/>
        </w:rPr>
        <w:t>Трудновоспитуемым, правонарушителем, преступникам, асоциальной личностью человек становится только под воздействием совокупности неблагоприятных причин. Следовательно, система перевоспитания должна быть направлена на то, чтобы не дать возможности отрицательным различным влияниям и неблагоприятным условиям соеди</w:t>
      </w:r>
      <w:r w:rsidR="00EF0E26">
        <w:rPr>
          <w:rFonts w:ascii="Times New Roman" w:eastAsia="Times New Roman" w:hAnsi="Times New Roman" w:cs="Times New Roman"/>
          <w:sz w:val="24"/>
          <w:szCs w:val="24"/>
        </w:rPr>
        <w:t>ниться, действовать в комплексе.</w:t>
      </w:r>
    </w:p>
    <w:p w:rsidR="000B2F15" w:rsidRPr="00324E87" w:rsidRDefault="00324E87" w:rsidP="00324E87">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0E26" w:rsidRPr="00D93A2E">
        <w:rPr>
          <w:rFonts w:ascii="Times New Roman" w:eastAsia="Times New Roman" w:hAnsi="Times New Roman" w:cs="Times New Roman"/>
          <w:color w:val="000000"/>
          <w:sz w:val="24"/>
          <w:szCs w:val="24"/>
          <w:lang w:eastAsia="ru-RU"/>
        </w:rPr>
        <w:t xml:space="preserve">В связи со всем выше сказанным становится очевидной необходимость создания целостной системы </w:t>
      </w:r>
      <w:r>
        <w:rPr>
          <w:rFonts w:ascii="Times New Roman" w:eastAsia="Times New Roman" w:hAnsi="Times New Roman" w:cs="Times New Roman"/>
          <w:color w:val="000000"/>
          <w:sz w:val="24"/>
          <w:szCs w:val="24"/>
          <w:lang w:eastAsia="ru-RU"/>
        </w:rPr>
        <w:t xml:space="preserve">психологического сопровождения учащихся с отклоняющим поведением, оказавшихся в сложной жизненной ситуации. </w:t>
      </w:r>
    </w:p>
    <w:p w:rsidR="00E350F8" w:rsidRDefault="00324E87" w:rsidP="00E350F8">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            </w:t>
      </w:r>
      <w:r w:rsidR="004D1370" w:rsidRPr="004D1370">
        <w:rPr>
          <w:rFonts w:ascii="Times New Roman" w:eastAsia="Times New Roman" w:hAnsi="Times New Roman" w:cs="Times New Roman"/>
          <w:b/>
          <w:bCs/>
          <w:sz w:val="24"/>
          <w:szCs w:val="24"/>
        </w:rPr>
        <w:t>Цел</w:t>
      </w:r>
      <w:r w:rsidR="00E350F8">
        <w:rPr>
          <w:rFonts w:ascii="Times New Roman" w:eastAsia="Times New Roman" w:hAnsi="Times New Roman" w:cs="Times New Roman"/>
          <w:b/>
          <w:bCs/>
          <w:sz w:val="24"/>
          <w:szCs w:val="24"/>
        </w:rPr>
        <w:t>и</w:t>
      </w:r>
      <w:r w:rsidR="004D1370" w:rsidRPr="004D1370">
        <w:rPr>
          <w:rFonts w:ascii="Times New Roman" w:eastAsia="Times New Roman" w:hAnsi="Times New Roman" w:cs="Times New Roman"/>
          <w:sz w:val="24"/>
          <w:szCs w:val="24"/>
        </w:rPr>
        <w:t xml:space="preserve"> </w:t>
      </w:r>
      <w:r w:rsidR="004D1370" w:rsidRPr="00E350F8">
        <w:rPr>
          <w:rFonts w:ascii="Times New Roman" w:eastAsia="Times New Roman" w:hAnsi="Times New Roman" w:cs="Times New Roman"/>
          <w:b/>
          <w:sz w:val="24"/>
          <w:szCs w:val="24"/>
        </w:rPr>
        <w:t>программы</w:t>
      </w:r>
      <w:r w:rsidR="00E350F8">
        <w:rPr>
          <w:rFonts w:ascii="Times New Roman" w:eastAsia="Times New Roman" w:hAnsi="Times New Roman" w:cs="Times New Roman"/>
          <w:b/>
          <w:sz w:val="24"/>
          <w:szCs w:val="24"/>
        </w:rPr>
        <w:t xml:space="preserve">: </w:t>
      </w:r>
    </w:p>
    <w:p w:rsidR="00E350F8" w:rsidRPr="00E350F8" w:rsidRDefault="004D1370" w:rsidP="00405EA8">
      <w:pPr>
        <w:pStyle w:val="a6"/>
        <w:numPr>
          <w:ilvl w:val="0"/>
          <w:numId w:val="10"/>
        </w:numPr>
        <w:shd w:val="clear" w:color="auto" w:fill="FFFFFF"/>
        <w:spacing w:after="0" w:line="240" w:lineRule="auto"/>
        <w:rPr>
          <w:rFonts w:ascii="Arial" w:eastAsia="Times New Roman" w:hAnsi="Arial" w:cs="Arial"/>
          <w:color w:val="000000"/>
          <w:sz w:val="24"/>
          <w:szCs w:val="24"/>
          <w:lang w:eastAsia="ru-RU"/>
        </w:rPr>
      </w:pPr>
      <w:r w:rsidRPr="00E350F8">
        <w:rPr>
          <w:rFonts w:ascii="Times New Roman" w:eastAsia="Times New Roman" w:hAnsi="Times New Roman" w:cs="Times New Roman"/>
          <w:sz w:val="24"/>
          <w:szCs w:val="24"/>
        </w:rPr>
        <w:t xml:space="preserve">осуществление психологического сопровождения учащихся, нуждающихся в повышенном внимании, непосредственной помощи  или контроле в связи с различными особенностями </w:t>
      </w:r>
      <w:r w:rsidR="00E350F8">
        <w:rPr>
          <w:rFonts w:ascii="Times New Roman" w:eastAsia="Times New Roman" w:hAnsi="Times New Roman" w:cs="Times New Roman"/>
          <w:sz w:val="24"/>
          <w:szCs w:val="24"/>
        </w:rPr>
        <w:t>психики или социального статуса;</w:t>
      </w:r>
    </w:p>
    <w:p w:rsidR="00E350F8" w:rsidRPr="00E350F8" w:rsidRDefault="004D1370" w:rsidP="00405EA8">
      <w:pPr>
        <w:pStyle w:val="a6"/>
        <w:numPr>
          <w:ilvl w:val="0"/>
          <w:numId w:val="10"/>
        </w:numPr>
        <w:shd w:val="clear" w:color="auto" w:fill="FFFFFF"/>
        <w:spacing w:after="0" w:line="240" w:lineRule="auto"/>
        <w:rPr>
          <w:rFonts w:ascii="Arial" w:eastAsia="Times New Roman" w:hAnsi="Arial" w:cs="Arial"/>
          <w:color w:val="000000"/>
          <w:sz w:val="24"/>
          <w:szCs w:val="24"/>
          <w:lang w:eastAsia="ru-RU"/>
        </w:rPr>
      </w:pPr>
      <w:r w:rsidRPr="00E350F8">
        <w:rPr>
          <w:rFonts w:ascii="Times New Roman" w:eastAsia="Times New Roman" w:hAnsi="Times New Roman" w:cs="Times New Roman"/>
          <w:sz w:val="24"/>
          <w:szCs w:val="24"/>
        </w:rPr>
        <w:t xml:space="preserve"> создание благоприятных условий для личностного развития ребенка (физического, социального, духовно-нравственного, интеллектуального), оказание ему комплексной психолого-педагогической помощи</w:t>
      </w:r>
      <w:r w:rsidR="00E350F8">
        <w:rPr>
          <w:rFonts w:ascii="Times New Roman" w:eastAsia="Times New Roman" w:hAnsi="Times New Roman" w:cs="Times New Roman"/>
          <w:sz w:val="24"/>
          <w:szCs w:val="24"/>
        </w:rPr>
        <w:t>;</w:t>
      </w:r>
      <w:r w:rsidR="00E350F8" w:rsidRPr="00E350F8">
        <w:rPr>
          <w:rFonts w:ascii="Times New Roman" w:eastAsia="Times New Roman" w:hAnsi="Times New Roman" w:cs="Times New Roman"/>
          <w:sz w:val="28"/>
          <w:szCs w:val="28"/>
        </w:rPr>
        <w:t xml:space="preserve"> </w:t>
      </w:r>
    </w:p>
    <w:p w:rsidR="00E350F8" w:rsidRPr="00E350F8" w:rsidRDefault="00E350F8" w:rsidP="00405EA8">
      <w:pPr>
        <w:pStyle w:val="a6"/>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E350F8">
        <w:rPr>
          <w:rFonts w:ascii="Times New Roman" w:eastAsia="Times New Roman" w:hAnsi="Times New Roman" w:cs="Times New Roman"/>
          <w:sz w:val="24"/>
          <w:szCs w:val="24"/>
        </w:rPr>
        <w:t>обеспечение условий,</w:t>
      </w:r>
      <w:r w:rsidRPr="00E350F8">
        <w:rPr>
          <w:rFonts w:ascii="Times New Roman" w:eastAsia="Times New Roman" w:hAnsi="Times New Roman" w:cs="Times New Roman"/>
          <w:b/>
          <w:bCs/>
          <w:sz w:val="24"/>
          <w:szCs w:val="24"/>
        </w:rPr>
        <w:t xml:space="preserve"> </w:t>
      </w:r>
      <w:r w:rsidRPr="00E350F8">
        <w:rPr>
          <w:rFonts w:ascii="Times New Roman" w:eastAsia="Times New Roman" w:hAnsi="Times New Roman" w:cs="Times New Roman"/>
          <w:sz w:val="24"/>
          <w:szCs w:val="24"/>
        </w:rPr>
        <w:t>способствующих развитию,</w:t>
      </w:r>
      <w:r w:rsidRPr="00E350F8">
        <w:rPr>
          <w:rFonts w:ascii="Times New Roman" w:eastAsia="Times New Roman" w:hAnsi="Times New Roman" w:cs="Times New Roman"/>
          <w:b/>
          <w:bCs/>
          <w:sz w:val="24"/>
          <w:szCs w:val="24"/>
        </w:rPr>
        <w:t xml:space="preserve"> </w:t>
      </w:r>
      <w:r w:rsidRPr="00E350F8">
        <w:rPr>
          <w:rFonts w:ascii="Times New Roman" w:eastAsia="Times New Roman" w:hAnsi="Times New Roman" w:cs="Times New Roman"/>
          <w:sz w:val="24"/>
          <w:szCs w:val="24"/>
        </w:rPr>
        <w:t>самореализации,</w:t>
      </w:r>
      <w:r w:rsidRPr="00E350F8">
        <w:rPr>
          <w:rFonts w:ascii="Times New Roman" w:eastAsia="Times New Roman" w:hAnsi="Times New Roman" w:cs="Times New Roman"/>
          <w:b/>
          <w:bCs/>
          <w:sz w:val="24"/>
          <w:szCs w:val="24"/>
        </w:rPr>
        <w:t xml:space="preserve"> </w:t>
      </w:r>
      <w:r w:rsidRPr="00E350F8">
        <w:rPr>
          <w:rFonts w:ascii="Times New Roman" w:eastAsia="Times New Roman" w:hAnsi="Times New Roman" w:cs="Times New Roman"/>
          <w:sz w:val="24"/>
          <w:szCs w:val="24"/>
        </w:rPr>
        <w:t>социализации, сохранению физического, психологического и социального здоровья обучающихся в процессе обучения</w:t>
      </w:r>
      <w:r>
        <w:rPr>
          <w:rFonts w:ascii="Times New Roman" w:eastAsia="Times New Roman" w:hAnsi="Times New Roman" w:cs="Times New Roman"/>
          <w:sz w:val="24"/>
          <w:szCs w:val="24"/>
        </w:rPr>
        <w:t>;</w:t>
      </w:r>
    </w:p>
    <w:p w:rsidR="00E350F8" w:rsidRPr="00E01181" w:rsidRDefault="00E350F8" w:rsidP="00405EA8">
      <w:pPr>
        <w:pStyle w:val="a6"/>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E350F8">
        <w:rPr>
          <w:rFonts w:ascii="Times New Roman" w:eastAsia="Times New Roman" w:hAnsi="Times New Roman" w:cs="Times New Roman"/>
          <w:color w:val="000000"/>
          <w:sz w:val="24"/>
          <w:szCs w:val="24"/>
          <w:lang w:eastAsia="ru-RU"/>
        </w:rPr>
        <w:t xml:space="preserve"> формирование позитивного отношения к жизни, достижения душевного равновесия, относительно устойчивых отношений с другими людьми и миром в целом, коррекция эмоциональной сферы подростка.</w:t>
      </w:r>
    </w:p>
    <w:p w:rsidR="00E01181" w:rsidRDefault="00E01181" w:rsidP="004D1370">
      <w:pPr>
        <w:spacing w:after="0"/>
        <w:jc w:val="both"/>
        <w:rPr>
          <w:rFonts w:ascii="Times New Roman" w:eastAsia="Times New Roman" w:hAnsi="Times New Roman" w:cs="Times New Roman"/>
          <w:sz w:val="24"/>
          <w:szCs w:val="24"/>
        </w:rPr>
      </w:pPr>
    </w:p>
    <w:p w:rsidR="004D1370" w:rsidRPr="004D1370" w:rsidRDefault="005F4D6B" w:rsidP="00E011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1370" w:rsidRPr="004D1370">
        <w:rPr>
          <w:rFonts w:ascii="Times New Roman" w:eastAsia="Times New Roman" w:hAnsi="Times New Roman" w:cs="Times New Roman"/>
          <w:sz w:val="24"/>
          <w:szCs w:val="24"/>
        </w:rPr>
        <w:t xml:space="preserve">Основные </w:t>
      </w:r>
      <w:r w:rsidR="004D1370" w:rsidRPr="00E01181">
        <w:rPr>
          <w:rFonts w:ascii="Times New Roman" w:eastAsia="Times New Roman" w:hAnsi="Times New Roman" w:cs="Times New Roman"/>
          <w:b/>
          <w:iCs/>
          <w:sz w:val="24"/>
          <w:szCs w:val="24"/>
        </w:rPr>
        <w:t>задачи</w:t>
      </w:r>
      <w:r w:rsidR="004D1370" w:rsidRPr="004D1370">
        <w:rPr>
          <w:rFonts w:ascii="Times New Roman" w:eastAsia="Times New Roman" w:hAnsi="Times New Roman" w:cs="Times New Roman"/>
          <w:sz w:val="24"/>
          <w:szCs w:val="24"/>
        </w:rPr>
        <w:t xml:space="preserve">, которые решает педагог-психолог в процессе </w:t>
      </w:r>
      <w:r w:rsidR="00E01181">
        <w:rPr>
          <w:rFonts w:ascii="Times New Roman" w:eastAsia="Times New Roman" w:hAnsi="Times New Roman" w:cs="Times New Roman"/>
          <w:sz w:val="24"/>
          <w:szCs w:val="24"/>
        </w:rPr>
        <w:t xml:space="preserve">психолого-педагогического </w:t>
      </w:r>
      <w:r w:rsidR="004D1370" w:rsidRPr="004D1370">
        <w:rPr>
          <w:rFonts w:ascii="Times New Roman" w:eastAsia="Times New Roman" w:hAnsi="Times New Roman" w:cs="Times New Roman"/>
          <w:sz w:val="24"/>
          <w:szCs w:val="24"/>
        </w:rPr>
        <w:t xml:space="preserve">сопровождения детей группы риска, следующие: </w:t>
      </w:r>
    </w:p>
    <w:p w:rsidR="004D1370" w:rsidRPr="004D1370" w:rsidRDefault="004D1370" w:rsidP="00405EA8">
      <w:pPr>
        <w:numPr>
          <w:ilvl w:val="0"/>
          <w:numId w:val="9"/>
        </w:numPr>
        <w:spacing w:after="0"/>
        <w:jc w:val="both"/>
        <w:rPr>
          <w:rFonts w:ascii="Times New Roman" w:eastAsia="Times New Roman" w:hAnsi="Times New Roman" w:cs="Times New Roman"/>
          <w:sz w:val="24"/>
          <w:szCs w:val="24"/>
        </w:rPr>
      </w:pPr>
      <w:r w:rsidRPr="004D1370">
        <w:rPr>
          <w:rFonts w:ascii="Times New Roman" w:eastAsia="Times New Roman" w:hAnsi="Times New Roman" w:cs="Times New Roman"/>
          <w:sz w:val="24"/>
          <w:szCs w:val="24"/>
        </w:rPr>
        <w:t>содействие созданию в школе обстановки психологического комфорта и</w:t>
      </w:r>
      <w:r w:rsidR="00E01181">
        <w:rPr>
          <w:rFonts w:ascii="Times New Roman" w:eastAsia="Times New Roman" w:hAnsi="Times New Roman" w:cs="Times New Roman"/>
          <w:sz w:val="24"/>
          <w:szCs w:val="24"/>
        </w:rPr>
        <w:t xml:space="preserve"> безопасности личности учащихся</w:t>
      </w:r>
      <w:r w:rsidRPr="004D1370">
        <w:rPr>
          <w:rFonts w:ascii="Times New Roman" w:eastAsia="Times New Roman" w:hAnsi="Times New Roman" w:cs="Times New Roman"/>
          <w:sz w:val="24"/>
          <w:szCs w:val="24"/>
        </w:rPr>
        <w:t>; </w:t>
      </w:r>
    </w:p>
    <w:p w:rsidR="004D1370" w:rsidRPr="004D1370" w:rsidRDefault="004D1370" w:rsidP="00405EA8">
      <w:pPr>
        <w:numPr>
          <w:ilvl w:val="0"/>
          <w:numId w:val="9"/>
        </w:numPr>
        <w:spacing w:before="100" w:beforeAutospacing="1" w:after="0"/>
        <w:jc w:val="both"/>
        <w:rPr>
          <w:rFonts w:ascii="Times New Roman" w:eastAsia="Times New Roman" w:hAnsi="Times New Roman" w:cs="Times New Roman"/>
          <w:sz w:val="24"/>
          <w:szCs w:val="24"/>
        </w:rPr>
      </w:pPr>
      <w:r w:rsidRPr="004D1370">
        <w:rPr>
          <w:rFonts w:ascii="Times New Roman" w:eastAsia="Times New Roman" w:hAnsi="Times New Roman" w:cs="Times New Roman"/>
          <w:sz w:val="24"/>
          <w:szCs w:val="24"/>
        </w:rPr>
        <w:t>помощь в решении личностных трудностей и проблем социализации, в построении конструктивных отношений с родителями и сверстниками; </w:t>
      </w:r>
    </w:p>
    <w:p w:rsidR="004D1370" w:rsidRPr="004D1370" w:rsidRDefault="00E01181" w:rsidP="00405EA8">
      <w:pPr>
        <w:numPr>
          <w:ilvl w:val="0"/>
          <w:numId w:val="9"/>
        </w:numPr>
        <w:spacing w:before="100" w:beforeAutospacing="1"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детям</w:t>
      </w:r>
      <w:r w:rsidR="004D1370" w:rsidRPr="004D1370">
        <w:rPr>
          <w:rFonts w:ascii="Times New Roman" w:eastAsia="Times New Roman" w:hAnsi="Times New Roman" w:cs="Times New Roman"/>
          <w:sz w:val="24"/>
          <w:szCs w:val="24"/>
        </w:rPr>
        <w:t xml:space="preserve"> реальных возможностей самоутвержде</w:t>
      </w:r>
      <w:r>
        <w:rPr>
          <w:rFonts w:ascii="Times New Roman" w:eastAsia="Times New Roman" w:hAnsi="Times New Roman" w:cs="Times New Roman"/>
          <w:sz w:val="24"/>
          <w:szCs w:val="24"/>
        </w:rPr>
        <w:t>ния в наиболее значимых для них</w:t>
      </w:r>
      <w:r w:rsidR="004D1370" w:rsidRPr="004D1370">
        <w:rPr>
          <w:rFonts w:ascii="Times New Roman" w:eastAsia="Times New Roman" w:hAnsi="Times New Roman" w:cs="Times New Roman"/>
          <w:sz w:val="24"/>
          <w:szCs w:val="24"/>
        </w:rPr>
        <w:t xml:space="preserve"> сферах жизнедеятельности, где в максимальной степени </w:t>
      </w:r>
      <w:r>
        <w:rPr>
          <w:rFonts w:ascii="Times New Roman" w:eastAsia="Times New Roman" w:hAnsi="Times New Roman" w:cs="Times New Roman"/>
          <w:sz w:val="24"/>
          <w:szCs w:val="24"/>
        </w:rPr>
        <w:t>раскрываются их</w:t>
      </w:r>
      <w:r w:rsidR="004D1370" w:rsidRPr="004D1370">
        <w:rPr>
          <w:rFonts w:ascii="Times New Roman" w:eastAsia="Times New Roman" w:hAnsi="Times New Roman" w:cs="Times New Roman"/>
          <w:sz w:val="24"/>
          <w:szCs w:val="24"/>
        </w:rPr>
        <w:t xml:space="preserve"> способности и возможности (средствами индивидуальной и групповой коррекционно-развивающей работы, консультативной помощи); </w:t>
      </w:r>
    </w:p>
    <w:p w:rsidR="004D1370" w:rsidRPr="004D1370" w:rsidRDefault="004D1370" w:rsidP="00405EA8">
      <w:pPr>
        <w:numPr>
          <w:ilvl w:val="0"/>
          <w:numId w:val="9"/>
        </w:numPr>
        <w:spacing w:before="100" w:beforeAutospacing="1" w:after="0"/>
        <w:jc w:val="both"/>
        <w:rPr>
          <w:rFonts w:ascii="Times New Roman" w:eastAsia="Times New Roman" w:hAnsi="Times New Roman" w:cs="Times New Roman"/>
          <w:sz w:val="24"/>
          <w:szCs w:val="24"/>
        </w:rPr>
      </w:pPr>
      <w:r w:rsidRPr="004D1370">
        <w:rPr>
          <w:rFonts w:ascii="Times New Roman" w:eastAsia="Times New Roman" w:hAnsi="Times New Roman" w:cs="Times New Roman"/>
          <w:sz w:val="24"/>
          <w:szCs w:val="24"/>
        </w:rPr>
        <w:t xml:space="preserve">профилактика учебной и социальной </w:t>
      </w:r>
      <w:proofErr w:type="spellStart"/>
      <w:r w:rsidRPr="004D1370">
        <w:rPr>
          <w:rFonts w:ascii="Times New Roman" w:eastAsia="Times New Roman" w:hAnsi="Times New Roman" w:cs="Times New Roman"/>
          <w:sz w:val="24"/>
          <w:szCs w:val="24"/>
        </w:rPr>
        <w:t>дезадаптации</w:t>
      </w:r>
      <w:proofErr w:type="spellEnd"/>
      <w:r w:rsidRPr="004D1370">
        <w:rPr>
          <w:rFonts w:ascii="Times New Roman" w:eastAsia="Times New Roman" w:hAnsi="Times New Roman" w:cs="Times New Roman"/>
          <w:sz w:val="24"/>
          <w:szCs w:val="24"/>
        </w:rPr>
        <w:t xml:space="preserve">, </w:t>
      </w:r>
      <w:proofErr w:type="spellStart"/>
      <w:r w:rsidRPr="004D1370">
        <w:rPr>
          <w:rFonts w:ascii="Times New Roman" w:eastAsia="Times New Roman" w:hAnsi="Times New Roman" w:cs="Times New Roman"/>
          <w:sz w:val="24"/>
          <w:szCs w:val="24"/>
        </w:rPr>
        <w:t>девиантного</w:t>
      </w:r>
      <w:proofErr w:type="spellEnd"/>
      <w:r w:rsidRPr="004D1370">
        <w:rPr>
          <w:rFonts w:ascii="Times New Roman" w:eastAsia="Times New Roman" w:hAnsi="Times New Roman" w:cs="Times New Roman"/>
          <w:sz w:val="24"/>
          <w:szCs w:val="24"/>
        </w:rPr>
        <w:t xml:space="preserve"> поведения</w:t>
      </w:r>
      <w:r w:rsidR="00E01181">
        <w:rPr>
          <w:rFonts w:ascii="Times New Roman" w:eastAsia="Times New Roman" w:hAnsi="Times New Roman" w:cs="Times New Roman"/>
          <w:sz w:val="24"/>
          <w:szCs w:val="24"/>
        </w:rPr>
        <w:t>, суицидального риска</w:t>
      </w:r>
      <w:r w:rsidRPr="004D1370">
        <w:rPr>
          <w:rFonts w:ascii="Times New Roman" w:eastAsia="Times New Roman" w:hAnsi="Times New Roman" w:cs="Times New Roman"/>
          <w:sz w:val="24"/>
          <w:szCs w:val="24"/>
        </w:rPr>
        <w:t>; </w:t>
      </w:r>
    </w:p>
    <w:p w:rsidR="004D1370" w:rsidRPr="004D1370" w:rsidRDefault="004D1370" w:rsidP="00405EA8">
      <w:pPr>
        <w:numPr>
          <w:ilvl w:val="0"/>
          <w:numId w:val="9"/>
        </w:numPr>
        <w:spacing w:before="100" w:beforeAutospacing="1" w:after="0"/>
        <w:jc w:val="both"/>
        <w:rPr>
          <w:rFonts w:ascii="Times New Roman" w:eastAsia="Times New Roman" w:hAnsi="Times New Roman" w:cs="Times New Roman"/>
          <w:sz w:val="24"/>
          <w:szCs w:val="24"/>
        </w:rPr>
      </w:pPr>
      <w:r w:rsidRPr="004D1370">
        <w:rPr>
          <w:rFonts w:ascii="Times New Roman" w:eastAsia="Times New Roman" w:hAnsi="Times New Roman" w:cs="Times New Roman"/>
          <w:sz w:val="24"/>
          <w:szCs w:val="24"/>
        </w:rPr>
        <w:t>работа с учащимися класса по повышению социального статуса ре</w:t>
      </w:r>
      <w:r w:rsidR="00E01181">
        <w:rPr>
          <w:rFonts w:ascii="Times New Roman" w:eastAsia="Times New Roman" w:hAnsi="Times New Roman" w:cs="Times New Roman"/>
          <w:sz w:val="24"/>
          <w:szCs w:val="24"/>
        </w:rPr>
        <w:t>бенка из неблагополучной семьи;</w:t>
      </w:r>
    </w:p>
    <w:p w:rsidR="004D1370" w:rsidRPr="004D1370" w:rsidRDefault="004D1370" w:rsidP="00405EA8">
      <w:pPr>
        <w:numPr>
          <w:ilvl w:val="0"/>
          <w:numId w:val="9"/>
        </w:numPr>
        <w:spacing w:before="100" w:beforeAutospacing="1" w:after="0"/>
        <w:jc w:val="both"/>
        <w:rPr>
          <w:rFonts w:ascii="Times New Roman" w:eastAsia="Times New Roman" w:hAnsi="Times New Roman" w:cs="Times New Roman"/>
          <w:sz w:val="24"/>
          <w:szCs w:val="24"/>
        </w:rPr>
      </w:pPr>
      <w:r w:rsidRPr="004D1370">
        <w:rPr>
          <w:rFonts w:ascii="Times New Roman" w:eastAsia="Times New Roman" w:hAnsi="Times New Roman" w:cs="Times New Roman"/>
          <w:sz w:val="24"/>
          <w:szCs w:val="24"/>
        </w:rPr>
        <w:lastRenderedPageBreak/>
        <w:t>профилактика истощаемости и утомляемости учащихся</w:t>
      </w:r>
      <w:r w:rsidR="00E01181">
        <w:rPr>
          <w:rFonts w:ascii="Times New Roman" w:eastAsia="Times New Roman" w:hAnsi="Times New Roman" w:cs="Times New Roman"/>
          <w:sz w:val="24"/>
          <w:szCs w:val="24"/>
        </w:rPr>
        <w:t>;</w:t>
      </w:r>
    </w:p>
    <w:p w:rsidR="004D1370" w:rsidRDefault="004D1370" w:rsidP="00405EA8">
      <w:pPr>
        <w:numPr>
          <w:ilvl w:val="0"/>
          <w:numId w:val="9"/>
        </w:numPr>
        <w:spacing w:before="100" w:beforeAutospacing="1" w:after="0"/>
        <w:jc w:val="both"/>
        <w:rPr>
          <w:rFonts w:ascii="Times New Roman" w:eastAsia="Times New Roman" w:hAnsi="Times New Roman" w:cs="Times New Roman"/>
          <w:sz w:val="24"/>
          <w:szCs w:val="24"/>
        </w:rPr>
      </w:pPr>
      <w:r w:rsidRPr="004D1370">
        <w:rPr>
          <w:rFonts w:ascii="Times New Roman" w:eastAsia="Times New Roman" w:hAnsi="Times New Roman" w:cs="Times New Roman"/>
          <w:sz w:val="24"/>
          <w:szCs w:val="24"/>
        </w:rPr>
        <w:t>профилактика безнадзорности, правонарушений и употребления ПАВ (совместно с другими специалистами, администрац</w:t>
      </w:r>
      <w:r w:rsidR="005F4D6B">
        <w:rPr>
          <w:rFonts w:ascii="Times New Roman" w:eastAsia="Times New Roman" w:hAnsi="Times New Roman" w:cs="Times New Roman"/>
          <w:sz w:val="24"/>
          <w:szCs w:val="24"/>
        </w:rPr>
        <w:t>ией и классными руководителями);</w:t>
      </w:r>
    </w:p>
    <w:p w:rsidR="005F4D6B" w:rsidRDefault="005F4D6B" w:rsidP="00405EA8">
      <w:pPr>
        <w:numPr>
          <w:ilvl w:val="0"/>
          <w:numId w:val="9"/>
        </w:numPr>
        <w:tabs>
          <w:tab w:val="left" w:pos="1420"/>
        </w:tabs>
        <w:spacing w:after="0" w:line="238" w:lineRule="auto"/>
        <w:rPr>
          <w:rFonts w:ascii="Symbol" w:eastAsia="Symbol" w:hAnsi="Symbol" w:cs="Symbol"/>
          <w:sz w:val="24"/>
          <w:szCs w:val="24"/>
        </w:rPr>
      </w:pPr>
      <w:r>
        <w:rPr>
          <w:rFonts w:ascii="Times New Roman" w:eastAsia="Times New Roman" w:hAnsi="Times New Roman" w:cs="Times New Roman"/>
          <w:sz w:val="24"/>
          <w:szCs w:val="24"/>
        </w:rPr>
        <w:t>сопровождающая деятельность детей группы риска и их семей.</w:t>
      </w:r>
    </w:p>
    <w:p w:rsidR="00D00B4E" w:rsidRDefault="00D00B4E" w:rsidP="00D00B4E">
      <w:pPr>
        <w:keepNext/>
        <w:keepLines/>
        <w:widowControl w:val="0"/>
        <w:tabs>
          <w:tab w:val="left" w:pos="3438"/>
        </w:tabs>
        <w:spacing w:after="0" w:line="266" w:lineRule="exact"/>
        <w:ind w:left="3080"/>
        <w:outlineLvl w:val="0"/>
        <w:rPr>
          <w:rStyle w:val="11"/>
          <w:rFonts w:eastAsia="SimSun"/>
          <w:bCs w:val="0"/>
          <w:color w:val="auto"/>
        </w:rPr>
      </w:pPr>
    </w:p>
    <w:p w:rsidR="00D00B4E" w:rsidRDefault="00D00B4E" w:rsidP="0096786D">
      <w:pPr>
        <w:keepNext/>
        <w:keepLines/>
        <w:widowControl w:val="0"/>
        <w:tabs>
          <w:tab w:val="left" w:pos="3438"/>
        </w:tabs>
        <w:spacing w:after="0" w:line="266" w:lineRule="exact"/>
        <w:outlineLvl w:val="0"/>
        <w:rPr>
          <w:rStyle w:val="11"/>
          <w:rFonts w:eastAsia="SimSun"/>
          <w:bCs w:val="0"/>
          <w:color w:val="auto"/>
        </w:rPr>
      </w:pPr>
      <w:r w:rsidRPr="00D00B4E">
        <w:rPr>
          <w:rStyle w:val="11"/>
          <w:rFonts w:eastAsia="SimSun"/>
          <w:bCs w:val="0"/>
          <w:color w:val="auto"/>
        </w:rPr>
        <w:t>Отличительные особенности программы</w:t>
      </w:r>
    </w:p>
    <w:p w:rsidR="00D00B4E" w:rsidRPr="00D00B4E" w:rsidRDefault="00D00B4E" w:rsidP="0096786D">
      <w:pPr>
        <w:keepNext/>
        <w:keepLines/>
        <w:widowControl w:val="0"/>
        <w:tabs>
          <w:tab w:val="left" w:pos="3438"/>
        </w:tabs>
        <w:spacing w:after="0" w:line="266" w:lineRule="exact"/>
        <w:outlineLvl w:val="0"/>
      </w:pPr>
    </w:p>
    <w:p w:rsidR="00D00B4E" w:rsidRPr="00D00B4E" w:rsidRDefault="00D00B4E" w:rsidP="0096786D">
      <w:pPr>
        <w:widowControl w:val="0"/>
        <w:numPr>
          <w:ilvl w:val="0"/>
          <w:numId w:val="2"/>
        </w:numPr>
        <w:tabs>
          <w:tab w:val="left" w:pos="870"/>
        </w:tabs>
        <w:spacing w:after="0" w:line="240" w:lineRule="auto"/>
        <w:ind w:hanging="280"/>
      </w:pPr>
      <w:r w:rsidRPr="00D00B4E">
        <w:rPr>
          <w:rStyle w:val="2"/>
          <w:rFonts w:eastAsia="SimSun"/>
          <w:color w:val="auto"/>
        </w:rPr>
        <w:t>Тесное взаимодействие с семьёй.</w:t>
      </w:r>
    </w:p>
    <w:p w:rsidR="00D00B4E" w:rsidRPr="00D00B4E" w:rsidRDefault="00D00B4E" w:rsidP="0096786D">
      <w:pPr>
        <w:widowControl w:val="0"/>
        <w:numPr>
          <w:ilvl w:val="0"/>
          <w:numId w:val="2"/>
        </w:numPr>
        <w:tabs>
          <w:tab w:val="left" w:pos="894"/>
        </w:tabs>
        <w:spacing w:after="0" w:line="240" w:lineRule="auto"/>
        <w:ind w:hanging="280"/>
      </w:pPr>
      <w:r w:rsidRPr="00D00B4E">
        <w:rPr>
          <w:rStyle w:val="2"/>
          <w:rFonts w:eastAsia="SimSun"/>
          <w:color w:val="auto"/>
        </w:rPr>
        <w:t>Сотворчество педагогов и детей.</w:t>
      </w:r>
    </w:p>
    <w:p w:rsidR="00D00B4E" w:rsidRPr="00D00B4E" w:rsidRDefault="00D00B4E" w:rsidP="0096786D">
      <w:pPr>
        <w:widowControl w:val="0"/>
        <w:numPr>
          <w:ilvl w:val="0"/>
          <w:numId w:val="2"/>
        </w:numPr>
        <w:tabs>
          <w:tab w:val="left" w:pos="894"/>
        </w:tabs>
        <w:spacing w:after="0" w:line="240" w:lineRule="auto"/>
        <w:ind w:hanging="280"/>
      </w:pPr>
      <w:r w:rsidRPr="00D00B4E">
        <w:rPr>
          <w:rStyle w:val="2"/>
          <w:rFonts w:eastAsia="SimSun"/>
          <w:color w:val="auto"/>
        </w:rPr>
        <w:t>Развитие детской инициативы.</w:t>
      </w:r>
    </w:p>
    <w:p w:rsidR="00D00B4E" w:rsidRPr="00D00B4E" w:rsidRDefault="00D00B4E" w:rsidP="0096786D">
      <w:pPr>
        <w:widowControl w:val="0"/>
        <w:numPr>
          <w:ilvl w:val="0"/>
          <w:numId w:val="2"/>
        </w:numPr>
        <w:tabs>
          <w:tab w:val="left" w:pos="894"/>
        </w:tabs>
        <w:spacing w:after="0" w:line="240" w:lineRule="auto"/>
        <w:ind w:hanging="280"/>
      </w:pPr>
      <w:r w:rsidRPr="00D00B4E">
        <w:rPr>
          <w:rStyle w:val="2"/>
          <w:rFonts w:eastAsia="SimSun"/>
          <w:color w:val="auto"/>
        </w:rPr>
        <w:t>Способность педагогов к неформальному общению.</w:t>
      </w:r>
    </w:p>
    <w:p w:rsidR="00D00B4E" w:rsidRPr="00D00B4E" w:rsidRDefault="00D00B4E" w:rsidP="0096786D">
      <w:pPr>
        <w:widowControl w:val="0"/>
        <w:numPr>
          <w:ilvl w:val="0"/>
          <w:numId w:val="2"/>
        </w:numPr>
        <w:tabs>
          <w:tab w:val="left" w:pos="894"/>
        </w:tabs>
        <w:spacing w:after="0" w:line="240" w:lineRule="auto"/>
        <w:ind w:hanging="280"/>
      </w:pPr>
      <w:r w:rsidRPr="00D00B4E">
        <w:rPr>
          <w:rStyle w:val="2"/>
          <w:rFonts w:eastAsia="SimSun"/>
          <w:color w:val="auto"/>
        </w:rPr>
        <w:t>Создание у ребёнка ситуации успеха в решении вопросов физического и</w:t>
      </w:r>
    </w:p>
    <w:p w:rsidR="00D00B4E" w:rsidRPr="00D00B4E" w:rsidRDefault="00D00B4E" w:rsidP="0096786D">
      <w:pPr>
        <w:spacing w:after="0" w:line="240" w:lineRule="auto"/>
      </w:pPr>
      <w:r w:rsidRPr="00D00B4E">
        <w:rPr>
          <w:rStyle w:val="2"/>
          <w:rFonts w:eastAsia="SimSun"/>
          <w:color w:val="auto"/>
        </w:rPr>
        <w:t>нравственного совершенствования.</w:t>
      </w:r>
    </w:p>
    <w:p w:rsidR="00D00B4E" w:rsidRPr="00D00B4E" w:rsidRDefault="00D00B4E" w:rsidP="0096786D">
      <w:pPr>
        <w:widowControl w:val="0"/>
        <w:numPr>
          <w:ilvl w:val="0"/>
          <w:numId w:val="2"/>
        </w:numPr>
        <w:tabs>
          <w:tab w:val="left" w:pos="894"/>
        </w:tabs>
        <w:spacing w:after="0" w:line="240" w:lineRule="auto"/>
        <w:ind w:hanging="280"/>
      </w:pPr>
      <w:r w:rsidRPr="00D00B4E">
        <w:rPr>
          <w:rStyle w:val="2"/>
          <w:rFonts w:eastAsia="SimSun"/>
          <w:color w:val="auto"/>
        </w:rPr>
        <w:t>Формирование у детей «группы риска» потребности в здоровом образе</w:t>
      </w:r>
    </w:p>
    <w:p w:rsidR="00D00B4E" w:rsidRPr="00D00B4E" w:rsidRDefault="00D00B4E" w:rsidP="0096786D">
      <w:pPr>
        <w:spacing w:after="0" w:line="240" w:lineRule="auto"/>
      </w:pPr>
      <w:r w:rsidRPr="00D00B4E">
        <w:rPr>
          <w:rStyle w:val="2"/>
          <w:rFonts w:eastAsia="SimSun"/>
          <w:color w:val="auto"/>
        </w:rPr>
        <w:t>жизни.</w:t>
      </w:r>
    </w:p>
    <w:p w:rsidR="00D00B4E" w:rsidRPr="00D00B4E" w:rsidRDefault="00D00B4E" w:rsidP="0096786D">
      <w:pPr>
        <w:widowControl w:val="0"/>
        <w:numPr>
          <w:ilvl w:val="0"/>
          <w:numId w:val="2"/>
        </w:numPr>
        <w:tabs>
          <w:tab w:val="left" w:pos="894"/>
        </w:tabs>
        <w:spacing w:after="0" w:line="240" w:lineRule="auto"/>
        <w:ind w:hanging="280"/>
      </w:pPr>
      <w:r w:rsidRPr="00D00B4E">
        <w:rPr>
          <w:rStyle w:val="2"/>
          <w:rFonts w:eastAsia="SimSun"/>
          <w:color w:val="auto"/>
        </w:rPr>
        <w:t>Совместное участие в мероприятиях детей, педагогов и родителей.</w:t>
      </w:r>
    </w:p>
    <w:p w:rsidR="00EA5F3C" w:rsidRPr="00EA5F3C" w:rsidRDefault="00EA5F3C" w:rsidP="0096786D">
      <w:pPr>
        <w:spacing w:after="0"/>
        <w:ind w:firstLine="567"/>
        <w:contextualSpacing/>
        <w:jc w:val="center"/>
        <w:rPr>
          <w:rFonts w:ascii="Times New Roman" w:hAnsi="Times New Roman" w:cs="Times New Roman"/>
          <w:b/>
          <w:iCs/>
          <w:color w:val="000000"/>
          <w:sz w:val="24"/>
          <w:szCs w:val="24"/>
        </w:rPr>
      </w:pPr>
      <w:r w:rsidRPr="00EA5F3C">
        <w:rPr>
          <w:rFonts w:ascii="Times New Roman" w:hAnsi="Times New Roman" w:cs="Times New Roman"/>
          <w:b/>
          <w:iCs/>
          <w:color w:val="000000"/>
          <w:sz w:val="24"/>
          <w:szCs w:val="24"/>
        </w:rPr>
        <w:t>Основные направления  деятельности психолога:</w:t>
      </w:r>
    </w:p>
    <w:p w:rsidR="00EA5F3C" w:rsidRPr="00EA5F3C" w:rsidRDefault="00EA5F3C" w:rsidP="0096786D">
      <w:pPr>
        <w:pStyle w:val="a6"/>
        <w:numPr>
          <w:ilvl w:val="0"/>
          <w:numId w:val="11"/>
        </w:numPr>
        <w:spacing w:after="0"/>
        <w:ind w:left="0" w:firstLine="567"/>
        <w:jc w:val="both"/>
        <w:rPr>
          <w:rFonts w:ascii="Times New Roman" w:hAnsi="Times New Roman" w:cs="Times New Roman"/>
          <w:iCs/>
          <w:color w:val="000000"/>
          <w:sz w:val="24"/>
          <w:szCs w:val="24"/>
        </w:rPr>
      </w:pPr>
      <w:r w:rsidRPr="00EA5F3C">
        <w:rPr>
          <w:rFonts w:ascii="Times New Roman" w:hAnsi="Times New Roman" w:cs="Times New Roman"/>
          <w:iCs/>
          <w:color w:val="000000"/>
          <w:sz w:val="24"/>
          <w:szCs w:val="24"/>
        </w:rPr>
        <w:t>диагностическое</w:t>
      </w:r>
      <w:r w:rsidR="00AD5704">
        <w:rPr>
          <w:rFonts w:ascii="Times New Roman" w:hAnsi="Times New Roman" w:cs="Times New Roman"/>
          <w:iCs/>
          <w:color w:val="000000"/>
          <w:sz w:val="24"/>
          <w:szCs w:val="24"/>
        </w:rPr>
        <w:t>;</w:t>
      </w:r>
    </w:p>
    <w:p w:rsidR="00EA5F3C" w:rsidRPr="00EA5F3C" w:rsidRDefault="00AD5704" w:rsidP="0096786D">
      <w:pPr>
        <w:pStyle w:val="a6"/>
        <w:numPr>
          <w:ilvl w:val="0"/>
          <w:numId w:val="11"/>
        </w:numPr>
        <w:spacing w:after="0"/>
        <w:ind w:left="0"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коррекционно – развивающее;</w:t>
      </w:r>
    </w:p>
    <w:p w:rsidR="00EA5F3C" w:rsidRPr="00EA5F3C" w:rsidRDefault="0049512E" w:rsidP="0096786D">
      <w:pPr>
        <w:pStyle w:val="a6"/>
        <w:numPr>
          <w:ilvl w:val="0"/>
          <w:numId w:val="11"/>
        </w:numPr>
        <w:spacing w:after="0"/>
        <w:ind w:left="0"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психологическое просвещение и профилактика</w:t>
      </w:r>
      <w:r w:rsidR="00AD5704">
        <w:rPr>
          <w:rFonts w:ascii="Times New Roman" w:hAnsi="Times New Roman" w:cs="Times New Roman"/>
          <w:iCs/>
          <w:color w:val="000000"/>
          <w:sz w:val="24"/>
          <w:szCs w:val="24"/>
        </w:rPr>
        <w:t>;</w:t>
      </w:r>
    </w:p>
    <w:p w:rsidR="00EA5F3C" w:rsidRPr="00EA5F3C" w:rsidRDefault="0049512E" w:rsidP="0096786D">
      <w:pPr>
        <w:pStyle w:val="a6"/>
        <w:numPr>
          <w:ilvl w:val="0"/>
          <w:numId w:val="11"/>
        </w:numPr>
        <w:spacing w:after="0"/>
        <w:ind w:left="0" w:firstLine="567"/>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психологическое консультирование</w:t>
      </w:r>
      <w:r w:rsidR="00AD5704">
        <w:rPr>
          <w:rFonts w:ascii="Times New Roman" w:hAnsi="Times New Roman" w:cs="Times New Roman"/>
          <w:iCs/>
          <w:color w:val="000000"/>
          <w:sz w:val="24"/>
          <w:szCs w:val="24"/>
        </w:rPr>
        <w:t>.</w:t>
      </w:r>
    </w:p>
    <w:p w:rsidR="008D6ED9" w:rsidRDefault="008D6ED9" w:rsidP="008D6ED9">
      <w:pPr>
        <w:shd w:val="clear" w:color="auto" w:fill="FFFFFF"/>
        <w:spacing w:after="138" w:line="240" w:lineRule="auto"/>
        <w:rPr>
          <w:rFonts w:ascii="Arial" w:eastAsia="Times New Roman" w:hAnsi="Arial" w:cs="Arial"/>
          <w:i/>
          <w:iCs/>
          <w:color w:val="000000"/>
          <w:sz w:val="19"/>
          <w:szCs w:val="19"/>
          <w:u w:val="single"/>
          <w:lang w:eastAsia="ru-RU"/>
        </w:rPr>
      </w:pP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Arial" w:eastAsia="Times New Roman" w:hAnsi="Arial" w:cs="Arial"/>
          <w:iCs/>
          <w:color w:val="000000"/>
          <w:sz w:val="19"/>
          <w:szCs w:val="19"/>
          <w:lang w:eastAsia="ru-RU"/>
        </w:rPr>
        <w:t xml:space="preserve">           </w:t>
      </w:r>
      <w:r w:rsidRPr="008D6ED9">
        <w:rPr>
          <w:rFonts w:ascii="Times New Roman" w:eastAsia="Times New Roman" w:hAnsi="Times New Roman" w:cs="Times New Roman"/>
          <w:i/>
          <w:iCs/>
          <w:color w:val="000000"/>
          <w:sz w:val="24"/>
          <w:szCs w:val="24"/>
          <w:u w:val="single"/>
          <w:lang w:eastAsia="ru-RU"/>
        </w:rPr>
        <w:t>Психологическая диагностика.</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6ED9">
        <w:rPr>
          <w:rFonts w:ascii="Times New Roman" w:eastAsia="Times New Roman" w:hAnsi="Times New Roman" w:cs="Times New Roman"/>
          <w:color w:val="000000"/>
          <w:sz w:val="24"/>
          <w:szCs w:val="24"/>
          <w:lang w:eastAsia="ru-RU"/>
        </w:rPr>
        <w:t>Понимание ученика должно строиться на знании его психологических особенностей. Зная их, педагог сможет наиболе</w:t>
      </w:r>
      <w:r>
        <w:rPr>
          <w:rFonts w:ascii="Times New Roman" w:eastAsia="Times New Roman" w:hAnsi="Times New Roman" w:cs="Times New Roman"/>
          <w:color w:val="000000"/>
          <w:sz w:val="24"/>
          <w:szCs w:val="24"/>
          <w:lang w:eastAsia="ru-RU"/>
        </w:rPr>
        <w:t>е эффективно помочь учащемуся</w:t>
      </w:r>
      <w:r w:rsidRPr="008D6ED9">
        <w:rPr>
          <w:rFonts w:ascii="Times New Roman" w:eastAsia="Times New Roman" w:hAnsi="Times New Roman" w:cs="Times New Roman"/>
          <w:color w:val="000000"/>
          <w:sz w:val="24"/>
          <w:szCs w:val="24"/>
          <w:lang w:eastAsia="ru-RU"/>
        </w:rPr>
        <w:t xml:space="preserve"> раскрыть и развивать индивидуальность.</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6ED9">
        <w:rPr>
          <w:rFonts w:ascii="Times New Roman" w:eastAsia="Times New Roman" w:hAnsi="Times New Roman" w:cs="Times New Roman"/>
          <w:color w:val="000000"/>
          <w:sz w:val="24"/>
          <w:szCs w:val="24"/>
          <w:lang w:eastAsia="ru-RU"/>
        </w:rPr>
        <w:t>Диагностика в процессе психолого-педагогического сопровождения образовательного процесса позволяет «зазвучать» педагогической проблеме, помогает посмотреть на обучение с иной точки зрения, служит для организации дальнейшей сопровождающей деятельности и дает возможность отследить динамику развития личности обучающихся требующего «особого внимания».</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6ED9">
        <w:rPr>
          <w:rFonts w:ascii="Times New Roman" w:eastAsia="Times New Roman" w:hAnsi="Times New Roman" w:cs="Times New Roman"/>
          <w:color w:val="000000"/>
          <w:sz w:val="24"/>
          <w:szCs w:val="24"/>
          <w:lang w:eastAsia="ru-RU"/>
        </w:rPr>
        <w:t xml:space="preserve">Психологическая диагностика определяется задачами школы и запросом участников </w:t>
      </w:r>
      <w:proofErr w:type="spellStart"/>
      <w:r w:rsidRPr="008D6ED9">
        <w:rPr>
          <w:rFonts w:ascii="Times New Roman" w:eastAsia="Times New Roman" w:hAnsi="Times New Roman" w:cs="Times New Roman"/>
          <w:color w:val="000000"/>
          <w:sz w:val="24"/>
          <w:szCs w:val="24"/>
          <w:lang w:eastAsia="ru-RU"/>
        </w:rPr>
        <w:t>учебно</w:t>
      </w:r>
      <w:proofErr w:type="spellEnd"/>
      <w:r w:rsidRPr="008D6ED9">
        <w:rPr>
          <w:rFonts w:ascii="Times New Roman" w:eastAsia="Times New Roman" w:hAnsi="Times New Roman" w:cs="Times New Roman"/>
          <w:color w:val="000000"/>
          <w:sz w:val="24"/>
          <w:szCs w:val="24"/>
          <w:lang w:eastAsia="ru-RU"/>
        </w:rPr>
        <w:t xml:space="preserve"> - воспитательного процесса (администрацией, педагогами, родителями, обучающимися), проводится как индивидуально, так и с группами обучающихся.</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6ED9">
        <w:rPr>
          <w:rFonts w:ascii="Times New Roman" w:eastAsia="Times New Roman" w:hAnsi="Times New Roman" w:cs="Times New Roman"/>
          <w:color w:val="000000"/>
          <w:sz w:val="24"/>
          <w:szCs w:val="24"/>
          <w:lang w:eastAsia="ru-RU"/>
        </w:rPr>
        <w:t>Главная задача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6ED9">
        <w:rPr>
          <w:rFonts w:ascii="Times New Roman" w:eastAsia="Times New Roman" w:hAnsi="Times New Roman" w:cs="Times New Roman"/>
          <w:color w:val="000000"/>
          <w:sz w:val="24"/>
          <w:szCs w:val="24"/>
          <w:lang w:eastAsia="ru-RU"/>
        </w:rPr>
        <w:t>Систематичность проведения диагностических процедур позволяет создать банк данных для сравнительного анализа развивающего эффекта в системе воспитания и обучения в школе.</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D6ED9">
        <w:rPr>
          <w:rFonts w:ascii="Times New Roman" w:eastAsia="Times New Roman" w:hAnsi="Times New Roman" w:cs="Times New Roman"/>
          <w:color w:val="000000"/>
          <w:sz w:val="24"/>
          <w:szCs w:val="24"/>
          <w:lang w:eastAsia="ru-RU"/>
        </w:rPr>
        <w:t>Психологическое исследование включает комплекс мероприятий, проводимых в определенной последовательности:</w:t>
      </w:r>
    </w:p>
    <w:p w:rsidR="008D6ED9" w:rsidRPr="008D6ED9" w:rsidRDefault="008D6ED9" w:rsidP="00405EA8">
      <w:pPr>
        <w:numPr>
          <w:ilvl w:val="0"/>
          <w:numId w:val="12"/>
        </w:num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Подготовительный этап, включающий в себя:</w:t>
      </w:r>
    </w:p>
    <w:p w:rsidR="008D6ED9" w:rsidRPr="008D6ED9" w:rsidRDefault="008D6ED9" w:rsidP="00405EA8">
      <w:pPr>
        <w:numPr>
          <w:ilvl w:val="0"/>
          <w:numId w:val="13"/>
        </w:num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изучение практического запроса;</w:t>
      </w:r>
    </w:p>
    <w:p w:rsidR="008D6ED9" w:rsidRPr="008D6ED9" w:rsidRDefault="008D6ED9" w:rsidP="00405EA8">
      <w:pPr>
        <w:numPr>
          <w:ilvl w:val="0"/>
          <w:numId w:val="13"/>
        </w:num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составление плана и стратегии исследования;</w:t>
      </w:r>
    </w:p>
    <w:p w:rsidR="008D6ED9" w:rsidRPr="008D6ED9" w:rsidRDefault="008D6ED9" w:rsidP="00405EA8">
      <w:pPr>
        <w:numPr>
          <w:ilvl w:val="0"/>
          <w:numId w:val="13"/>
        </w:num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lastRenderedPageBreak/>
        <w:t>выбор методического материала.</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2. Проведение исследования.</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3. Анализ полученных результатов, подготовка и написания заключения.</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4. Составление рекомендаций для классного руководителя и разработка коррекционно - развивающих программ.</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iCs/>
          <w:color w:val="000000"/>
          <w:sz w:val="24"/>
          <w:szCs w:val="24"/>
          <w:lang w:eastAsia="ru-RU"/>
        </w:rPr>
        <w:t xml:space="preserve">           Длительность психодиагностических процедур – одно занятие (40 мин.)</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Arial" w:eastAsia="Times New Roman" w:hAnsi="Arial" w:cs="Arial"/>
          <w:b/>
          <w:bCs/>
          <w:color w:val="000000"/>
          <w:sz w:val="19"/>
          <w:szCs w:val="19"/>
          <w:lang w:eastAsia="ru-RU"/>
        </w:rPr>
        <w:t xml:space="preserve">            </w:t>
      </w:r>
      <w:r>
        <w:rPr>
          <w:rFonts w:ascii="Times New Roman" w:eastAsia="Times New Roman" w:hAnsi="Times New Roman" w:cs="Times New Roman"/>
          <w:bCs/>
          <w:color w:val="000000"/>
          <w:sz w:val="24"/>
          <w:szCs w:val="24"/>
          <w:lang w:eastAsia="ru-RU"/>
        </w:rPr>
        <w:t>Диагностическое направление</w:t>
      </w:r>
      <w:r w:rsidRPr="008D6ED9">
        <w:rPr>
          <w:rFonts w:ascii="Times New Roman" w:eastAsia="Times New Roman" w:hAnsi="Times New Roman" w:cs="Times New Roman"/>
          <w:color w:val="000000"/>
          <w:sz w:val="24"/>
          <w:szCs w:val="24"/>
          <w:lang w:eastAsia="ru-RU"/>
        </w:rPr>
        <w:t> включает исследование:</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 особенности учебной деятельности;</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 эмоционально-личностной сферы;</w:t>
      </w:r>
    </w:p>
    <w:p w:rsidR="008D6ED9" w:rsidRPr="008D6ED9" w:rsidRDefault="008D6ED9" w:rsidP="008D6ED9">
      <w:pPr>
        <w:shd w:val="clear" w:color="auto" w:fill="FFFFFF"/>
        <w:spacing w:after="138" w:line="240" w:lineRule="auto"/>
        <w:rPr>
          <w:rFonts w:ascii="Times New Roman" w:eastAsia="Times New Roman" w:hAnsi="Times New Roman" w:cs="Times New Roman"/>
          <w:color w:val="000000"/>
          <w:sz w:val="24"/>
          <w:szCs w:val="24"/>
          <w:lang w:eastAsia="ru-RU"/>
        </w:rPr>
      </w:pPr>
      <w:r w:rsidRPr="008D6ED9">
        <w:rPr>
          <w:rFonts w:ascii="Times New Roman" w:eastAsia="Times New Roman" w:hAnsi="Times New Roman" w:cs="Times New Roman"/>
          <w:color w:val="000000"/>
          <w:sz w:val="24"/>
          <w:szCs w:val="24"/>
          <w:lang w:eastAsia="ru-RU"/>
        </w:rPr>
        <w:t>-​ коммуникативной сферы и социального развития.</w:t>
      </w:r>
    </w:p>
    <w:p w:rsidR="00767896" w:rsidRPr="00767896" w:rsidRDefault="00767896" w:rsidP="00767896">
      <w:pPr>
        <w:shd w:val="clear" w:color="auto" w:fill="FFFFFF"/>
        <w:spacing w:after="138" w:line="240" w:lineRule="auto"/>
        <w:jc w:val="center"/>
        <w:rPr>
          <w:rFonts w:ascii="Times New Roman" w:eastAsia="Times New Roman" w:hAnsi="Times New Roman" w:cs="Times New Roman"/>
          <w:color w:val="000000"/>
          <w:sz w:val="24"/>
          <w:szCs w:val="24"/>
          <w:lang w:eastAsia="ru-RU"/>
        </w:rPr>
      </w:pPr>
      <w:r w:rsidRPr="00767896">
        <w:rPr>
          <w:rFonts w:ascii="Times New Roman" w:eastAsia="Times New Roman" w:hAnsi="Times New Roman" w:cs="Times New Roman"/>
          <w:b/>
          <w:bCs/>
          <w:color w:val="000000"/>
          <w:sz w:val="24"/>
          <w:szCs w:val="24"/>
          <w:lang w:eastAsia="ru-RU"/>
        </w:rPr>
        <w:t>Основной диагностический инструментарий психолога</w:t>
      </w:r>
    </w:p>
    <w:p w:rsidR="00767896" w:rsidRDefault="00767896" w:rsidP="00767896">
      <w:pPr>
        <w:shd w:val="clear" w:color="auto" w:fill="FFFFFF"/>
        <w:spacing w:after="138" w:line="240" w:lineRule="auto"/>
        <w:jc w:val="center"/>
        <w:rPr>
          <w:rFonts w:ascii="Times New Roman" w:eastAsia="Times New Roman" w:hAnsi="Times New Roman" w:cs="Times New Roman"/>
          <w:b/>
          <w:bCs/>
          <w:color w:val="000000"/>
          <w:sz w:val="24"/>
          <w:szCs w:val="24"/>
          <w:lang w:eastAsia="ru-RU"/>
        </w:rPr>
      </w:pPr>
      <w:r w:rsidRPr="00767896">
        <w:rPr>
          <w:rFonts w:ascii="Times New Roman" w:eastAsia="Times New Roman" w:hAnsi="Times New Roman" w:cs="Times New Roman"/>
          <w:b/>
          <w:bCs/>
          <w:color w:val="000000"/>
          <w:sz w:val="24"/>
          <w:szCs w:val="24"/>
          <w:lang w:eastAsia="ru-RU"/>
        </w:rPr>
        <w:t>в работе с детьми группы риска.</w:t>
      </w:r>
    </w:p>
    <w:tbl>
      <w:tblPr>
        <w:tblStyle w:val="a7"/>
        <w:tblW w:w="9863" w:type="dxa"/>
        <w:tblLook w:val="04A0" w:firstRow="1" w:lastRow="0" w:firstColumn="1" w:lastColumn="0" w:noHBand="0" w:noVBand="1"/>
      </w:tblPr>
      <w:tblGrid>
        <w:gridCol w:w="2415"/>
        <w:gridCol w:w="2916"/>
        <w:gridCol w:w="2328"/>
        <w:gridCol w:w="2204"/>
      </w:tblGrid>
      <w:tr w:rsidR="006E494F" w:rsidTr="006E494F">
        <w:tc>
          <w:tcPr>
            <w:tcW w:w="2415" w:type="dxa"/>
          </w:tcPr>
          <w:p w:rsidR="006E494F" w:rsidRPr="00767896" w:rsidRDefault="006E494F" w:rsidP="00767896">
            <w:pPr>
              <w:spacing w:line="276" w:lineRule="auto"/>
              <w:jc w:val="center"/>
              <w:rPr>
                <w:rFonts w:ascii="Times New Roman" w:eastAsia="Arial Unicode MS" w:hAnsi="Times New Roman" w:cs="Times New Roman"/>
                <w:b/>
                <w:kern w:val="28"/>
                <w:sz w:val="24"/>
                <w:szCs w:val="24"/>
              </w:rPr>
            </w:pPr>
            <w:r w:rsidRPr="00767896">
              <w:rPr>
                <w:rFonts w:ascii="Times New Roman" w:eastAsia="Arial Unicode MS" w:hAnsi="Times New Roman" w:cs="Times New Roman"/>
                <w:b/>
                <w:bCs/>
                <w:kern w:val="28"/>
                <w:sz w:val="24"/>
                <w:szCs w:val="24"/>
              </w:rPr>
              <w:t>Диагностируемые</w:t>
            </w:r>
          </w:p>
          <w:p w:rsidR="006E494F" w:rsidRPr="00767896" w:rsidRDefault="006E494F" w:rsidP="00767896">
            <w:pPr>
              <w:spacing w:after="138"/>
              <w:jc w:val="center"/>
              <w:rPr>
                <w:rFonts w:ascii="Times New Roman" w:eastAsia="Times New Roman" w:hAnsi="Times New Roman" w:cs="Times New Roman"/>
                <w:b/>
                <w:color w:val="000000"/>
                <w:sz w:val="24"/>
                <w:szCs w:val="24"/>
                <w:lang w:eastAsia="ru-RU"/>
              </w:rPr>
            </w:pPr>
            <w:r w:rsidRPr="00767896">
              <w:rPr>
                <w:rFonts w:ascii="Times New Roman" w:eastAsia="Arial Unicode MS" w:hAnsi="Times New Roman" w:cs="Times New Roman"/>
                <w:b/>
                <w:bCs/>
                <w:kern w:val="28"/>
                <w:sz w:val="24"/>
                <w:szCs w:val="24"/>
              </w:rPr>
              <w:t>параметры</w:t>
            </w:r>
          </w:p>
        </w:tc>
        <w:tc>
          <w:tcPr>
            <w:tcW w:w="2916" w:type="dxa"/>
          </w:tcPr>
          <w:p w:rsidR="006E494F" w:rsidRPr="00767896" w:rsidRDefault="006E494F" w:rsidP="00767896">
            <w:pPr>
              <w:spacing w:after="138"/>
              <w:jc w:val="center"/>
              <w:rPr>
                <w:rFonts w:ascii="Times New Roman" w:eastAsia="Times New Roman" w:hAnsi="Times New Roman" w:cs="Times New Roman"/>
                <w:b/>
                <w:color w:val="000000"/>
                <w:sz w:val="24"/>
                <w:szCs w:val="24"/>
                <w:lang w:eastAsia="ru-RU"/>
              </w:rPr>
            </w:pPr>
            <w:r w:rsidRPr="00767896">
              <w:rPr>
                <w:rFonts w:ascii="Times New Roman" w:eastAsia="Arial Unicode MS" w:hAnsi="Times New Roman" w:cs="Times New Roman"/>
                <w:b/>
                <w:bCs/>
                <w:kern w:val="28"/>
                <w:sz w:val="24"/>
                <w:szCs w:val="24"/>
              </w:rPr>
              <w:t>Рекомендуемые методики диагностические методы</w:t>
            </w:r>
          </w:p>
        </w:tc>
        <w:tc>
          <w:tcPr>
            <w:tcW w:w="2328" w:type="dxa"/>
          </w:tcPr>
          <w:p w:rsidR="006E494F" w:rsidRPr="00767896" w:rsidRDefault="006E494F" w:rsidP="00767896">
            <w:pPr>
              <w:spacing w:after="138"/>
              <w:jc w:val="center"/>
              <w:rPr>
                <w:rFonts w:ascii="Times New Roman" w:eastAsia="Times New Roman" w:hAnsi="Times New Roman" w:cs="Times New Roman"/>
                <w:b/>
                <w:color w:val="000000"/>
                <w:sz w:val="24"/>
                <w:szCs w:val="24"/>
                <w:lang w:eastAsia="ru-RU"/>
              </w:rPr>
            </w:pPr>
            <w:r w:rsidRPr="00767896">
              <w:rPr>
                <w:rFonts w:ascii="Times New Roman" w:eastAsia="Times New Roman" w:hAnsi="Times New Roman" w:cs="Times New Roman"/>
                <w:b/>
                <w:color w:val="000000"/>
                <w:sz w:val="24"/>
                <w:szCs w:val="24"/>
                <w:lang w:eastAsia="ru-RU"/>
              </w:rPr>
              <w:t>Возраст</w:t>
            </w:r>
          </w:p>
        </w:tc>
        <w:tc>
          <w:tcPr>
            <w:tcW w:w="2204" w:type="dxa"/>
          </w:tcPr>
          <w:p w:rsidR="006E494F" w:rsidRPr="00767896" w:rsidRDefault="006E494F" w:rsidP="00767896">
            <w:pPr>
              <w:spacing w:after="138"/>
              <w:jc w:val="center"/>
              <w:rPr>
                <w:rFonts w:ascii="Times New Roman" w:eastAsia="Times New Roman" w:hAnsi="Times New Roman" w:cs="Times New Roman"/>
                <w:b/>
                <w:color w:val="000000"/>
                <w:sz w:val="24"/>
                <w:szCs w:val="24"/>
                <w:lang w:eastAsia="ru-RU"/>
              </w:rPr>
            </w:pPr>
            <w:r w:rsidRPr="00767896">
              <w:rPr>
                <w:rFonts w:ascii="Times New Roman" w:eastAsia="Times New Roman" w:hAnsi="Times New Roman" w:cs="Times New Roman"/>
                <w:b/>
                <w:color w:val="000000"/>
                <w:sz w:val="24"/>
                <w:szCs w:val="24"/>
                <w:lang w:eastAsia="ru-RU"/>
              </w:rPr>
              <w:t>Дата</w:t>
            </w:r>
          </w:p>
        </w:tc>
      </w:tr>
      <w:tr w:rsidR="006E494F" w:rsidTr="006E494F">
        <w:tc>
          <w:tcPr>
            <w:tcW w:w="2415" w:type="dxa"/>
          </w:tcPr>
          <w:p w:rsidR="006E494F" w:rsidRPr="00767896" w:rsidRDefault="006E494F" w:rsidP="00767896">
            <w:pPr>
              <w:spacing w:after="138"/>
              <w:jc w:val="center"/>
              <w:rPr>
                <w:rFonts w:ascii="Times New Roman" w:eastAsia="Times New Roman" w:hAnsi="Times New Roman" w:cs="Times New Roman"/>
                <w:color w:val="000000"/>
                <w:sz w:val="24"/>
                <w:szCs w:val="24"/>
                <w:lang w:eastAsia="ru-RU"/>
              </w:rPr>
            </w:pPr>
            <w:r w:rsidRPr="00767896">
              <w:rPr>
                <w:rFonts w:ascii="Times New Roman" w:eastAsia="Times New Roman" w:hAnsi="Times New Roman" w:cs="Times New Roman"/>
                <w:color w:val="000000"/>
                <w:sz w:val="24"/>
                <w:szCs w:val="24"/>
                <w:lang w:eastAsia="ru-RU"/>
              </w:rPr>
              <w:t>Направленность, акцентуации характера, личность</w:t>
            </w:r>
          </w:p>
        </w:tc>
        <w:tc>
          <w:tcPr>
            <w:tcW w:w="2916" w:type="dxa"/>
          </w:tcPr>
          <w:p w:rsidR="006E494F" w:rsidRPr="00F73C7D" w:rsidRDefault="006E494F" w:rsidP="00767896">
            <w:pPr>
              <w:spacing w:after="138"/>
              <w:rPr>
                <w:rFonts w:ascii="Times New Roman" w:eastAsia="Times New Roman" w:hAnsi="Times New Roman" w:cs="Times New Roman"/>
                <w:color w:val="000000"/>
                <w:sz w:val="24"/>
                <w:szCs w:val="24"/>
                <w:lang w:eastAsia="ru-RU"/>
              </w:rPr>
            </w:pPr>
            <w:proofErr w:type="spellStart"/>
            <w:r w:rsidRPr="00F73C7D">
              <w:rPr>
                <w:rFonts w:ascii="Times New Roman" w:eastAsia="Times New Roman" w:hAnsi="Times New Roman" w:cs="Times New Roman"/>
                <w:color w:val="000000"/>
                <w:sz w:val="24"/>
                <w:szCs w:val="24"/>
                <w:lang w:eastAsia="ru-RU"/>
              </w:rPr>
              <w:t>Патохарактерологический</w:t>
            </w:r>
            <w:proofErr w:type="spellEnd"/>
            <w:r w:rsidRPr="00F73C7D">
              <w:rPr>
                <w:rFonts w:ascii="Times New Roman" w:eastAsia="Times New Roman" w:hAnsi="Times New Roman" w:cs="Times New Roman"/>
                <w:color w:val="000000"/>
                <w:sz w:val="24"/>
                <w:szCs w:val="24"/>
                <w:lang w:eastAsia="ru-RU"/>
              </w:rPr>
              <w:t xml:space="preserve"> </w:t>
            </w:r>
            <w:proofErr w:type="spellStart"/>
            <w:r w:rsidRPr="00F73C7D">
              <w:rPr>
                <w:rFonts w:ascii="Times New Roman" w:eastAsia="Times New Roman" w:hAnsi="Times New Roman" w:cs="Times New Roman"/>
                <w:color w:val="000000"/>
                <w:sz w:val="24"/>
                <w:szCs w:val="24"/>
                <w:lang w:eastAsia="ru-RU"/>
              </w:rPr>
              <w:t>диагоностический</w:t>
            </w:r>
            <w:proofErr w:type="spellEnd"/>
            <w:r w:rsidRPr="00F73C7D">
              <w:rPr>
                <w:rFonts w:ascii="Times New Roman" w:eastAsia="Times New Roman" w:hAnsi="Times New Roman" w:cs="Times New Roman"/>
                <w:color w:val="000000"/>
                <w:sz w:val="24"/>
                <w:szCs w:val="24"/>
                <w:lang w:eastAsia="ru-RU"/>
              </w:rPr>
              <w:t xml:space="preserve"> опросник </w:t>
            </w:r>
            <w:proofErr w:type="spellStart"/>
            <w:r w:rsidRPr="00F73C7D">
              <w:rPr>
                <w:rFonts w:ascii="Times New Roman" w:eastAsia="Times New Roman" w:hAnsi="Times New Roman" w:cs="Times New Roman"/>
                <w:color w:val="000000"/>
                <w:sz w:val="24"/>
                <w:szCs w:val="24"/>
                <w:lang w:eastAsia="ru-RU"/>
              </w:rPr>
              <w:t>Личко</w:t>
            </w:r>
            <w:proofErr w:type="spellEnd"/>
            <w:r w:rsidRPr="00F73C7D">
              <w:rPr>
                <w:rFonts w:ascii="Times New Roman" w:eastAsia="Times New Roman" w:hAnsi="Times New Roman" w:cs="Times New Roman"/>
                <w:color w:val="000000"/>
                <w:sz w:val="24"/>
                <w:szCs w:val="24"/>
                <w:lang w:eastAsia="ru-RU"/>
              </w:rPr>
              <w:t>,</w:t>
            </w:r>
          </w:p>
          <w:p w:rsidR="006E494F" w:rsidRDefault="006E494F" w:rsidP="00767896">
            <w:pPr>
              <w:spacing w:after="138"/>
              <w:rPr>
                <w:rFonts w:ascii="Times New Roman" w:eastAsia="Times New Roman" w:hAnsi="Times New Roman" w:cs="Times New Roman"/>
                <w:color w:val="000000"/>
                <w:sz w:val="24"/>
                <w:szCs w:val="24"/>
                <w:lang w:eastAsia="ru-RU"/>
              </w:rPr>
            </w:pPr>
            <w:r w:rsidRPr="00F73C7D">
              <w:rPr>
                <w:rFonts w:ascii="Times New Roman" w:eastAsia="Times New Roman" w:hAnsi="Times New Roman" w:cs="Times New Roman"/>
                <w:color w:val="000000"/>
                <w:sz w:val="24"/>
                <w:szCs w:val="24"/>
                <w:lang w:eastAsia="ru-RU"/>
              </w:rPr>
              <w:t xml:space="preserve">-акцентуации характера </w:t>
            </w:r>
            <w:proofErr w:type="spellStart"/>
            <w:r w:rsidRPr="00F73C7D">
              <w:rPr>
                <w:rFonts w:ascii="Times New Roman" w:eastAsia="Times New Roman" w:hAnsi="Times New Roman" w:cs="Times New Roman"/>
                <w:color w:val="000000"/>
                <w:sz w:val="24"/>
                <w:szCs w:val="24"/>
                <w:lang w:eastAsia="ru-RU"/>
              </w:rPr>
              <w:t>Леонгарда-Шмишека</w:t>
            </w:r>
            <w:proofErr w:type="spellEnd"/>
            <w:r>
              <w:rPr>
                <w:rFonts w:ascii="Times New Roman" w:eastAsia="Times New Roman" w:hAnsi="Times New Roman" w:cs="Times New Roman"/>
                <w:color w:val="000000"/>
                <w:sz w:val="24"/>
                <w:szCs w:val="24"/>
                <w:lang w:eastAsia="ru-RU"/>
              </w:rPr>
              <w:t>,</w:t>
            </w:r>
          </w:p>
          <w:p w:rsidR="006E494F" w:rsidRPr="00F73C7D" w:rsidRDefault="006E494F" w:rsidP="00767896">
            <w:pPr>
              <w:spacing w:after="138"/>
              <w:rPr>
                <w:rFonts w:ascii="Times New Roman" w:eastAsia="Times New Roman" w:hAnsi="Times New Roman" w:cs="Times New Roman"/>
                <w:color w:val="000000"/>
                <w:sz w:val="24"/>
                <w:szCs w:val="24"/>
                <w:lang w:eastAsia="ru-RU"/>
              </w:rPr>
            </w:pPr>
            <w:proofErr w:type="spellStart"/>
            <w:r w:rsidRPr="00A96FB4">
              <w:rPr>
                <w:rFonts w:ascii="Times New Roman" w:eastAsia="Times New Roman" w:hAnsi="Times New Roman" w:cs="Times New Roman"/>
                <w:color w:val="000000"/>
                <w:kern w:val="36"/>
                <w:sz w:val="24"/>
                <w:szCs w:val="24"/>
                <w:lang w:eastAsia="ru-RU"/>
              </w:rPr>
              <w:t>Психогеометрический</w:t>
            </w:r>
            <w:proofErr w:type="spellEnd"/>
            <w:r w:rsidRPr="00A96FB4">
              <w:rPr>
                <w:rFonts w:ascii="Times New Roman" w:eastAsia="Times New Roman" w:hAnsi="Times New Roman" w:cs="Times New Roman"/>
                <w:color w:val="000000"/>
                <w:kern w:val="36"/>
                <w:sz w:val="24"/>
                <w:szCs w:val="24"/>
                <w:lang w:eastAsia="ru-RU"/>
              </w:rPr>
              <w:t xml:space="preserve"> тест С. </w:t>
            </w:r>
            <w:proofErr w:type="spellStart"/>
            <w:r w:rsidRPr="00A96FB4">
              <w:rPr>
                <w:rFonts w:ascii="Times New Roman" w:eastAsia="Times New Roman" w:hAnsi="Times New Roman" w:cs="Times New Roman"/>
                <w:color w:val="000000"/>
                <w:kern w:val="36"/>
                <w:sz w:val="24"/>
                <w:szCs w:val="24"/>
                <w:lang w:eastAsia="ru-RU"/>
              </w:rPr>
              <w:t>Деллингер</w:t>
            </w:r>
            <w:proofErr w:type="spellEnd"/>
          </w:p>
        </w:tc>
        <w:tc>
          <w:tcPr>
            <w:tcW w:w="2328" w:type="dxa"/>
          </w:tcPr>
          <w:p w:rsidR="006E494F" w:rsidRPr="00F73C7D" w:rsidRDefault="006E494F" w:rsidP="00F73C7D">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с 8-17</w:t>
            </w:r>
            <w:r w:rsidRPr="00F73C7D">
              <w:rPr>
                <w:rFonts w:ascii="Times New Roman" w:eastAsia="Times New Roman" w:hAnsi="Times New Roman" w:cs="Times New Roman"/>
                <w:color w:val="000000"/>
                <w:sz w:val="24"/>
                <w:szCs w:val="24"/>
                <w:lang w:eastAsia="ru-RU"/>
              </w:rPr>
              <w:t>лет</w:t>
            </w:r>
          </w:p>
          <w:p w:rsidR="006E494F" w:rsidRPr="00F73C7D" w:rsidRDefault="006E494F" w:rsidP="00767896">
            <w:pPr>
              <w:spacing w:after="138"/>
              <w:jc w:val="center"/>
              <w:rPr>
                <w:rFonts w:ascii="Times New Roman" w:eastAsia="Times New Roman" w:hAnsi="Times New Roman" w:cs="Times New Roman"/>
                <w:color w:val="000000"/>
                <w:sz w:val="24"/>
                <w:szCs w:val="24"/>
                <w:lang w:eastAsia="ru-RU"/>
              </w:rPr>
            </w:pPr>
          </w:p>
        </w:tc>
        <w:tc>
          <w:tcPr>
            <w:tcW w:w="2204"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tcPr>
          <w:p w:rsidR="006E494F" w:rsidRPr="00F73C7D" w:rsidRDefault="006E494F" w:rsidP="00396E2A">
            <w:pPr>
              <w:spacing w:after="138"/>
              <w:jc w:val="center"/>
              <w:rPr>
                <w:rFonts w:ascii="Times New Roman" w:eastAsia="Times New Roman" w:hAnsi="Times New Roman" w:cs="Times New Roman"/>
                <w:color w:val="000000"/>
                <w:sz w:val="24"/>
                <w:szCs w:val="24"/>
                <w:lang w:eastAsia="ru-RU"/>
              </w:rPr>
            </w:pPr>
            <w:r w:rsidRPr="00F73C7D">
              <w:rPr>
                <w:rFonts w:ascii="Times New Roman" w:eastAsia="Times New Roman" w:hAnsi="Times New Roman" w:cs="Times New Roman"/>
                <w:color w:val="000000"/>
                <w:sz w:val="24"/>
                <w:szCs w:val="24"/>
                <w:lang w:eastAsia="ru-RU"/>
              </w:rPr>
              <w:t>Выявление самооценки</w:t>
            </w:r>
          </w:p>
          <w:p w:rsidR="006E494F" w:rsidRDefault="006E494F" w:rsidP="00F73C7D">
            <w:pPr>
              <w:spacing w:after="138"/>
              <w:jc w:val="center"/>
              <w:rPr>
                <w:rFonts w:ascii="Times New Roman" w:eastAsia="Times New Roman" w:hAnsi="Times New Roman" w:cs="Times New Roman"/>
                <w:color w:val="000000"/>
                <w:sz w:val="24"/>
                <w:szCs w:val="24"/>
                <w:lang w:eastAsia="ru-RU"/>
              </w:rPr>
            </w:pPr>
          </w:p>
        </w:tc>
        <w:tc>
          <w:tcPr>
            <w:tcW w:w="2916" w:type="dxa"/>
            <w:vAlign w:val="center"/>
          </w:tcPr>
          <w:p w:rsidR="006E494F" w:rsidRPr="00F73C7D" w:rsidRDefault="006E494F" w:rsidP="00F73C7D">
            <w:pPr>
              <w:shd w:val="clear" w:color="auto" w:fill="FFFFFF"/>
              <w:rPr>
                <w:rFonts w:ascii="Times New Roman" w:eastAsia="Times New Roman" w:hAnsi="Times New Roman" w:cs="Times New Roman"/>
                <w:color w:val="000000"/>
                <w:sz w:val="24"/>
                <w:szCs w:val="24"/>
                <w:lang w:eastAsia="ru-RU"/>
              </w:rPr>
            </w:pPr>
            <w:r w:rsidRPr="00F73C7D">
              <w:rPr>
                <w:rFonts w:ascii="Times New Roman" w:eastAsia="Times New Roman" w:hAnsi="Times New Roman" w:cs="Times New Roman"/>
                <w:color w:val="000000"/>
                <w:sz w:val="24"/>
                <w:szCs w:val="24"/>
                <w:lang w:eastAsia="ru-RU"/>
              </w:rPr>
              <w:t>Методика «Лесенка»;</w:t>
            </w:r>
          </w:p>
          <w:p w:rsidR="006E494F" w:rsidRPr="00F73C7D" w:rsidRDefault="006E494F" w:rsidP="00F73C7D">
            <w:pPr>
              <w:shd w:val="clear" w:color="auto" w:fill="FFFFFF"/>
              <w:rPr>
                <w:rFonts w:ascii="Times New Roman" w:eastAsia="Times New Roman" w:hAnsi="Times New Roman" w:cs="Times New Roman"/>
                <w:color w:val="000000"/>
                <w:sz w:val="24"/>
                <w:szCs w:val="24"/>
                <w:lang w:eastAsia="ru-RU"/>
              </w:rPr>
            </w:pPr>
            <w:r w:rsidRPr="00F73C7D">
              <w:rPr>
                <w:rFonts w:ascii="Times New Roman" w:hAnsi="Times New Roman" w:cs="Times New Roman"/>
                <w:sz w:val="24"/>
                <w:szCs w:val="24"/>
              </w:rPr>
              <w:t>Опросник Казанцевой Г.Н. “Изучение самооценки”;</w:t>
            </w:r>
          </w:p>
          <w:p w:rsidR="006E494F" w:rsidRPr="00302CD5" w:rsidRDefault="006E494F" w:rsidP="00F73C7D">
            <w:pPr>
              <w:spacing w:after="138"/>
              <w:rPr>
                <w:rFonts w:ascii="Times New Roman" w:eastAsia="Times New Roman" w:hAnsi="Times New Roman" w:cs="Times New Roman"/>
                <w:color w:val="000000"/>
                <w:sz w:val="19"/>
                <w:szCs w:val="19"/>
                <w:lang w:eastAsia="ru-RU"/>
              </w:rPr>
            </w:pPr>
            <w:r>
              <w:rPr>
                <w:rFonts w:ascii="Times New Roman" w:hAnsi="Times New Roman" w:cs="Times New Roman"/>
                <w:sz w:val="24"/>
                <w:szCs w:val="24"/>
              </w:rPr>
              <w:t xml:space="preserve">Методика «Самооценка личности старшеклассника» </w:t>
            </w:r>
          </w:p>
        </w:tc>
        <w:tc>
          <w:tcPr>
            <w:tcW w:w="2328" w:type="dxa"/>
            <w:vAlign w:val="center"/>
          </w:tcPr>
          <w:p w:rsidR="006E494F" w:rsidRPr="00F73C7D" w:rsidRDefault="006E494F" w:rsidP="00C231DA">
            <w:pPr>
              <w:spacing w:after="138" w:line="135" w:lineRule="atLeast"/>
              <w:rPr>
                <w:rFonts w:ascii="Times New Roman" w:eastAsia="Times New Roman" w:hAnsi="Times New Roman" w:cs="Times New Roman"/>
                <w:color w:val="000000"/>
                <w:sz w:val="24"/>
                <w:szCs w:val="24"/>
                <w:lang w:eastAsia="ru-RU"/>
              </w:rPr>
            </w:pPr>
            <w:r w:rsidRPr="00F73C7D">
              <w:rPr>
                <w:rFonts w:ascii="Times New Roman" w:eastAsia="Times New Roman" w:hAnsi="Times New Roman" w:cs="Times New Roman"/>
                <w:color w:val="000000"/>
                <w:sz w:val="24"/>
                <w:szCs w:val="24"/>
                <w:lang w:eastAsia="ru-RU"/>
              </w:rPr>
              <w:t>Обучающиеся с11-17 лет</w:t>
            </w:r>
          </w:p>
        </w:tc>
        <w:tc>
          <w:tcPr>
            <w:tcW w:w="2204" w:type="dxa"/>
            <w:vAlign w:val="center"/>
          </w:tcPr>
          <w:p w:rsidR="006E494F" w:rsidRPr="00F73C7D" w:rsidRDefault="006E494F" w:rsidP="00F73C7D">
            <w:pPr>
              <w:spacing w:after="138"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396E2A" w:rsidRDefault="006E494F" w:rsidP="00396E2A">
            <w:pPr>
              <w:spacing w:after="138" w:line="135" w:lineRule="atLeast"/>
              <w:jc w:val="center"/>
              <w:rPr>
                <w:rFonts w:ascii="Times New Roman" w:eastAsia="Times New Roman" w:hAnsi="Times New Roman" w:cs="Times New Roman"/>
                <w:color w:val="000000"/>
                <w:sz w:val="24"/>
                <w:szCs w:val="24"/>
                <w:lang w:eastAsia="ru-RU"/>
              </w:rPr>
            </w:pPr>
            <w:r w:rsidRPr="00396E2A">
              <w:rPr>
                <w:rFonts w:ascii="Times New Roman" w:eastAsia="Times New Roman" w:hAnsi="Times New Roman" w:cs="Times New Roman"/>
                <w:color w:val="000000"/>
                <w:sz w:val="24"/>
                <w:szCs w:val="24"/>
                <w:lang w:eastAsia="ru-RU"/>
              </w:rPr>
              <w:t>Выявление особенностей типа темперамента</w:t>
            </w:r>
          </w:p>
        </w:tc>
        <w:tc>
          <w:tcPr>
            <w:tcW w:w="2916" w:type="dxa"/>
            <w:vAlign w:val="center"/>
          </w:tcPr>
          <w:p w:rsidR="006E494F" w:rsidRPr="00396E2A" w:rsidRDefault="006E494F" w:rsidP="00396E2A">
            <w:pPr>
              <w:spacing w:after="138" w:line="135" w:lineRule="atLeast"/>
              <w:rPr>
                <w:rFonts w:ascii="Times New Roman" w:eastAsia="Times New Roman" w:hAnsi="Times New Roman" w:cs="Times New Roman"/>
                <w:color w:val="000000"/>
                <w:sz w:val="24"/>
                <w:szCs w:val="24"/>
                <w:lang w:eastAsia="ru-RU"/>
              </w:rPr>
            </w:pPr>
            <w:r w:rsidRPr="0023720B">
              <w:rPr>
                <w:rFonts w:ascii="Times New Roman" w:hAnsi="Times New Roman" w:cs="Times New Roman"/>
                <w:sz w:val="24"/>
                <w:szCs w:val="24"/>
              </w:rPr>
              <w:t xml:space="preserve">“Методика экспресс-диагностики характерологических особенностей личности” </w:t>
            </w:r>
            <w:proofErr w:type="spellStart"/>
            <w:r w:rsidRPr="0023720B">
              <w:rPr>
                <w:rFonts w:ascii="Times New Roman" w:hAnsi="Times New Roman" w:cs="Times New Roman"/>
                <w:sz w:val="24"/>
                <w:szCs w:val="24"/>
              </w:rPr>
              <w:t>Айзенка</w:t>
            </w:r>
            <w:proofErr w:type="spellEnd"/>
            <w:r>
              <w:rPr>
                <w:rFonts w:ascii="Times New Roman" w:hAnsi="Times New Roman" w:cs="Times New Roman"/>
                <w:sz w:val="24"/>
                <w:szCs w:val="24"/>
              </w:rPr>
              <w:t xml:space="preserve"> </w:t>
            </w:r>
          </w:p>
        </w:tc>
        <w:tc>
          <w:tcPr>
            <w:tcW w:w="2328" w:type="dxa"/>
            <w:vAlign w:val="center"/>
          </w:tcPr>
          <w:p w:rsidR="006E494F" w:rsidRPr="00396E2A" w:rsidRDefault="006E494F" w:rsidP="00396E2A">
            <w:pPr>
              <w:spacing w:after="138" w:line="135" w:lineRule="atLeast"/>
              <w:jc w:val="center"/>
              <w:rPr>
                <w:rFonts w:ascii="Times New Roman" w:eastAsia="Times New Roman" w:hAnsi="Times New Roman" w:cs="Times New Roman"/>
                <w:color w:val="000000"/>
                <w:sz w:val="24"/>
                <w:szCs w:val="24"/>
                <w:lang w:eastAsia="ru-RU"/>
              </w:rPr>
            </w:pPr>
            <w:r w:rsidRPr="00396E2A">
              <w:rPr>
                <w:rFonts w:ascii="Times New Roman" w:eastAsia="Times New Roman" w:hAnsi="Times New Roman" w:cs="Times New Roman"/>
                <w:color w:val="000000"/>
                <w:sz w:val="24"/>
                <w:szCs w:val="24"/>
                <w:lang w:eastAsia="ru-RU"/>
              </w:rPr>
              <w:t>Обучающиеся с 13лет</w:t>
            </w:r>
          </w:p>
        </w:tc>
        <w:tc>
          <w:tcPr>
            <w:tcW w:w="2204" w:type="dxa"/>
            <w:vAlign w:val="center"/>
          </w:tcPr>
          <w:p w:rsidR="006E494F" w:rsidRPr="00396E2A" w:rsidRDefault="006E494F" w:rsidP="00396E2A">
            <w:pPr>
              <w:spacing w:after="138" w:line="135" w:lineRule="atLeast"/>
              <w:jc w:val="center"/>
              <w:rPr>
                <w:rFonts w:ascii="Times New Roman" w:eastAsia="Times New Roman" w:hAnsi="Times New Roman" w:cs="Times New Roman"/>
                <w:color w:val="000000"/>
                <w:sz w:val="24"/>
                <w:szCs w:val="24"/>
                <w:lang w:eastAsia="ru-RU"/>
              </w:rPr>
            </w:pPr>
            <w:r w:rsidRPr="00396E2A">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234884" w:rsidRDefault="006E494F" w:rsidP="00234884">
            <w:pPr>
              <w:spacing w:after="138"/>
              <w:jc w:val="center"/>
              <w:rPr>
                <w:rFonts w:ascii="Times New Roman" w:eastAsia="Times New Roman" w:hAnsi="Times New Roman" w:cs="Times New Roman"/>
                <w:color w:val="000000"/>
                <w:sz w:val="24"/>
                <w:szCs w:val="24"/>
                <w:lang w:eastAsia="ru-RU"/>
              </w:rPr>
            </w:pPr>
            <w:r w:rsidRPr="00234884">
              <w:rPr>
                <w:rFonts w:ascii="Times New Roman" w:eastAsia="Times New Roman" w:hAnsi="Times New Roman" w:cs="Times New Roman"/>
                <w:color w:val="000000"/>
                <w:sz w:val="24"/>
                <w:szCs w:val="24"/>
                <w:lang w:eastAsia="ru-RU"/>
              </w:rPr>
              <w:t xml:space="preserve">Изучение личностной тревожности; школьной тревожности; (Определение уровня школьной, </w:t>
            </w:r>
            <w:proofErr w:type="spellStart"/>
            <w:r w:rsidRPr="00234884">
              <w:rPr>
                <w:rFonts w:ascii="Times New Roman" w:eastAsia="Times New Roman" w:hAnsi="Times New Roman" w:cs="Times New Roman"/>
                <w:color w:val="000000"/>
                <w:sz w:val="24"/>
                <w:szCs w:val="24"/>
                <w:lang w:eastAsia="ru-RU"/>
              </w:rPr>
              <w:lastRenderedPageBreak/>
              <w:t>самооценочной</w:t>
            </w:r>
            <w:proofErr w:type="spellEnd"/>
            <w:r w:rsidRPr="00234884">
              <w:rPr>
                <w:rFonts w:ascii="Times New Roman" w:eastAsia="Times New Roman" w:hAnsi="Times New Roman" w:cs="Times New Roman"/>
                <w:color w:val="000000"/>
                <w:sz w:val="24"/>
                <w:szCs w:val="24"/>
                <w:lang w:eastAsia="ru-RU"/>
              </w:rPr>
              <w:t>, межличностной тревожности).</w:t>
            </w:r>
          </w:p>
        </w:tc>
        <w:tc>
          <w:tcPr>
            <w:tcW w:w="2916" w:type="dxa"/>
            <w:vAlign w:val="center"/>
          </w:tcPr>
          <w:p w:rsidR="006E494F" w:rsidRPr="00234884" w:rsidRDefault="006E494F" w:rsidP="00234884">
            <w:pPr>
              <w:shd w:val="clear" w:color="auto" w:fill="FFFFFF"/>
              <w:rPr>
                <w:rFonts w:ascii="Arial" w:eastAsia="Times New Roman" w:hAnsi="Arial" w:cs="Arial"/>
                <w:color w:val="000000"/>
                <w:sz w:val="24"/>
                <w:szCs w:val="24"/>
                <w:lang w:eastAsia="ru-RU"/>
              </w:rPr>
            </w:pPr>
            <w:r w:rsidRPr="00234884">
              <w:rPr>
                <w:rFonts w:ascii="Times New Roman" w:eastAsia="Times New Roman" w:hAnsi="Times New Roman" w:cs="Times New Roman"/>
                <w:color w:val="000000"/>
                <w:sz w:val="24"/>
                <w:szCs w:val="24"/>
                <w:lang w:eastAsia="ru-RU"/>
              </w:rPr>
              <w:lastRenderedPageBreak/>
              <w:t>Изучение школьной тревожности (младшие школьники);</w:t>
            </w:r>
          </w:p>
          <w:p w:rsidR="006E494F" w:rsidRPr="00234884" w:rsidRDefault="006E494F" w:rsidP="00234884">
            <w:pPr>
              <w:shd w:val="clear" w:color="auto" w:fill="FFFFFF"/>
              <w:rPr>
                <w:rFonts w:ascii="Arial" w:eastAsia="Times New Roman" w:hAnsi="Arial" w:cs="Arial"/>
                <w:color w:val="000000"/>
                <w:sz w:val="24"/>
                <w:szCs w:val="24"/>
                <w:lang w:eastAsia="ru-RU"/>
              </w:rPr>
            </w:pPr>
            <w:r w:rsidRPr="00234884">
              <w:rPr>
                <w:rFonts w:ascii="Times New Roman" w:eastAsia="Times New Roman" w:hAnsi="Times New Roman" w:cs="Times New Roman"/>
                <w:color w:val="000000"/>
                <w:sz w:val="24"/>
                <w:szCs w:val="24"/>
                <w:lang w:eastAsia="ru-RU"/>
              </w:rPr>
              <w:t>Тест школьной тревожности Филипса (средний подростковый возраст);</w:t>
            </w:r>
          </w:p>
          <w:p w:rsidR="006E494F" w:rsidRPr="00234884" w:rsidRDefault="006E494F" w:rsidP="00234884">
            <w:pPr>
              <w:shd w:val="clear" w:color="auto" w:fill="FFFFFF"/>
              <w:rPr>
                <w:rFonts w:ascii="Arial" w:eastAsia="Times New Roman" w:hAnsi="Arial" w:cs="Arial"/>
                <w:color w:val="000000"/>
                <w:sz w:val="24"/>
                <w:szCs w:val="24"/>
                <w:lang w:eastAsia="ru-RU"/>
              </w:rPr>
            </w:pPr>
            <w:r w:rsidRPr="00234884">
              <w:rPr>
                <w:rFonts w:ascii="Times New Roman" w:hAnsi="Times New Roman" w:cs="Times New Roman"/>
                <w:color w:val="000000"/>
                <w:sz w:val="24"/>
                <w:szCs w:val="24"/>
              </w:rPr>
              <w:lastRenderedPageBreak/>
              <w:t xml:space="preserve">Шкала социально-ситуативной тревоги </w:t>
            </w:r>
            <w:proofErr w:type="spellStart"/>
            <w:r w:rsidRPr="00234884">
              <w:rPr>
                <w:rFonts w:ascii="Times New Roman" w:hAnsi="Times New Roman" w:cs="Times New Roman"/>
                <w:color w:val="000000"/>
                <w:sz w:val="24"/>
                <w:szCs w:val="24"/>
              </w:rPr>
              <w:t>Кондаша</w:t>
            </w:r>
            <w:proofErr w:type="spellEnd"/>
            <w:r w:rsidRPr="00234884">
              <w:rPr>
                <w:rFonts w:ascii="Times New Roman" w:hAnsi="Times New Roman" w:cs="Times New Roman"/>
                <w:color w:val="000000"/>
                <w:sz w:val="24"/>
                <w:szCs w:val="24"/>
              </w:rPr>
              <w:t xml:space="preserve"> (старший подростковый возраст).</w:t>
            </w:r>
          </w:p>
        </w:tc>
        <w:tc>
          <w:tcPr>
            <w:tcW w:w="2328" w:type="dxa"/>
            <w:vAlign w:val="center"/>
          </w:tcPr>
          <w:p w:rsidR="006E494F" w:rsidRPr="00234884" w:rsidRDefault="006E494F" w:rsidP="00234884">
            <w:pPr>
              <w:spacing w:after="138"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Обучающиеся с 8 -17</w:t>
            </w:r>
            <w:r w:rsidRPr="00234884">
              <w:rPr>
                <w:rFonts w:ascii="Times New Roman" w:eastAsia="Times New Roman" w:hAnsi="Times New Roman" w:cs="Times New Roman"/>
                <w:color w:val="000000"/>
                <w:sz w:val="24"/>
                <w:szCs w:val="24"/>
                <w:lang w:eastAsia="ru-RU"/>
              </w:rPr>
              <w:t xml:space="preserve"> лет</w:t>
            </w:r>
          </w:p>
        </w:tc>
        <w:tc>
          <w:tcPr>
            <w:tcW w:w="2204" w:type="dxa"/>
            <w:vAlign w:val="center"/>
          </w:tcPr>
          <w:p w:rsidR="006E494F" w:rsidRPr="00302CD5" w:rsidRDefault="006E494F" w:rsidP="00234884">
            <w:pPr>
              <w:spacing w:after="138" w:line="135" w:lineRule="atLeast"/>
              <w:jc w:val="center"/>
              <w:rPr>
                <w:rFonts w:ascii="Times New Roman" w:eastAsia="Times New Roman" w:hAnsi="Times New Roman" w:cs="Times New Roman"/>
                <w:color w:val="000000"/>
                <w:sz w:val="19"/>
                <w:szCs w:val="19"/>
                <w:lang w:eastAsia="ru-RU"/>
              </w:rPr>
            </w:pPr>
            <w:r w:rsidRPr="00396E2A">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F06CEC" w:rsidRDefault="006E494F" w:rsidP="00F06CEC">
            <w:pPr>
              <w:spacing w:after="138" w:line="135" w:lineRule="atLeast"/>
              <w:jc w:val="center"/>
              <w:rPr>
                <w:rFonts w:ascii="Times New Roman" w:eastAsia="Times New Roman" w:hAnsi="Times New Roman" w:cs="Times New Roman"/>
                <w:color w:val="000000"/>
                <w:sz w:val="24"/>
                <w:szCs w:val="24"/>
                <w:lang w:eastAsia="ru-RU"/>
              </w:rPr>
            </w:pPr>
            <w:r w:rsidRPr="00F06CEC">
              <w:rPr>
                <w:rFonts w:ascii="Times New Roman" w:eastAsia="Times New Roman" w:hAnsi="Times New Roman" w:cs="Times New Roman"/>
                <w:color w:val="000000"/>
                <w:sz w:val="24"/>
                <w:szCs w:val="24"/>
                <w:lang w:eastAsia="ru-RU"/>
              </w:rPr>
              <w:t>Склонность к агрессивному поведению</w:t>
            </w:r>
          </w:p>
        </w:tc>
        <w:tc>
          <w:tcPr>
            <w:tcW w:w="2916" w:type="dxa"/>
            <w:vAlign w:val="center"/>
          </w:tcPr>
          <w:p w:rsidR="006E494F" w:rsidRDefault="006E494F" w:rsidP="00F06CEC">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F06CEC">
              <w:rPr>
                <w:rFonts w:ascii="Times New Roman" w:eastAsia="Times New Roman" w:hAnsi="Times New Roman" w:cs="Times New Roman"/>
                <w:color w:val="000000"/>
                <w:sz w:val="24"/>
                <w:szCs w:val="24"/>
                <w:lang w:eastAsia="ru-RU"/>
              </w:rPr>
              <w:t xml:space="preserve">просник </w:t>
            </w:r>
            <w:proofErr w:type="spellStart"/>
            <w:r w:rsidRPr="00F06CEC">
              <w:rPr>
                <w:rFonts w:ascii="Times New Roman" w:eastAsia="Times New Roman" w:hAnsi="Times New Roman" w:cs="Times New Roman"/>
                <w:color w:val="000000"/>
                <w:sz w:val="24"/>
                <w:szCs w:val="24"/>
                <w:lang w:eastAsia="ru-RU"/>
              </w:rPr>
              <w:t>А.Басса</w:t>
            </w:r>
            <w:proofErr w:type="spellEnd"/>
            <w:r w:rsidRPr="00F06CEC">
              <w:rPr>
                <w:rFonts w:ascii="Times New Roman" w:eastAsia="Times New Roman" w:hAnsi="Times New Roman" w:cs="Times New Roman"/>
                <w:color w:val="000000"/>
                <w:sz w:val="24"/>
                <w:szCs w:val="24"/>
                <w:lang w:eastAsia="ru-RU"/>
              </w:rPr>
              <w:t xml:space="preserve"> и </w:t>
            </w:r>
            <w:proofErr w:type="spellStart"/>
            <w:r w:rsidRPr="00F06CEC">
              <w:rPr>
                <w:rFonts w:ascii="Times New Roman" w:eastAsia="Times New Roman" w:hAnsi="Times New Roman" w:cs="Times New Roman"/>
                <w:color w:val="000000"/>
                <w:sz w:val="24"/>
                <w:szCs w:val="24"/>
                <w:lang w:eastAsia="ru-RU"/>
              </w:rPr>
              <w:t>А.Дарки</w:t>
            </w:r>
            <w:proofErr w:type="spellEnd"/>
            <w:r w:rsidRPr="00F06CEC">
              <w:rPr>
                <w:rFonts w:ascii="Times New Roman" w:eastAsia="Times New Roman" w:hAnsi="Times New Roman" w:cs="Times New Roman"/>
                <w:color w:val="000000"/>
                <w:sz w:val="24"/>
                <w:szCs w:val="24"/>
                <w:lang w:eastAsia="ru-RU"/>
              </w:rPr>
              <w:t xml:space="preserve">.; </w:t>
            </w:r>
          </w:p>
          <w:p w:rsidR="006E494F" w:rsidRPr="00302CD5" w:rsidRDefault="006E494F" w:rsidP="00F06CEC">
            <w:pPr>
              <w:spacing w:after="138"/>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4"/>
                <w:szCs w:val="24"/>
                <w:lang w:eastAsia="ru-RU"/>
              </w:rPr>
              <w:t>П</w:t>
            </w:r>
            <w:r w:rsidRPr="00F06CEC">
              <w:rPr>
                <w:rFonts w:ascii="Times New Roman" w:eastAsia="Times New Roman" w:hAnsi="Times New Roman" w:cs="Times New Roman"/>
                <w:color w:val="000000"/>
                <w:sz w:val="24"/>
                <w:szCs w:val="24"/>
                <w:lang w:eastAsia="ru-RU"/>
              </w:rPr>
              <w:t>роективная методика «Кактус</w:t>
            </w:r>
            <w:r w:rsidRPr="00302CD5">
              <w:rPr>
                <w:rFonts w:ascii="Times New Roman" w:eastAsia="Times New Roman" w:hAnsi="Times New Roman" w:cs="Times New Roman"/>
                <w:color w:val="000000"/>
                <w:sz w:val="19"/>
                <w:szCs w:val="19"/>
                <w:lang w:eastAsia="ru-RU"/>
              </w:rPr>
              <w:t>»</w:t>
            </w:r>
          </w:p>
        </w:tc>
        <w:tc>
          <w:tcPr>
            <w:tcW w:w="2328" w:type="dxa"/>
            <w:vAlign w:val="center"/>
          </w:tcPr>
          <w:p w:rsidR="006E494F" w:rsidRPr="00F06CEC" w:rsidRDefault="006E494F" w:rsidP="00F06CEC">
            <w:pPr>
              <w:spacing w:after="138" w:line="135" w:lineRule="atLeast"/>
              <w:jc w:val="center"/>
              <w:rPr>
                <w:rFonts w:ascii="Times New Roman" w:eastAsia="Times New Roman" w:hAnsi="Times New Roman" w:cs="Times New Roman"/>
                <w:color w:val="000000"/>
                <w:sz w:val="24"/>
                <w:szCs w:val="24"/>
                <w:lang w:eastAsia="ru-RU"/>
              </w:rPr>
            </w:pPr>
            <w:r w:rsidRPr="00F06CEC">
              <w:rPr>
                <w:rFonts w:ascii="Times New Roman" w:eastAsia="Times New Roman" w:hAnsi="Times New Roman" w:cs="Times New Roman"/>
                <w:color w:val="000000"/>
                <w:sz w:val="24"/>
                <w:szCs w:val="24"/>
                <w:lang w:eastAsia="ru-RU"/>
              </w:rPr>
              <w:t>Обучающиеся с 7-17 лет</w:t>
            </w:r>
          </w:p>
        </w:tc>
        <w:tc>
          <w:tcPr>
            <w:tcW w:w="2204" w:type="dxa"/>
            <w:vAlign w:val="center"/>
          </w:tcPr>
          <w:p w:rsidR="006E494F" w:rsidRPr="00F06CEC" w:rsidRDefault="006E494F" w:rsidP="00F06CEC">
            <w:pPr>
              <w:spacing w:after="138"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104904" w:rsidRDefault="006E494F" w:rsidP="00104904">
            <w:pPr>
              <w:spacing w:after="138" w:line="135" w:lineRule="atLeast"/>
              <w:jc w:val="center"/>
              <w:rPr>
                <w:rFonts w:ascii="Times New Roman" w:eastAsia="Times New Roman" w:hAnsi="Times New Roman" w:cs="Times New Roman"/>
                <w:color w:val="000000"/>
                <w:sz w:val="24"/>
                <w:szCs w:val="24"/>
                <w:lang w:eastAsia="ru-RU"/>
              </w:rPr>
            </w:pPr>
            <w:r w:rsidRPr="00104904">
              <w:rPr>
                <w:rFonts w:ascii="Times New Roman" w:eastAsia="Times New Roman" w:hAnsi="Times New Roman" w:cs="Times New Roman"/>
                <w:color w:val="000000"/>
                <w:sz w:val="24"/>
                <w:szCs w:val="24"/>
                <w:lang w:eastAsia="ru-RU"/>
              </w:rPr>
              <w:t xml:space="preserve">Эмоциональный фон, физиологическое состояние, </w:t>
            </w:r>
            <w:proofErr w:type="spellStart"/>
            <w:r w:rsidRPr="00104904">
              <w:rPr>
                <w:rFonts w:ascii="Times New Roman" w:eastAsia="Times New Roman" w:hAnsi="Times New Roman" w:cs="Times New Roman"/>
                <w:color w:val="000000"/>
                <w:sz w:val="24"/>
                <w:szCs w:val="24"/>
                <w:lang w:eastAsia="ru-RU"/>
              </w:rPr>
              <w:t>внутриличностные</w:t>
            </w:r>
            <w:proofErr w:type="spellEnd"/>
            <w:r w:rsidRPr="00104904">
              <w:rPr>
                <w:rFonts w:ascii="Times New Roman" w:eastAsia="Times New Roman" w:hAnsi="Times New Roman" w:cs="Times New Roman"/>
                <w:color w:val="000000"/>
                <w:sz w:val="24"/>
                <w:szCs w:val="24"/>
                <w:lang w:eastAsia="ru-RU"/>
              </w:rPr>
              <w:t xml:space="preserve"> конфликты</w:t>
            </w:r>
          </w:p>
        </w:tc>
        <w:tc>
          <w:tcPr>
            <w:tcW w:w="2916" w:type="dxa"/>
            <w:vAlign w:val="center"/>
          </w:tcPr>
          <w:p w:rsidR="006E494F" w:rsidRPr="00302CD5" w:rsidRDefault="006E494F" w:rsidP="00104904">
            <w:pPr>
              <w:spacing w:after="138" w:line="135" w:lineRule="atLeast"/>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4"/>
                <w:szCs w:val="24"/>
                <w:lang w:eastAsia="ru-RU"/>
              </w:rPr>
              <w:t xml:space="preserve">Цветовой тест </w:t>
            </w:r>
            <w:proofErr w:type="spellStart"/>
            <w:r>
              <w:rPr>
                <w:rFonts w:ascii="Times New Roman" w:eastAsia="Times New Roman" w:hAnsi="Times New Roman" w:cs="Times New Roman"/>
                <w:color w:val="000000"/>
                <w:sz w:val="24"/>
                <w:szCs w:val="24"/>
                <w:lang w:eastAsia="ru-RU"/>
              </w:rPr>
              <w:t>Люшера</w:t>
            </w:r>
            <w:proofErr w:type="spellEnd"/>
            <w:r w:rsidRPr="00302CD5">
              <w:rPr>
                <w:rFonts w:ascii="Times New Roman" w:eastAsia="Times New Roman" w:hAnsi="Times New Roman" w:cs="Times New Roman"/>
                <w:color w:val="000000"/>
                <w:sz w:val="19"/>
                <w:szCs w:val="19"/>
                <w:lang w:eastAsia="ru-RU"/>
              </w:rPr>
              <w:t xml:space="preserve"> </w:t>
            </w:r>
          </w:p>
        </w:tc>
        <w:tc>
          <w:tcPr>
            <w:tcW w:w="2328" w:type="dxa"/>
            <w:vAlign w:val="center"/>
          </w:tcPr>
          <w:p w:rsidR="006E494F" w:rsidRPr="00F06CEC" w:rsidRDefault="006E494F" w:rsidP="00C231DA">
            <w:pPr>
              <w:spacing w:after="138" w:line="135" w:lineRule="atLeast"/>
              <w:jc w:val="center"/>
              <w:rPr>
                <w:rFonts w:ascii="Times New Roman" w:eastAsia="Times New Roman" w:hAnsi="Times New Roman" w:cs="Times New Roman"/>
                <w:color w:val="000000"/>
                <w:sz w:val="24"/>
                <w:szCs w:val="24"/>
                <w:lang w:eastAsia="ru-RU"/>
              </w:rPr>
            </w:pPr>
            <w:r w:rsidRPr="00F06CEC">
              <w:rPr>
                <w:rFonts w:ascii="Times New Roman" w:eastAsia="Times New Roman" w:hAnsi="Times New Roman" w:cs="Times New Roman"/>
                <w:color w:val="000000"/>
                <w:sz w:val="24"/>
                <w:szCs w:val="24"/>
                <w:lang w:eastAsia="ru-RU"/>
              </w:rPr>
              <w:t>Обучающиеся с 7-17 лет</w:t>
            </w:r>
          </w:p>
        </w:tc>
        <w:tc>
          <w:tcPr>
            <w:tcW w:w="2204" w:type="dxa"/>
            <w:vAlign w:val="center"/>
          </w:tcPr>
          <w:p w:rsidR="006E494F" w:rsidRPr="00F06CEC" w:rsidRDefault="006E494F" w:rsidP="00C231DA">
            <w:pPr>
              <w:spacing w:after="138"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836474" w:rsidRDefault="006E494F" w:rsidP="00836474">
            <w:pPr>
              <w:spacing w:after="138" w:line="135" w:lineRule="atLeast"/>
              <w:jc w:val="center"/>
              <w:rPr>
                <w:rFonts w:ascii="Times New Roman" w:eastAsia="Times New Roman" w:hAnsi="Times New Roman" w:cs="Times New Roman"/>
                <w:color w:val="000000"/>
                <w:sz w:val="24"/>
                <w:szCs w:val="24"/>
                <w:lang w:eastAsia="ru-RU"/>
              </w:rPr>
            </w:pPr>
            <w:r w:rsidRPr="00836474">
              <w:rPr>
                <w:rFonts w:ascii="Times New Roman" w:eastAsia="Times New Roman" w:hAnsi="Times New Roman" w:cs="Times New Roman"/>
                <w:color w:val="000000"/>
                <w:sz w:val="24"/>
                <w:szCs w:val="24"/>
                <w:lang w:eastAsia="ru-RU"/>
              </w:rPr>
              <w:t>Интеллектуальное развитие</w:t>
            </w:r>
          </w:p>
        </w:tc>
        <w:tc>
          <w:tcPr>
            <w:tcW w:w="2916" w:type="dxa"/>
            <w:vAlign w:val="center"/>
          </w:tcPr>
          <w:p w:rsidR="006E494F" w:rsidRPr="00836474" w:rsidRDefault="006E494F" w:rsidP="00836474">
            <w:pPr>
              <w:spacing w:after="138" w:line="13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836474">
              <w:rPr>
                <w:rFonts w:ascii="Times New Roman" w:eastAsia="Times New Roman" w:hAnsi="Times New Roman" w:cs="Times New Roman"/>
                <w:color w:val="000000"/>
                <w:sz w:val="24"/>
                <w:szCs w:val="24"/>
                <w:lang w:eastAsia="ru-RU"/>
              </w:rPr>
              <w:t>ест интеллекта в зависимости от возраста</w:t>
            </w:r>
          </w:p>
        </w:tc>
        <w:tc>
          <w:tcPr>
            <w:tcW w:w="2328" w:type="dxa"/>
            <w:vAlign w:val="center"/>
          </w:tcPr>
          <w:p w:rsidR="006E494F" w:rsidRPr="00F06CEC" w:rsidRDefault="006E494F" w:rsidP="00C231DA">
            <w:pPr>
              <w:spacing w:after="138" w:line="135" w:lineRule="atLeast"/>
              <w:jc w:val="center"/>
              <w:rPr>
                <w:rFonts w:ascii="Times New Roman" w:eastAsia="Times New Roman" w:hAnsi="Times New Roman" w:cs="Times New Roman"/>
                <w:color w:val="000000"/>
                <w:sz w:val="24"/>
                <w:szCs w:val="24"/>
                <w:lang w:eastAsia="ru-RU"/>
              </w:rPr>
            </w:pPr>
            <w:r w:rsidRPr="00F06CEC">
              <w:rPr>
                <w:rFonts w:ascii="Times New Roman" w:eastAsia="Times New Roman" w:hAnsi="Times New Roman" w:cs="Times New Roman"/>
                <w:color w:val="000000"/>
                <w:sz w:val="24"/>
                <w:szCs w:val="24"/>
                <w:lang w:eastAsia="ru-RU"/>
              </w:rPr>
              <w:t>Обучающиеся с 7-17 лет</w:t>
            </w:r>
          </w:p>
        </w:tc>
        <w:tc>
          <w:tcPr>
            <w:tcW w:w="2204" w:type="dxa"/>
            <w:vAlign w:val="center"/>
          </w:tcPr>
          <w:p w:rsidR="006E494F" w:rsidRPr="00F06CEC" w:rsidRDefault="006E494F" w:rsidP="00C231DA">
            <w:pPr>
              <w:spacing w:after="138"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836474" w:rsidRDefault="006E494F" w:rsidP="00836474">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Социально-психологи</w:t>
            </w:r>
            <w:r w:rsidRPr="00836474">
              <w:rPr>
                <w:rFonts w:ascii="Times New Roman" w:eastAsia="Times New Roman" w:hAnsi="Times New Roman" w:cs="Times New Roman"/>
                <w:color w:val="000000"/>
                <w:sz w:val="24"/>
                <w:szCs w:val="24"/>
                <w:lang w:eastAsia="ru-RU"/>
              </w:rPr>
              <w:t>ческий статус в классе, межличностное взаимодействие в классе.</w:t>
            </w:r>
          </w:p>
          <w:p w:rsidR="006E494F" w:rsidRPr="00302CD5" w:rsidRDefault="006E494F" w:rsidP="00836474">
            <w:pPr>
              <w:spacing w:after="138" w:line="135" w:lineRule="atLeast"/>
              <w:jc w:val="center"/>
              <w:rPr>
                <w:rFonts w:ascii="Times New Roman" w:eastAsia="Times New Roman" w:hAnsi="Times New Roman" w:cs="Times New Roman"/>
                <w:color w:val="000000"/>
                <w:sz w:val="19"/>
                <w:szCs w:val="19"/>
                <w:lang w:eastAsia="ru-RU"/>
              </w:rPr>
            </w:pPr>
            <w:r w:rsidRPr="00836474">
              <w:rPr>
                <w:rFonts w:ascii="Times New Roman" w:eastAsia="Times New Roman" w:hAnsi="Times New Roman" w:cs="Times New Roman"/>
                <w:color w:val="000000"/>
                <w:sz w:val="24"/>
                <w:szCs w:val="24"/>
                <w:lang w:eastAsia="ru-RU"/>
              </w:rPr>
              <w:t xml:space="preserve">Особенности </w:t>
            </w:r>
            <w:proofErr w:type="spellStart"/>
            <w:r w:rsidRPr="00836474">
              <w:rPr>
                <w:rFonts w:ascii="Times New Roman" w:eastAsia="Times New Roman" w:hAnsi="Times New Roman" w:cs="Times New Roman"/>
                <w:color w:val="000000"/>
                <w:sz w:val="24"/>
                <w:szCs w:val="24"/>
                <w:lang w:eastAsia="ru-RU"/>
              </w:rPr>
              <w:t>внутриклассных</w:t>
            </w:r>
            <w:proofErr w:type="spellEnd"/>
            <w:r w:rsidRPr="00836474">
              <w:rPr>
                <w:rFonts w:ascii="Times New Roman" w:eastAsia="Times New Roman" w:hAnsi="Times New Roman" w:cs="Times New Roman"/>
                <w:color w:val="000000"/>
                <w:sz w:val="24"/>
                <w:szCs w:val="24"/>
                <w:lang w:eastAsia="ru-RU"/>
              </w:rPr>
              <w:t xml:space="preserve"> отношений.</w:t>
            </w:r>
          </w:p>
        </w:tc>
        <w:tc>
          <w:tcPr>
            <w:tcW w:w="2916" w:type="dxa"/>
            <w:vAlign w:val="center"/>
          </w:tcPr>
          <w:p w:rsidR="006E494F" w:rsidRPr="00836474" w:rsidRDefault="006E494F" w:rsidP="00836474">
            <w:pPr>
              <w:shd w:val="clear" w:color="auto" w:fill="FFFFFF"/>
              <w:rPr>
                <w:rFonts w:ascii="Times New Roman" w:eastAsia="Times New Roman" w:hAnsi="Times New Roman" w:cs="Times New Roman"/>
                <w:color w:val="000000"/>
                <w:sz w:val="24"/>
                <w:szCs w:val="24"/>
                <w:lang w:eastAsia="ru-RU"/>
              </w:rPr>
            </w:pPr>
            <w:r w:rsidRPr="00836474">
              <w:rPr>
                <w:rFonts w:ascii="Times New Roman" w:eastAsia="Times New Roman" w:hAnsi="Times New Roman" w:cs="Times New Roman"/>
                <w:color w:val="000000"/>
                <w:sz w:val="24"/>
                <w:szCs w:val="24"/>
                <w:lang w:eastAsia="ru-RU"/>
              </w:rPr>
              <w:t>Методика «Два домика»;</w:t>
            </w:r>
          </w:p>
          <w:p w:rsidR="006E494F" w:rsidRPr="00302CD5" w:rsidRDefault="006E494F" w:rsidP="00836474">
            <w:pPr>
              <w:spacing w:after="138"/>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24"/>
                <w:szCs w:val="24"/>
                <w:lang w:eastAsia="ru-RU"/>
              </w:rPr>
              <w:t xml:space="preserve">Метод социометрии </w:t>
            </w:r>
          </w:p>
        </w:tc>
        <w:tc>
          <w:tcPr>
            <w:tcW w:w="2328" w:type="dxa"/>
            <w:vAlign w:val="center"/>
          </w:tcPr>
          <w:p w:rsidR="006E494F" w:rsidRPr="00F06CEC" w:rsidRDefault="006E494F" w:rsidP="00C231DA">
            <w:pPr>
              <w:spacing w:after="138" w:line="135" w:lineRule="atLeast"/>
              <w:jc w:val="center"/>
              <w:rPr>
                <w:rFonts w:ascii="Times New Roman" w:eastAsia="Times New Roman" w:hAnsi="Times New Roman" w:cs="Times New Roman"/>
                <w:color w:val="000000"/>
                <w:sz w:val="24"/>
                <w:szCs w:val="24"/>
                <w:lang w:eastAsia="ru-RU"/>
              </w:rPr>
            </w:pPr>
            <w:r w:rsidRPr="00F06CEC">
              <w:rPr>
                <w:rFonts w:ascii="Times New Roman" w:eastAsia="Times New Roman" w:hAnsi="Times New Roman" w:cs="Times New Roman"/>
                <w:color w:val="000000"/>
                <w:sz w:val="24"/>
                <w:szCs w:val="24"/>
                <w:lang w:eastAsia="ru-RU"/>
              </w:rPr>
              <w:t>Обучающиеся с 7-17 лет</w:t>
            </w:r>
          </w:p>
        </w:tc>
        <w:tc>
          <w:tcPr>
            <w:tcW w:w="2204" w:type="dxa"/>
            <w:vAlign w:val="center"/>
          </w:tcPr>
          <w:p w:rsidR="006E494F" w:rsidRPr="00F06CEC" w:rsidRDefault="006E494F" w:rsidP="00C231DA">
            <w:pPr>
              <w:spacing w:after="138" w:line="13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формирование коммуникативных навыков</w:t>
            </w:r>
          </w:p>
        </w:tc>
        <w:tc>
          <w:tcPr>
            <w:tcW w:w="2916" w:type="dxa"/>
          </w:tcPr>
          <w:p w:rsidR="006E494F" w:rsidRPr="00C47211" w:rsidRDefault="006E494F" w:rsidP="00C47211">
            <w:pPr>
              <w:rPr>
                <w:rFonts w:ascii="Times New Roman" w:eastAsia="Arial Unicode MS" w:hAnsi="Times New Roman" w:cs="Times New Roman"/>
                <w:kern w:val="28"/>
                <w:sz w:val="24"/>
                <w:szCs w:val="24"/>
              </w:rPr>
            </w:pPr>
            <w:r w:rsidRPr="00C47211">
              <w:rPr>
                <w:rFonts w:ascii="Times New Roman" w:eastAsia="Times New Roman" w:hAnsi="Times New Roman" w:cs="Times New Roman"/>
                <w:color w:val="000000"/>
                <w:sz w:val="24"/>
                <w:szCs w:val="24"/>
                <w:lang w:eastAsia="ru-RU"/>
              </w:rPr>
              <w:t xml:space="preserve">Методика «Рукавички», </w:t>
            </w:r>
            <w:r w:rsidRPr="00C47211">
              <w:rPr>
                <w:rFonts w:ascii="Times New Roman" w:hAnsi="Times New Roman" w:cs="Times New Roman"/>
                <w:bCs/>
                <w:iCs/>
                <w:color w:val="000000"/>
                <w:sz w:val="24"/>
                <w:szCs w:val="24"/>
              </w:rPr>
              <w:t>Диагностика коммуникативных способностей ребенка</w:t>
            </w:r>
            <w:r w:rsidRPr="00C47211">
              <w:rPr>
                <w:rFonts w:ascii="Times New Roman" w:eastAsia="Times New Roman" w:hAnsi="Times New Roman" w:cs="Times New Roman"/>
                <w:color w:val="000000"/>
                <w:sz w:val="24"/>
                <w:szCs w:val="24"/>
                <w:lang w:eastAsia="ru-RU"/>
              </w:rPr>
              <w:t>,</w:t>
            </w:r>
            <w:r w:rsidRPr="00C47211">
              <w:rPr>
                <w:rFonts w:ascii="Times New Roman" w:eastAsia="Arial Unicode MS" w:hAnsi="Times New Roman" w:cs="Times New Roman"/>
                <w:kern w:val="28"/>
                <w:sz w:val="24"/>
                <w:szCs w:val="24"/>
              </w:rPr>
              <w:t xml:space="preserve"> Методика исследования межличностных отношений Р. Жиля, Проективная беседа «Мой круг общения»;</w:t>
            </w:r>
          </w:p>
          <w:p w:rsidR="006E494F" w:rsidRDefault="006E494F" w:rsidP="00C47211">
            <w:pPr>
              <w:spacing w:after="138"/>
              <w:rPr>
                <w:rFonts w:ascii="Times New Roman" w:eastAsia="Times New Roman" w:hAnsi="Times New Roman" w:cs="Times New Roman"/>
                <w:color w:val="000000"/>
                <w:sz w:val="24"/>
                <w:szCs w:val="24"/>
                <w:lang w:eastAsia="ru-RU"/>
              </w:rPr>
            </w:pPr>
            <w:r w:rsidRPr="00676D82">
              <w:rPr>
                <w:rFonts w:ascii="Times New Roman" w:eastAsia="Times New Roman" w:hAnsi="Times New Roman" w:cs="Times New Roman"/>
                <w:bCs/>
                <w:kern w:val="36"/>
                <w:sz w:val="24"/>
                <w:szCs w:val="24"/>
                <w:lang w:eastAsia="ru-RU"/>
              </w:rPr>
              <w:t xml:space="preserve"> «Коммуникативные и организаторские склонности»  В.В. Синявский, В.А. </w:t>
            </w:r>
            <w:proofErr w:type="spellStart"/>
            <w:r w:rsidRPr="00676D82">
              <w:rPr>
                <w:rFonts w:ascii="Times New Roman" w:eastAsia="Times New Roman" w:hAnsi="Times New Roman" w:cs="Times New Roman"/>
                <w:bCs/>
                <w:kern w:val="36"/>
                <w:sz w:val="24"/>
                <w:szCs w:val="24"/>
                <w:lang w:eastAsia="ru-RU"/>
              </w:rPr>
              <w:t>Федорошин</w:t>
            </w:r>
            <w:proofErr w:type="spellEnd"/>
            <w:r w:rsidRPr="00676D82">
              <w:rPr>
                <w:rFonts w:ascii="Times New Roman" w:eastAsia="Times New Roman" w:hAnsi="Times New Roman" w:cs="Times New Roman"/>
                <w:bCs/>
                <w:kern w:val="36"/>
                <w:sz w:val="24"/>
                <w:szCs w:val="24"/>
                <w:lang w:eastAsia="ru-RU"/>
              </w:rPr>
              <w:t xml:space="preserve"> (КОС), </w:t>
            </w:r>
            <w:r w:rsidRPr="00676D82">
              <w:rPr>
                <w:rFonts w:ascii="Times New Roman" w:eastAsia="Times New Roman" w:hAnsi="Times New Roman" w:cs="Times New Roman"/>
                <w:bCs/>
                <w:color w:val="000000"/>
                <w:kern w:val="36"/>
                <w:sz w:val="24"/>
                <w:szCs w:val="24"/>
                <w:lang w:eastAsia="ru-RU"/>
              </w:rPr>
              <w:t xml:space="preserve">Тест коммуникативных умений Михельсона, </w:t>
            </w:r>
            <w:r w:rsidRPr="00676D82">
              <w:rPr>
                <w:rFonts w:ascii="Times New Roman" w:eastAsia="Times New Roman" w:hAnsi="Times New Roman" w:cs="Times New Roman"/>
                <w:color w:val="000000"/>
                <w:kern w:val="36"/>
                <w:sz w:val="24"/>
                <w:szCs w:val="24"/>
                <w:lang w:eastAsia="ru-RU"/>
              </w:rPr>
              <w:t xml:space="preserve">Тест </w:t>
            </w:r>
            <w:proofErr w:type="spellStart"/>
            <w:r w:rsidRPr="00676D82">
              <w:rPr>
                <w:rFonts w:ascii="Times New Roman" w:eastAsia="Times New Roman" w:hAnsi="Times New Roman" w:cs="Times New Roman"/>
                <w:color w:val="000000"/>
                <w:kern w:val="36"/>
                <w:sz w:val="24"/>
                <w:szCs w:val="24"/>
                <w:lang w:eastAsia="ru-RU"/>
              </w:rPr>
              <w:t>Ряховского</w:t>
            </w:r>
            <w:proofErr w:type="spellEnd"/>
            <w:r w:rsidRPr="00676D82">
              <w:rPr>
                <w:rFonts w:ascii="Times New Roman" w:eastAsia="Times New Roman" w:hAnsi="Times New Roman" w:cs="Times New Roman"/>
                <w:color w:val="000000"/>
                <w:kern w:val="36"/>
                <w:sz w:val="24"/>
                <w:szCs w:val="24"/>
                <w:lang w:eastAsia="ru-RU"/>
              </w:rPr>
              <w:t xml:space="preserve">, </w:t>
            </w:r>
            <w:r w:rsidRPr="00676D82">
              <w:rPr>
                <w:rFonts w:ascii="Times New Roman" w:hAnsi="Times New Roman" w:cs="Times New Roman"/>
                <w:color w:val="000000"/>
                <w:sz w:val="24"/>
                <w:szCs w:val="24"/>
              </w:rPr>
              <w:t>«Оценка отношений подростка с классом»</w:t>
            </w:r>
          </w:p>
        </w:tc>
        <w:tc>
          <w:tcPr>
            <w:tcW w:w="2328"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с 7-17 лет</w:t>
            </w:r>
          </w:p>
        </w:tc>
        <w:tc>
          <w:tcPr>
            <w:tcW w:w="2204"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C47211" w:rsidRDefault="006E494F" w:rsidP="00C47211">
            <w:pPr>
              <w:spacing w:after="138" w:line="135" w:lineRule="atLeast"/>
              <w:jc w:val="center"/>
              <w:rPr>
                <w:rFonts w:ascii="Times New Roman" w:eastAsia="Times New Roman" w:hAnsi="Times New Roman" w:cs="Times New Roman"/>
                <w:color w:val="000000"/>
                <w:sz w:val="24"/>
                <w:szCs w:val="24"/>
                <w:lang w:eastAsia="ru-RU"/>
              </w:rPr>
            </w:pPr>
            <w:r w:rsidRPr="00C47211">
              <w:rPr>
                <w:rFonts w:ascii="Times New Roman" w:eastAsia="Times New Roman" w:hAnsi="Times New Roman" w:cs="Times New Roman"/>
                <w:color w:val="000000"/>
                <w:sz w:val="24"/>
                <w:szCs w:val="24"/>
                <w:lang w:eastAsia="ru-RU"/>
              </w:rPr>
              <w:t>Преобладающий тип поведения в конфликте</w:t>
            </w:r>
          </w:p>
        </w:tc>
        <w:tc>
          <w:tcPr>
            <w:tcW w:w="2916" w:type="dxa"/>
            <w:vAlign w:val="center"/>
          </w:tcPr>
          <w:p w:rsidR="006E494F" w:rsidRPr="00C47211" w:rsidRDefault="006E494F" w:rsidP="006E494F">
            <w:pPr>
              <w:spacing w:after="138" w:line="135" w:lineRule="atLeast"/>
              <w:rPr>
                <w:rFonts w:ascii="Times New Roman" w:eastAsia="Times New Roman" w:hAnsi="Times New Roman" w:cs="Times New Roman"/>
                <w:color w:val="000000"/>
                <w:sz w:val="24"/>
                <w:szCs w:val="24"/>
                <w:lang w:eastAsia="ru-RU"/>
              </w:rPr>
            </w:pPr>
            <w:r w:rsidRPr="00C47211">
              <w:rPr>
                <w:rFonts w:ascii="Times New Roman" w:eastAsia="Times New Roman" w:hAnsi="Times New Roman" w:cs="Times New Roman"/>
                <w:color w:val="000000"/>
                <w:sz w:val="24"/>
                <w:szCs w:val="24"/>
                <w:lang w:eastAsia="ru-RU"/>
              </w:rPr>
              <w:t>«Стиль поведения в конфликте» К.Томас</w:t>
            </w:r>
          </w:p>
        </w:tc>
        <w:tc>
          <w:tcPr>
            <w:tcW w:w="2328" w:type="dxa"/>
            <w:vAlign w:val="center"/>
          </w:tcPr>
          <w:p w:rsidR="006E494F" w:rsidRPr="00C47211" w:rsidRDefault="006E494F" w:rsidP="00C47211">
            <w:pPr>
              <w:spacing w:after="138" w:line="135" w:lineRule="atLeast"/>
              <w:jc w:val="center"/>
              <w:rPr>
                <w:rFonts w:ascii="Times New Roman" w:eastAsia="Times New Roman" w:hAnsi="Times New Roman" w:cs="Times New Roman"/>
                <w:color w:val="000000"/>
                <w:sz w:val="24"/>
                <w:szCs w:val="24"/>
                <w:lang w:eastAsia="ru-RU"/>
              </w:rPr>
            </w:pPr>
            <w:r w:rsidRPr="00C47211">
              <w:rPr>
                <w:rFonts w:ascii="Times New Roman" w:eastAsia="Times New Roman" w:hAnsi="Times New Roman" w:cs="Times New Roman"/>
                <w:color w:val="000000"/>
                <w:sz w:val="24"/>
                <w:szCs w:val="24"/>
                <w:lang w:eastAsia="ru-RU"/>
              </w:rPr>
              <w:t>Обучающиеся</w:t>
            </w:r>
            <w:r>
              <w:rPr>
                <w:rFonts w:ascii="Times New Roman" w:eastAsia="Times New Roman" w:hAnsi="Times New Roman" w:cs="Times New Roman"/>
                <w:color w:val="000000"/>
                <w:sz w:val="24"/>
                <w:szCs w:val="24"/>
                <w:lang w:eastAsia="ru-RU"/>
              </w:rPr>
              <w:t xml:space="preserve"> с 13 лет</w:t>
            </w:r>
          </w:p>
        </w:tc>
        <w:tc>
          <w:tcPr>
            <w:tcW w:w="2204" w:type="dxa"/>
            <w:vAlign w:val="center"/>
          </w:tcPr>
          <w:p w:rsidR="006E494F" w:rsidRPr="00C47211" w:rsidRDefault="006E494F" w:rsidP="00C47211">
            <w:pPr>
              <w:spacing w:after="138" w:line="135" w:lineRule="atLeast"/>
              <w:jc w:val="center"/>
              <w:rPr>
                <w:rFonts w:ascii="Times New Roman" w:eastAsia="Times New Roman" w:hAnsi="Times New Roman" w:cs="Times New Roman"/>
                <w:color w:val="000000"/>
                <w:sz w:val="24"/>
                <w:szCs w:val="24"/>
                <w:lang w:eastAsia="ru-RU"/>
              </w:rPr>
            </w:pPr>
            <w:r w:rsidRPr="00C47211">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6E494F" w:rsidRDefault="006E494F" w:rsidP="006E494F">
            <w:pPr>
              <w:spacing w:after="138" w:line="135" w:lineRule="atLeast"/>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lastRenderedPageBreak/>
              <w:t>Волевая регуляция</w:t>
            </w:r>
          </w:p>
        </w:tc>
        <w:tc>
          <w:tcPr>
            <w:tcW w:w="2916" w:type="dxa"/>
            <w:vAlign w:val="center"/>
          </w:tcPr>
          <w:p w:rsidR="006E494F" w:rsidRPr="006E494F" w:rsidRDefault="006E494F" w:rsidP="00C231DA">
            <w:pPr>
              <w:spacing w:after="138" w:line="13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6E494F">
              <w:rPr>
                <w:rFonts w:ascii="Times New Roman" w:eastAsia="Times New Roman" w:hAnsi="Times New Roman" w:cs="Times New Roman"/>
                <w:color w:val="000000"/>
                <w:sz w:val="24"/>
                <w:szCs w:val="24"/>
                <w:lang w:eastAsia="ru-RU"/>
              </w:rPr>
              <w:t xml:space="preserve">етодика определения силы воли </w:t>
            </w:r>
            <w:proofErr w:type="spellStart"/>
            <w:r w:rsidRPr="006E494F">
              <w:rPr>
                <w:rFonts w:ascii="Times New Roman" w:eastAsia="Times New Roman" w:hAnsi="Times New Roman" w:cs="Times New Roman"/>
                <w:color w:val="000000"/>
                <w:sz w:val="24"/>
                <w:szCs w:val="24"/>
                <w:lang w:eastAsia="ru-RU"/>
              </w:rPr>
              <w:t>А.В.Батаршев</w:t>
            </w:r>
            <w:proofErr w:type="spellEnd"/>
          </w:p>
        </w:tc>
        <w:tc>
          <w:tcPr>
            <w:tcW w:w="2328" w:type="dxa"/>
            <w:vAlign w:val="center"/>
          </w:tcPr>
          <w:p w:rsidR="006E494F" w:rsidRPr="006E494F" w:rsidRDefault="006E494F" w:rsidP="006E494F">
            <w:pPr>
              <w:spacing w:after="138" w:line="135" w:lineRule="atLeast"/>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Обучающиеся</w:t>
            </w:r>
          </w:p>
        </w:tc>
        <w:tc>
          <w:tcPr>
            <w:tcW w:w="2204" w:type="dxa"/>
            <w:vAlign w:val="center"/>
          </w:tcPr>
          <w:p w:rsidR="006E494F" w:rsidRPr="00302CD5" w:rsidRDefault="006E494F" w:rsidP="006E494F">
            <w:pPr>
              <w:spacing w:after="138" w:line="135" w:lineRule="atLeast"/>
              <w:jc w:val="center"/>
              <w:rPr>
                <w:rFonts w:ascii="Times New Roman" w:eastAsia="Times New Roman" w:hAnsi="Times New Roman" w:cs="Times New Roman"/>
                <w:color w:val="000000"/>
                <w:sz w:val="19"/>
                <w:szCs w:val="19"/>
                <w:lang w:eastAsia="ru-RU"/>
              </w:rPr>
            </w:pPr>
            <w:r w:rsidRPr="00C47211">
              <w:rPr>
                <w:rFonts w:ascii="Times New Roman" w:eastAsia="Times New Roman" w:hAnsi="Times New Roman" w:cs="Times New Roman"/>
                <w:color w:val="000000"/>
                <w:sz w:val="24"/>
                <w:szCs w:val="24"/>
                <w:lang w:eastAsia="ru-RU"/>
              </w:rPr>
              <w:t>В течении года</w:t>
            </w:r>
          </w:p>
        </w:tc>
      </w:tr>
      <w:tr w:rsidR="006E494F" w:rsidTr="006E494F">
        <w:tc>
          <w:tcPr>
            <w:tcW w:w="2415"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Анкета: «Подросток «группы риска» в социуме</w:t>
            </w:r>
          </w:p>
        </w:tc>
        <w:tc>
          <w:tcPr>
            <w:tcW w:w="2916" w:type="dxa"/>
            <w:vAlign w:val="center"/>
          </w:tcPr>
          <w:p w:rsidR="006E494F" w:rsidRPr="006E494F" w:rsidRDefault="006E494F" w:rsidP="006E494F">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6E494F">
              <w:rPr>
                <w:rFonts w:ascii="Times New Roman" w:eastAsia="Times New Roman" w:hAnsi="Times New Roman" w:cs="Times New Roman"/>
                <w:color w:val="000000"/>
                <w:sz w:val="24"/>
                <w:szCs w:val="24"/>
                <w:lang w:eastAsia="ru-RU"/>
              </w:rPr>
              <w:t xml:space="preserve">нкета, </w:t>
            </w:r>
            <w:proofErr w:type="spellStart"/>
            <w:r w:rsidRPr="006E494F">
              <w:rPr>
                <w:rFonts w:ascii="Times New Roman" w:eastAsia="Times New Roman" w:hAnsi="Times New Roman" w:cs="Times New Roman"/>
                <w:color w:val="000000"/>
                <w:sz w:val="24"/>
                <w:szCs w:val="24"/>
                <w:lang w:eastAsia="ru-RU"/>
              </w:rPr>
              <w:t>Т.А.Фалькович</w:t>
            </w:r>
            <w:proofErr w:type="spellEnd"/>
            <w:r w:rsidRPr="006E494F">
              <w:rPr>
                <w:rFonts w:ascii="Times New Roman" w:eastAsia="Times New Roman" w:hAnsi="Times New Roman" w:cs="Times New Roman"/>
                <w:color w:val="000000"/>
                <w:sz w:val="24"/>
                <w:szCs w:val="24"/>
                <w:lang w:eastAsia="ru-RU"/>
              </w:rPr>
              <w:t>,</w:t>
            </w:r>
          </w:p>
          <w:p w:rsidR="006E494F" w:rsidRPr="006E494F" w:rsidRDefault="006E494F" w:rsidP="006E494F">
            <w:pPr>
              <w:spacing w:after="138"/>
              <w:rPr>
                <w:rFonts w:ascii="Times New Roman" w:eastAsia="Times New Roman" w:hAnsi="Times New Roman" w:cs="Times New Roman"/>
                <w:color w:val="000000"/>
                <w:sz w:val="24"/>
                <w:szCs w:val="24"/>
                <w:lang w:eastAsia="ru-RU"/>
              </w:rPr>
            </w:pPr>
            <w:proofErr w:type="spellStart"/>
            <w:r w:rsidRPr="006E494F">
              <w:rPr>
                <w:rFonts w:ascii="Times New Roman" w:eastAsia="Times New Roman" w:hAnsi="Times New Roman" w:cs="Times New Roman"/>
                <w:color w:val="000000"/>
                <w:sz w:val="24"/>
                <w:szCs w:val="24"/>
                <w:lang w:eastAsia="ru-RU"/>
              </w:rPr>
              <w:t>Н.С.Толстоухова</w:t>
            </w:r>
            <w:proofErr w:type="spellEnd"/>
            <w:r w:rsidRPr="006E494F">
              <w:rPr>
                <w:rFonts w:ascii="Times New Roman" w:eastAsia="Times New Roman" w:hAnsi="Times New Roman" w:cs="Times New Roman"/>
                <w:color w:val="000000"/>
                <w:sz w:val="24"/>
                <w:szCs w:val="24"/>
                <w:lang w:eastAsia="ru-RU"/>
              </w:rPr>
              <w:t>,</w:t>
            </w:r>
          </w:p>
          <w:p w:rsidR="006E494F" w:rsidRPr="00302CD5" w:rsidRDefault="006E494F" w:rsidP="006E494F">
            <w:pPr>
              <w:spacing w:after="138"/>
              <w:rPr>
                <w:rFonts w:ascii="Times New Roman" w:eastAsia="Times New Roman" w:hAnsi="Times New Roman" w:cs="Times New Roman"/>
                <w:color w:val="000000"/>
                <w:sz w:val="19"/>
                <w:szCs w:val="19"/>
                <w:lang w:eastAsia="ru-RU"/>
              </w:rPr>
            </w:pPr>
            <w:r w:rsidRPr="006E494F">
              <w:rPr>
                <w:rFonts w:ascii="Times New Roman" w:eastAsia="Times New Roman" w:hAnsi="Times New Roman" w:cs="Times New Roman"/>
                <w:color w:val="000000"/>
                <w:sz w:val="24"/>
                <w:szCs w:val="24"/>
                <w:lang w:eastAsia="ru-RU"/>
              </w:rPr>
              <w:t>Н.В.Высоцкая</w:t>
            </w:r>
          </w:p>
        </w:tc>
        <w:tc>
          <w:tcPr>
            <w:tcW w:w="2328"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Обучающиеся на учете</w:t>
            </w:r>
          </w:p>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КДН,</w:t>
            </w:r>
          </w:p>
          <w:p w:rsidR="006E494F" w:rsidRPr="00302CD5" w:rsidRDefault="006E494F" w:rsidP="006E494F">
            <w:pPr>
              <w:spacing w:after="138"/>
              <w:jc w:val="center"/>
              <w:rPr>
                <w:rFonts w:ascii="Times New Roman" w:eastAsia="Times New Roman" w:hAnsi="Times New Roman" w:cs="Times New Roman"/>
                <w:color w:val="000000"/>
                <w:sz w:val="19"/>
                <w:szCs w:val="19"/>
                <w:lang w:eastAsia="ru-RU"/>
              </w:rPr>
            </w:pPr>
            <w:r w:rsidRPr="006E494F">
              <w:rPr>
                <w:rFonts w:ascii="Times New Roman" w:eastAsia="Times New Roman" w:hAnsi="Times New Roman" w:cs="Times New Roman"/>
                <w:color w:val="000000"/>
                <w:sz w:val="24"/>
                <w:szCs w:val="24"/>
                <w:lang w:eastAsia="ru-RU"/>
              </w:rPr>
              <w:t>ОДН</w:t>
            </w:r>
          </w:p>
        </w:tc>
        <w:tc>
          <w:tcPr>
            <w:tcW w:w="2204"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6E494F">
              <w:rPr>
                <w:rFonts w:ascii="Times New Roman" w:eastAsia="Times New Roman" w:hAnsi="Times New Roman" w:cs="Times New Roman"/>
                <w:color w:val="000000"/>
                <w:sz w:val="24"/>
                <w:szCs w:val="24"/>
                <w:lang w:eastAsia="ru-RU"/>
              </w:rPr>
              <w:t xml:space="preserve"> момента постановки на учет</w:t>
            </w:r>
          </w:p>
        </w:tc>
      </w:tr>
      <w:tr w:rsidR="006E494F" w:rsidTr="006E494F">
        <w:tc>
          <w:tcPr>
            <w:tcW w:w="2415"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Определение суицидального риска</w:t>
            </w:r>
          </w:p>
        </w:tc>
        <w:tc>
          <w:tcPr>
            <w:tcW w:w="2916" w:type="dxa"/>
            <w:vAlign w:val="center"/>
          </w:tcPr>
          <w:p w:rsidR="00C74A47" w:rsidRPr="00C74A47" w:rsidRDefault="00C74A47" w:rsidP="00C74A47">
            <w:pPr>
              <w:rPr>
                <w:sz w:val="24"/>
                <w:szCs w:val="24"/>
              </w:rPr>
            </w:pPr>
            <w:r w:rsidRPr="00C74A47">
              <w:rPr>
                <w:rFonts w:ascii="Times New Roman" w:eastAsia="Times New Roman" w:hAnsi="Times New Roman" w:cs="Times New Roman"/>
                <w:bCs/>
                <w:sz w:val="24"/>
                <w:szCs w:val="24"/>
              </w:rPr>
              <w:t>Прогностическая таблица</w:t>
            </w:r>
          </w:p>
          <w:p w:rsidR="00C74A47" w:rsidRPr="00C74A47" w:rsidRDefault="00C74A47" w:rsidP="00C74A47">
            <w:pPr>
              <w:rPr>
                <w:sz w:val="24"/>
                <w:szCs w:val="24"/>
              </w:rPr>
            </w:pPr>
            <w:r w:rsidRPr="00C74A47">
              <w:rPr>
                <w:rFonts w:ascii="Times New Roman" w:eastAsia="Times New Roman" w:hAnsi="Times New Roman" w:cs="Times New Roman"/>
                <w:bCs/>
                <w:sz w:val="24"/>
                <w:szCs w:val="24"/>
              </w:rPr>
              <w:t>риска суицида у детей и подростков (А.Н. Волкова)</w:t>
            </w:r>
            <w:r>
              <w:rPr>
                <w:rFonts w:ascii="Times New Roman" w:eastAsia="Times New Roman" w:hAnsi="Times New Roman" w:cs="Times New Roman"/>
                <w:bCs/>
                <w:sz w:val="24"/>
                <w:szCs w:val="24"/>
              </w:rPr>
              <w:t>;</w:t>
            </w:r>
          </w:p>
          <w:p w:rsidR="006E494F" w:rsidRPr="006E494F" w:rsidRDefault="006E494F" w:rsidP="00C231DA">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E494F">
              <w:rPr>
                <w:rFonts w:ascii="Times New Roman" w:eastAsia="Times New Roman" w:hAnsi="Times New Roman" w:cs="Times New Roman"/>
                <w:color w:val="000000"/>
                <w:sz w:val="24"/>
                <w:szCs w:val="24"/>
                <w:lang w:eastAsia="ru-RU"/>
              </w:rPr>
              <w:t>просник суицидального риска модификация Т.Н.Разуваевой</w:t>
            </w:r>
          </w:p>
          <w:p w:rsidR="00C74A47" w:rsidRDefault="00C74A47" w:rsidP="00C231DA">
            <w:pPr>
              <w:spacing w:after="138"/>
              <w:rPr>
                <w:rFonts w:ascii="Times New Roman" w:eastAsia="Times New Roman" w:hAnsi="Times New Roman" w:cs="Times New Roman"/>
                <w:bCs/>
                <w:w w:val="99"/>
                <w:sz w:val="24"/>
                <w:szCs w:val="24"/>
              </w:rPr>
            </w:pPr>
            <w:r>
              <w:rPr>
                <w:rFonts w:ascii="Times New Roman" w:eastAsia="Times New Roman" w:hAnsi="Times New Roman" w:cs="Times New Roman"/>
                <w:color w:val="000000"/>
                <w:sz w:val="24"/>
                <w:szCs w:val="24"/>
                <w:lang w:eastAsia="ru-RU"/>
              </w:rPr>
              <w:t>Методика «Карта риска суицида»</w:t>
            </w:r>
            <w:r>
              <w:rPr>
                <w:rFonts w:ascii="Times New Roman" w:eastAsia="Times New Roman" w:hAnsi="Times New Roman" w:cs="Times New Roman"/>
                <w:b/>
                <w:bCs/>
                <w:w w:val="99"/>
                <w:sz w:val="36"/>
                <w:szCs w:val="36"/>
              </w:rPr>
              <w:t xml:space="preserve"> </w:t>
            </w:r>
            <w:r w:rsidRPr="00C74A47">
              <w:rPr>
                <w:rFonts w:ascii="Times New Roman" w:eastAsia="Times New Roman" w:hAnsi="Times New Roman" w:cs="Times New Roman"/>
                <w:bCs/>
                <w:w w:val="99"/>
                <w:sz w:val="24"/>
                <w:szCs w:val="24"/>
              </w:rPr>
              <w:t>(модификация для подростков Л.Б. Шнейдер)</w:t>
            </w:r>
            <w:r>
              <w:rPr>
                <w:rFonts w:ascii="Times New Roman" w:eastAsia="Times New Roman" w:hAnsi="Times New Roman" w:cs="Times New Roman"/>
                <w:bCs/>
                <w:w w:val="99"/>
                <w:sz w:val="24"/>
                <w:szCs w:val="24"/>
              </w:rPr>
              <w:t>;</w:t>
            </w:r>
          </w:p>
          <w:p w:rsidR="00C74A47" w:rsidRDefault="00C74A47" w:rsidP="00C74A47">
            <w:pPr>
              <w:ind w:right="-119"/>
              <w:rPr>
                <w:rFonts w:ascii="Times New Roman" w:eastAsia="Book Antiqua" w:hAnsi="Times New Roman" w:cs="Times New Roman"/>
                <w:bCs/>
                <w:sz w:val="24"/>
                <w:szCs w:val="24"/>
              </w:rPr>
            </w:pPr>
            <w:r w:rsidRPr="00C74A47">
              <w:rPr>
                <w:rFonts w:ascii="Times New Roman" w:eastAsia="Book Antiqua" w:hAnsi="Times New Roman" w:cs="Times New Roman"/>
                <w:bCs/>
                <w:sz w:val="24"/>
                <w:szCs w:val="24"/>
              </w:rPr>
              <w:t>Шкала безнадёжности</w:t>
            </w:r>
            <w:r>
              <w:rPr>
                <w:rFonts w:ascii="Times New Roman" w:eastAsia="Book Antiqua" w:hAnsi="Times New Roman" w:cs="Times New Roman"/>
                <w:bCs/>
                <w:sz w:val="24"/>
                <w:szCs w:val="24"/>
              </w:rPr>
              <w:t>;</w:t>
            </w:r>
          </w:p>
          <w:p w:rsidR="00C74A47" w:rsidRDefault="00C74A47" w:rsidP="00C74A47">
            <w:pPr>
              <w:ind w:right="-119"/>
              <w:rPr>
                <w:rFonts w:ascii="Times New Roman" w:eastAsia="Book Antiqua" w:hAnsi="Times New Roman" w:cs="Times New Roman"/>
                <w:bCs/>
                <w:sz w:val="24"/>
                <w:szCs w:val="24"/>
              </w:rPr>
            </w:pPr>
            <w:r>
              <w:rPr>
                <w:rFonts w:ascii="Times New Roman" w:eastAsia="Book Antiqua" w:hAnsi="Times New Roman" w:cs="Times New Roman"/>
                <w:bCs/>
                <w:sz w:val="24"/>
                <w:szCs w:val="24"/>
              </w:rPr>
              <w:t>Диагностика враждебности</w:t>
            </w:r>
          </w:p>
          <w:p w:rsidR="00C74A47" w:rsidRPr="00C74A47" w:rsidRDefault="00C74A47" w:rsidP="00C74A47">
            <w:pPr>
              <w:rPr>
                <w:rFonts w:ascii="Times New Roman" w:hAnsi="Times New Roman" w:cs="Times New Roman"/>
                <w:sz w:val="24"/>
                <w:szCs w:val="24"/>
              </w:rPr>
            </w:pPr>
            <w:r w:rsidRPr="00C74A47">
              <w:rPr>
                <w:rFonts w:ascii="Times New Roman" w:eastAsia="Book Antiqua" w:hAnsi="Times New Roman" w:cs="Times New Roman"/>
                <w:bCs/>
                <w:sz w:val="24"/>
                <w:szCs w:val="24"/>
              </w:rPr>
              <w:t xml:space="preserve">(по шкале Кука – </w:t>
            </w:r>
            <w:proofErr w:type="spellStart"/>
            <w:r w:rsidRPr="00C74A47">
              <w:rPr>
                <w:rFonts w:ascii="Times New Roman" w:eastAsia="Book Antiqua" w:hAnsi="Times New Roman" w:cs="Times New Roman"/>
                <w:bCs/>
                <w:sz w:val="24"/>
                <w:szCs w:val="24"/>
              </w:rPr>
              <w:t>Медлей</w:t>
            </w:r>
            <w:proofErr w:type="spellEnd"/>
            <w:r w:rsidRPr="00C74A47">
              <w:rPr>
                <w:rFonts w:ascii="Times New Roman" w:eastAsia="Book Antiqua" w:hAnsi="Times New Roman" w:cs="Times New Roman"/>
                <w:bCs/>
                <w:sz w:val="24"/>
                <w:szCs w:val="24"/>
              </w:rPr>
              <w:t>)</w:t>
            </w:r>
            <w:r>
              <w:rPr>
                <w:rFonts w:ascii="Times New Roman" w:eastAsia="Book Antiqua" w:hAnsi="Times New Roman" w:cs="Times New Roman"/>
                <w:bCs/>
                <w:sz w:val="24"/>
                <w:szCs w:val="24"/>
              </w:rPr>
              <w:t>;</w:t>
            </w:r>
          </w:p>
          <w:p w:rsidR="00C74A47" w:rsidRDefault="00C74A47" w:rsidP="00C231DA">
            <w:pPr>
              <w:spacing w:after="138"/>
              <w:rPr>
                <w:rFonts w:ascii="Times New Roman" w:eastAsia="Times New Roman" w:hAnsi="Times New Roman" w:cs="Times New Roman"/>
                <w:bCs/>
                <w:sz w:val="24"/>
                <w:szCs w:val="24"/>
              </w:rPr>
            </w:pPr>
            <w:r w:rsidRPr="00C74A47">
              <w:rPr>
                <w:rFonts w:ascii="Times New Roman" w:eastAsia="Times New Roman" w:hAnsi="Times New Roman" w:cs="Times New Roman"/>
                <w:bCs/>
                <w:sz w:val="24"/>
                <w:szCs w:val="24"/>
              </w:rPr>
              <w:t>Методика диагностики уровня субъективного ощущения одиночества Д</w:t>
            </w:r>
            <w:r w:rsidRPr="00C74A47">
              <w:rPr>
                <w:rFonts w:ascii="Bodoni MT Black" w:eastAsia="Bodoni MT Black" w:hAnsi="Bodoni MT Black" w:cs="Bodoni MT Black"/>
                <w:bCs/>
                <w:sz w:val="24"/>
                <w:szCs w:val="24"/>
              </w:rPr>
              <w:t>.</w:t>
            </w:r>
            <w:r w:rsidRPr="00C74A47">
              <w:rPr>
                <w:rFonts w:ascii="Times New Roman" w:eastAsia="Times New Roman" w:hAnsi="Times New Roman" w:cs="Times New Roman"/>
                <w:bCs/>
                <w:sz w:val="24"/>
                <w:szCs w:val="24"/>
              </w:rPr>
              <w:t xml:space="preserve"> Рассела и М</w:t>
            </w:r>
            <w:r w:rsidRPr="00C74A47">
              <w:rPr>
                <w:rFonts w:ascii="Bodoni MT Black" w:eastAsia="Bodoni MT Black" w:hAnsi="Bodoni MT Black" w:cs="Bodoni MT Black"/>
                <w:bCs/>
                <w:sz w:val="24"/>
                <w:szCs w:val="24"/>
              </w:rPr>
              <w:t>.</w:t>
            </w:r>
            <w:r w:rsidRPr="00C74A47">
              <w:rPr>
                <w:rFonts w:ascii="Times New Roman" w:eastAsia="Times New Roman" w:hAnsi="Times New Roman" w:cs="Times New Roman"/>
                <w:bCs/>
                <w:sz w:val="24"/>
                <w:szCs w:val="24"/>
              </w:rPr>
              <w:t xml:space="preserve"> </w:t>
            </w:r>
            <w:proofErr w:type="spellStart"/>
            <w:r w:rsidRPr="00C74A47">
              <w:rPr>
                <w:rFonts w:ascii="Times New Roman" w:eastAsia="Times New Roman" w:hAnsi="Times New Roman" w:cs="Times New Roman"/>
                <w:bCs/>
                <w:sz w:val="24"/>
                <w:szCs w:val="24"/>
              </w:rPr>
              <w:t>Фергюсона</w:t>
            </w:r>
            <w:proofErr w:type="spellEnd"/>
            <w:r>
              <w:rPr>
                <w:rFonts w:ascii="Times New Roman" w:eastAsia="Times New Roman" w:hAnsi="Times New Roman" w:cs="Times New Roman"/>
                <w:bCs/>
                <w:sz w:val="24"/>
                <w:szCs w:val="24"/>
              </w:rPr>
              <w:t>;</w:t>
            </w:r>
          </w:p>
          <w:p w:rsidR="00F64220" w:rsidRPr="00F64220" w:rsidRDefault="00F64220" w:rsidP="00F64220">
            <w:pPr>
              <w:rPr>
                <w:sz w:val="24"/>
                <w:szCs w:val="24"/>
              </w:rPr>
            </w:pPr>
            <w:r w:rsidRPr="00F64220">
              <w:rPr>
                <w:rFonts w:ascii="Bodoni MT Black" w:eastAsia="Bodoni MT Black" w:hAnsi="Bodoni MT Black" w:cs="Bodoni MT Black"/>
                <w:bCs/>
                <w:sz w:val="24"/>
                <w:szCs w:val="24"/>
              </w:rPr>
              <w:t>«</w:t>
            </w:r>
            <w:r w:rsidRPr="00F64220">
              <w:rPr>
                <w:rFonts w:ascii="Times New Roman" w:eastAsia="Times New Roman" w:hAnsi="Times New Roman" w:cs="Times New Roman"/>
                <w:bCs/>
                <w:sz w:val="24"/>
                <w:szCs w:val="24"/>
              </w:rPr>
              <w:t>Одиночество</w:t>
            </w:r>
            <w:r w:rsidRPr="00F64220">
              <w:rPr>
                <w:rFonts w:ascii="Bodoni MT Black" w:eastAsia="Bodoni MT Black" w:hAnsi="Bodoni MT Black" w:cs="Bodoni MT Black"/>
                <w:bCs/>
                <w:sz w:val="24"/>
                <w:szCs w:val="24"/>
              </w:rPr>
              <w:t xml:space="preserve">» </w:t>
            </w:r>
            <w:r w:rsidRPr="00F64220">
              <w:rPr>
                <w:rFonts w:ascii="Times New Roman" w:eastAsia="Times New Roman" w:hAnsi="Times New Roman" w:cs="Times New Roman"/>
                <w:bCs/>
                <w:sz w:val="24"/>
                <w:szCs w:val="24"/>
              </w:rPr>
              <w:t>опросник С</w:t>
            </w:r>
            <w:r w:rsidRPr="00F64220">
              <w:rPr>
                <w:rFonts w:ascii="Bodoni MT Black" w:eastAsia="Bodoni MT Black" w:hAnsi="Bodoni MT Black" w:cs="Bodoni MT Black"/>
                <w:bCs/>
                <w:sz w:val="24"/>
                <w:szCs w:val="24"/>
              </w:rPr>
              <w:t>.</w:t>
            </w:r>
            <w:r w:rsidRPr="00F64220">
              <w:rPr>
                <w:rFonts w:ascii="Times New Roman" w:eastAsia="Times New Roman" w:hAnsi="Times New Roman" w:cs="Times New Roman"/>
                <w:bCs/>
                <w:sz w:val="24"/>
                <w:szCs w:val="24"/>
              </w:rPr>
              <w:t>Г</w:t>
            </w:r>
            <w:r w:rsidRPr="00F64220">
              <w:rPr>
                <w:rFonts w:ascii="Bodoni MT Black" w:eastAsia="Bodoni MT Black" w:hAnsi="Bodoni MT Black" w:cs="Bodoni MT Black"/>
                <w:bCs/>
                <w:sz w:val="24"/>
                <w:szCs w:val="24"/>
              </w:rPr>
              <w:t xml:space="preserve">. </w:t>
            </w:r>
            <w:r w:rsidRPr="00F64220">
              <w:rPr>
                <w:rFonts w:ascii="Times New Roman" w:eastAsia="Times New Roman" w:hAnsi="Times New Roman" w:cs="Times New Roman"/>
                <w:bCs/>
                <w:sz w:val="24"/>
                <w:szCs w:val="24"/>
              </w:rPr>
              <w:t>Корчагиной</w:t>
            </w:r>
            <w:r>
              <w:rPr>
                <w:rFonts w:ascii="Times New Roman" w:eastAsia="Times New Roman" w:hAnsi="Times New Roman" w:cs="Times New Roman"/>
                <w:bCs/>
                <w:sz w:val="24"/>
                <w:szCs w:val="24"/>
              </w:rPr>
              <w:t>;</w:t>
            </w:r>
          </w:p>
          <w:p w:rsidR="006E494F" w:rsidRDefault="00C74A47" w:rsidP="00C231DA">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E494F">
              <w:rPr>
                <w:rFonts w:ascii="Times New Roman" w:eastAsia="Times New Roman" w:hAnsi="Times New Roman" w:cs="Times New Roman"/>
                <w:color w:val="000000"/>
                <w:sz w:val="24"/>
                <w:szCs w:val="24"/>
                <w:lang w:eastAsia="ru-RU"/>
              </w:rPr>
              <w:t>Графический тест «В</w:t>
            </w:r>
            <w:r w:rsidR="006E494F" w:rsidRPr="006E494F">
              <w:rPr>
                <w:rFonts w:ascii="Times New Roman" w:eastAsia="Times New Roman" w:hAnsi="Times New Roman" w:cs="Times New Roman"/>
                <w:color w:val="000000"/>
                <w:sz w:val="24"/>
                <w:szCs w:val="24"/>
                <w:lang w:eastAsia="ru-RU"/>
              </w:rPr>
              <w:t xml:space="preserve">аши мысли о смерти» </w:t>
            </w:r>
            <w:proofErr w:type="spellStart"/>
            <w:r w:rsidR="006E494F" w:rsidRPr="006E494F">
              <w:rPr>
                <w:rFonts w:ascii="Times New Roman" w:eastAsia="Times New Roman" w:hAnsi="Times New Roman" w:cs="Times New Roman"/>
                <w:color w:val="000000"/>
                <w:sz w:val="24"/>
                <w:szCs w:val="24"/>
                <w:lang w:eastAsia="ru-RU"/>
              </w:rPr>
              <w:t>Л.Б.Шнайдер</w:t>
            </w:r>
            <w:proofErr w:type="spellEnd"/>
            <w:r w:rsidR="00F64220">
              <w:rPr>
                <w:rFonts w:ascii="Times New Roman" w:eastAsia="Times New Roman" w:hAnsi="Times New Roman" w:cs="Times New Roman"/>
                <w:color w:val="000000"/>
                <w:sz w:val="24"/>
                <w:szCs w:val="24"/>
                <w:lang w:eastAsia="ru-RU"/>
              </w:rPr>
              <w:t>;</w:t>
            </w:r>
          </w:p>
          <w:p w:rsidR="006E494F" w:rsidRPr="006E494F" w:rsidRDefault="006E494F" w:rsidP="00C231DA">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Графический тест «Ваши суицидальные наклонности» (З. Королева)</w:t>
            </w:r>
            <w:r w:rsidR="00F64220">
              <w:rPr>
                <w:rFonts w:ascii="Times New Roman" w:eastAsia="Times New Roman" w:hAnsi="Times New Roman" w:cs="Times New Roman"/>
                <w:color w:val="000000"/>
                <w:sz w:val="24"/>
                <w:szCs w:val="24"/>
                <w:lang w:eastAsia="ru-RU"/>
              </w:rPr>
              <w:t>;</w:t>
            </w:r>
          </w:p>
          <w:p w:rsidR="006E494F" w:rsidRPr="00302CD5" w:rsidRDefault="006E494F" w:rsidP="00C231DA">
            <w:pPr>
              <w:spacing w:after="138"/>
              <w:rPr>
                <w:rFonts w:ascii="Times New Roman" w:eastAsia="Times New Roman" w:hAnsi="Times New Roman" w:cs="Times New Roman"/>
                <w:color w:val="000000"/>
                <w:sz w:val="19"/>
                <w:szCs w:val="19"/>
                <w:lang w:eastAsia="ru-RU"/>
              </w:rPr>
            </w:pPr>
            <w:r w:rsidRPr="006E494F">
              <w:rPr>
                <w:rFonts w:ascii="Times New Roman" w:eastAsia="Times New Roman" w:hAnsi="Times New Roman" w:cs="Times New Roman"/>
                <w:b/>
                <w:bCs/>
                <w:color w:val="000000"/>
                <w:sz w:val="24"/>
                <w:szCs w:val="24"/>
                <w:lang w:eastAsia="ru-RU"/>
              </w:rPr>
              <w:t> </w:t>
            </w:r>
            <w:r w:rsidR="00F64220">
              <w:rPr>
                <w:rFonts w:ascii="Times New Roman" w:eastAsia="Times New Roman" w:hAnsi="Times New Roman" w:cs="Times New Roman"/>
                <w:color w:val="000000"/>
                <w:sz w:val="24"/>
                <w:szCs w:val="24"/>
                <w:lang w:eastAsia="ru-RU"/>
              </w:rPr>
              <w:t>В</w:t>
            </w:r>
            <w:r w:rsidRPr="006E494F">
              <w:rPr>
                <w:rFonts w:ascii="Times New Roman" w:eastAsia="Times New Roman" w:hAnsi="Times New Roman" w:cs="Times New Roman"/>
                <w:color w:val="000000"/>
                <w:sz w:val="24"/>
                <w:szCs w:val="24"/>
                <w:lang w:eastAsia="ru-RU"/>
              </w:rPr>
              <w:t>ыявление суицидального риска у детей </w:t>
            </w:r>
            <w:r w:rsidRPr="006E494F">
              <w:rPr>
                <w:rFonts w:ascii="Times New Roman" w:eastAsia="Times New Roman" w:hAnsi="Times New Roman" w:cs="Times New Roman"/>
                <w:color w:val="000000"/>
                <w:sz w:val="24"/>
                <w:szCs w:val="24"/>
                <w:lang w:eastAsia="ru-RU"/>
              </w:rPr>
              <w:br/>
            </w:r>
            <w:proofErr w:type="gramStart"/>
            <w:r w:rsidRPr="006E494F">
              <w:rPr>
                <w:rFonts w:ascii="Times New Roman" w:eastAsia="Times New Roman" w:hAnsi="Times New Roman" w:cs="Times New Roman"/>
                <w:color w:val="000000"/>
                <w:sz w:val="24"/>
                <w:szCs w:val="24"/>
                <w:lang w:eastAsia="ru-RU"/>
              </w:rPr>
              <w:t>( А.А.</w:t>
            </w:r>
            <w:proofErr w:type="gramEnd"/>
            <w:r w:rsidRPr="006E494F">
              <w:rPr>
                <w:rFonts w:ascii="Times New Roman" w:eastAsia="Times New Roman" w:hAnsi="Times New Roman" w:cs="Times New Roman"/>
                <w:color w:val="000000"/>
                <w:sz w:val="24"/>
                <w:szCs w:val="24"/>
                <w:lang w:eastAsia="ru-RU"/>
              </w:rPr>
              <w:t xml:space="preserve"> Кучер, В.П. </w:t>
            </w:r>
            <w:proofErr w:type="spellStart"/>
            <w:r w:rsidRPr="006E494F">
              <w:rPr>
                <w:rFonts w:ascii="Times New Roman" w:eastAsia="Times New Roman" w:hAnsi="Times New Roman" w:cs="Times New Roman"/>
                <w:color w:val="000000"/>
                <w:sz w:val="24"/>
                <w:szCs w:val="24"/>
                <w:lang w:eastAsia="ru-RU"/>
              </w:rPr>
              <w:t>Костюкевич</w:t>
            </w:r>
            <w:proofErr w:type="spellEnd"/>
            <w:r w:rsidRPr="006E494F">
              <w:rPr>
                <w:rFonts w:ascii="Times New Roman" w:eastAsia="Times New Roman" w:hAnsi="Times New Roman" w:cs="Times New Roman"/>
                <w:color w:val="000000"/>
                <w:sz w:val="24"/>
                <w:szCs w:val="24"/>
                <w:lang w:eastAsia="ru-RU"/>
              </w:rPr>
              <w:t>)</w:t>
            </w:r>
          </w:p>
        </w:tc>
        <w:tc>
          <w:tcPr>
            <w:tcW w:w="2328"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Обучающиеся, педагоги,</w:t>
            </w:r>
          </w:p>
          <w:p w:rsidR="006E494F" w:rsidRPr="00302CD5" w:rsidRDefault="006E494F" w:rsidP="006E494F">
            <w:pPr>
              <w:spacing w:after="138"/>
              <w:jc w:val="center"/>
              <w:rPr>
                <w:rFonts w:ascii="Times New Roman" w:eastAsia="Times New Roman" w:hAnsi="Times New Roman" w:cs="Times New Roman"/>
                <w:color w:val="000000"/>
                <w:sz w:val="19"/>
                <w:szCs w:val="19"/>
                <w:lang w:eastAsia="ru-RU"/>
              </w:rPr>
            </w:pPr>
            <w:r w:rsidRPr="006E494F">
              <w:rPr>
                <w:rFonts w:ascii="Times New Roman" w:eastAsia="Times New Roman" w:hAnsi="Times New Roman" w:cs="Times New Roman"/>
                <w:color w:val="000000"/>
                <w:sz w:val="24"/>
                <w:szCs w:val="24"/>
                <w:lang w:eastAsia="ru-RU"/>
              </w:rPr>
              <w:t>родители</w:t>
            </w:r>
          </w:p>
        </w:tc>
        <w:tc>
          <w:tcPr>
            <w:tcW w:w="2204"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необходи</w:t>
            </w:r>
            <w:r w:rsidRPr="006E494F">
              <w:rPr>
                <w:rFonts w:ascii="Times New Roman" w:eastAsia="Times New Roman" w:hAnsi="Times New Roman" w:cs="Times New Roman"/>
                <w:color w:val="000000"/>
                <w:sz w:val="24"/>
                <w:szCs w:val="24"/>
                <w:lang w:eastAsia="ru-RU"/>
              </w:rPr>
              <w:t>мости</w:t>
            </w:r>
          </w:p>
        </w:tc>
      </w:tr>
      <w:tr w:rsidR="006E494F" w:rsidTr="006E494F">
        <w:tc>
          <w:tcPr>
            <w:tcW w:w="2415" w:type="dxa"/>
            <w:vAlign w:val="center"/>
          </w:tcPr>
          <w:p w:rsidR="006E494F" w:rsidRPr="006E494F" w:rsidRDefault="006E494F" w:rsidP="006E494F">
            <w:pPr>
              <w:spacing w:after="138" w:line="120" w:lineRule="atLeast"/>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Определение уровня депрессии</w:t>
            </w:r>
          </w:p>
        </w:tc>
        <w:tc>
          <w:tcPr>
            <w:tcW w:w="2916" w:type="dxa"/>
            <w:vAlign w:val="center"/>
          </w:tcPr>
          <w:p w:rsidR="006E494F" w:rsidRPr="006E494F" w:rsidRDefault="006E494F" w:rsidP="006E494F">
            <w:pPr>
              <w:spacing w:after="13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E494F">
              <w:rPr>
                <w:rFonts w:ascii="Times New Roman" w:eastAsia="Times New Roman" w:hAnsi="Times New Roman" w:cs="Times New Roman"/>
                <w:color w:val="000000"/>
                <w:sz w:val="24"/>
                <w:szCs w:val="24"/>
                <w:lang w:eastAsia="ru-RU"/>
              </w:rPr>
              <w:t>пределение уровня депрессии Бека,</w:t>
            </w:r>
          </w:p>
          <w:p w:rsidR="006E494F" w:rsidRPr="006E494F" w:rsidRDefault="006E494F" w:rsidP="006E494F">
            <w:pPr>
              <w:spacing w:after="138"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6E494F">
              <w:rPr>
                <w:rFonts w:ascii="Times New Roman" w:eastAsia="Times New Roman" w:hAnsi="Times New Roman" w:cs="Times New Roman"/>
                <w:color w:val="000000"/>
                <w:sz w:val="24"/>
                <w:szCs w:val="24"/>
                <w:lang w:eastAsia="ru-RU"/>
              </w:rPr>
              <w:t xml:space="preserve">етодика </w:t>
            </w:r>
            <w:proofErr w:type="spellStart"/>
            <w:r w:rsidRPr="006E494F">
              <w:rPr>
                <w:rFonts w:ascii="Times New Roman" w:eastAsia="Times New Roman" w:hAnsi="Times New Roman" w:cs="Times New Roman"/>
                <w:color w:val="000000"/>
                <w:sz w:val="24"/>
                <w:szCs w:val="24"/>
                <w:lang w:eastAsia="ru-RU"/>
              </w:rPr>
              <w:t>В.А.Жмурова</w:t>
            </w:r>
            <w:proofErr w:type="spellEnd"/>
          </w:p>
        </w:tc>
        <w:tc>
          <w:tcPr>
            <w:tcW w:w="2328"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Обучающиеся, педагоги,</w:t>
            </w:r>
          </w:p>
          <w:p w:rsidR="006E494F" w:rsidRPr="006E494F" w:rsidRDefault="006E494F" w:rsidP="006E494F">
            <w:pPr>
              <w:spacing w:after="138" w:line="120" w:lineRule="atLeast"/>
              <w:jc w:val="center"/>
              <w:rPr>
                <w:rFonts w:ascii="Times New Roman" w:eastAsia="Times New Roman" w:hAnsi="Times New Roman" w:cs="Times New Roman"/>
                <w:color w:val="000000"/>
                <w:sz w:val="24"/>
                <w:szCs w:val="24"/>
                <w:lang w:eastAsia="ru-RU"/>
              </w:rPr>
            </w:pPr>
            <w:r w:rsidRPr="006E494F">
              <w:rPr>
                <w:rFonts w:ascii="Times New Roman" w:eastAsia="Times New Roman" w:hAnsi="Times New Roman" w:cs="Times New Roman"/>
                <w:color w:val="000000"/>
                <w:sz w:val="24"/>
                <w:szCs w:val="24"/>
                <w:lang w:eastAsia="ru-RU"/>
              </w:rPr>
              <w:t>родители</w:t>
            </w:r>
          </w:p>
        </w:tc>
        <w:tc>
          <w:tcPr>
            <w:tcW w:w="2204" w:type="dxa"/>
            <w:vAlign w:val="center"/>
          </w:tcPr>
          <w:p w:rsidR="006E494F" w:rsidRPr="006E494F" w:rsidRDefault="006E494F" w:rsidP="006E494F">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необходи</w:t>
            </w:r>
            <w:r w:rsidRPr="006E494F">
              <w:rPr>
                <w:rFonts w:ascii="Times New Roman" w:eastAsia="Times New Roman" w:hAnsi="Times New Roman" w:cs="Times New Roman"/>
                <w:color w:val="000000"/>
                <w:sz w:val="24"/>
                <w:szCs w:val="24"/>
                <w:lang w:eastAsia="ru-RU"/>
              </w:rPr>
              <w:t>мости</w:t>
            </w:r>
          </w:p>
        </w:tc>
      </w:tr>
      <w:tr w:rsidR="006E494F" w:rsidTr="006E494F">
        <w:tc>
          <w:tcPr>
            <w:tcW w:w="2415" w:type="dxa"/>
          </w:tcPr>
          <w:p w:rsidR="006E494F" w:rsidRDefault="006E494F" w:rsidP="006E494F">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Изучение склонностей к девиантному поведению</w:t>
            </w:r>
          </w:p>
        </w:tc>
        <w:tc>
          <w:tcPr>
            <w:tcW w:w="2916"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 СДП</w:t>
            </w:r>
          </w:p>
        </w:tc>
        <w:tc>
          <w:tcPr>
            <w:tcW w:w="2328"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с 13 лет</w:t>
            </w:r>
          </w:p>
        </w:tc>
        <w:tc>
          <w:tcPr>
            <w:tcW w:w="2204" w:type="dxa"/>
          </w:tcPr>
          <w:p w:rsidR="006E494F" w:rsidRDefault="006E494F" w:rsidP="00767896">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необходи</w:t>
            </w:r>
            <w:r w:rsidRPr="006E494F">
              <w:rPr>
                <w:rFonts w:ascii="Times New Roman" w:eastAsia="Times New Roman" w:hAnsi="Times New Roman" w:cs="Times New Roman"/>
                <w:color w:val="000000"/>
                <w:sz w:val="24"/>
                <w:szCs w:val="24"/>
                <w:lang w:eastAsia="ru-RU"/>
              </w:rPr>
              <w:t>мости</w:t>
            </w:r>
          </w:p>
        </w:tc>
      </w:tr>
      <w:tr w:rsidR="006E494F" w:rsidTr="006E494F">
        <w:tc>
          <w:tcPr>
            <w:tcW w:w="2415" w:type="dxa"/>
          </w:tcPr>
          <w:p w:rsidR="006E494F" w:rsidRDefault="006E494F"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семейных взаимоотношений</w:t>
            </w:r>
          </w:p>
        </w:tc>
        <w:tc>
          <w:tcPr>
            <w:tcW w:w="2916" w:type="dxa"/>
          </w:tcPr>
          <w:p w:rsidR="006E494F" w:rsidRDefault="006E494F"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Проективная методика «Моя семья»</w:t>
            </w:r>
          </w:p>
        </w:tc>
        <w:tc>
          <w:tcPr>
            <w:tcW w:w="2328" w:type="dxa"/>
          </w:tcPr>
          <w:p w:rsidR="006E494F" w:rsidRDefault="006E494F"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w:t>
            </w:r>
          </w:p>
        </w:tc>
        <w:tc>
          <w:tcPr>
            <w:tcW w:w="2204" w:type="dxa"/>
          </w:tcPr>
          <w:p w:rsidR="006E494F" w:rsidRDefault="006E494F"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необходи</w:t>
            </w:r>
            <w:r w:rsidRPr="006E494F">
              <w:rPr>
                <w:rFonts w:ascii="Times New Roman" w:eastAsia="Times New Roman" w:hAnsi="Times New Roman" w:cs="Times New Roman"/>
                <w:color w:val="000000"/>
                <w:sz w:val="24"/>
                <w:szCs w:val="24"/>
                <w:lang w:eastAsia="ru-RU"/>
              </w:rPr>
              <w:t>мости</w:t>
            </w:r>
          </w:p>
        </w:tc>
      </w:tr>
      <w:tr w:rsidR="00984B40" w:rsidTr="00984B40">
        <w:tc>
          <w:tcPr>
            <w:tcW w:w="2415" w:type="dxa"/>
          </w:tcPr>
          <w:p w:rsidR="00984B40" w:rsidRDefault="00984B40"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Выявление профессиональных интересов, склонностей учащихся</w:t>
            </w:r>
          </w:p>
        </w:tc>
        <w:tc>
          <w:tcPr>
            <w:tcW w:w="2916" w:type="dxa"/>
          </w:tcPr>
          <w:p w:rsidR="00984B40" w:rsidRPr="00110200" w:rsidRDefault="00984B40" w:rsidP="00984B40">
            <w:pPr>
              <w:shd w:val="clear" w:color="auto" w:fill="FFFFFF"/>
              <w:rPr>
                <w:rFonts w:ascii="Times New Roman" w:eastAsia="Times New Roman" w:hAnsi="Times New Roman" w:cs="Times New Roman"/>
                <w:sz w:val="24"/>
                <w:szCs w:val="24"/>
                <w:lang w:eastAsia="ru-RU"/>
              </w:rPr>
            </w:pPr>
            <w:r w:rsidRPr="003E79B2">
              <w:rPr>
                <w:rFonts w:ascii="Times New Roman" w:eastAsia="Times New Roman" w:hAnsi="Times New Roman" w:cs="Times New Roman"/>
                <w:sz w:val="24"/>
                <w:szCs w:val="24"/>
                <w:lang w:eastAsia="ru-RU"/>
              </w:rPr>
              <w:t xml:space="preserve">Методика </w:t>
            </w:r>
            <w:proofErr w:type="spellStart"/>
            <w:r w:rsidRPr="003E79B2">
              <w:rPr>
                <w:rFonts w:ascii="Times New Roman" w:eastAsia="Times New Roman" w:hAnsi="Times New Roman" w:cs="Times New Roman"/>
                <w:sz w:val="24"/>
                <w:szCs w:val="24"/>
                <w:lang w:eastAsia="ru-RU"/>
              </w:rPr>
              <w:t>Е.А.Климовой</w:t>
            </w:r>
            <w:proofErr w:type="spellEnd"/>
            <w:r w:rsidRPr="003E79B2">
              <w:rPr>
                <w:rFonts w:ascii="Times New Roman" w:eastAsia="Times New Roman" w:hAnsi="Times New Roman" w:cs="Times New Roman"/>
                <w:sz w:val="24"/>
                <w:szCs w:val="24"/>
                <w:lang w:eastAsia="ru-RU"/>
              </w:rPr>
              <w:t xml:space="preserve"> «Определение типа будущей профессии», Методика «Карта интересов</w:t>
            </w:r>
            <w:r w:rsidRPr="003E79B2">
              <w:rPr>
                <w:rFonts w:ascii="Times New Roman" w:eastAsia="Times New Roman" w:hAnsi="Times New Roman" w:cs="Times New Roman"/>
                <w:b/>
                <w:sz w:val="24"/>
                <w:szCs w:val="24"/>
                <w:lang w:eastAsia="ru-RU"/>
              </w:rPr>
              <w:t xml:space="preserve">», </w:t>
            </w:r>
            <w:r w:rsidRPr="00984B40">
              <w:rPr>
                <w:rStyle w:val="a3"/>
                <w:rFonts w:ascii="Times New Roman" w:eastAsia="Calibri" w:hAnsi="Times New Roman" w:cs="Times New Roman"/>
                <w:b w:val="0"/>
                <w:sz w:val="24"/>
                <w:szCs w:val="24"/>
              </w:rPr>
              <w:t>Методика "Мотивы выбора профессии"</w:t>
            </w:r>
            <w:r w:rsidRPr="00984B40">
              <w:rPr>
                <w:rStyle w:val="apple-converted-space"/>
                <w:rFonts w:ascii="Times New Roman" w:hAnsi="Times New Roman" w:cs="Times New Roman"/>
                <w:b/>
                <w:sz w:val="24"/>
                <w:szCs w:val="24"/>
              </w:rPr>
              <w:t xml:space="preserve">, </w:t>
            </w:r>
            <w:r w:rsidRPr="00984B40">
              <w:rPr>
                <w:rStyle w:val="a3"/>
                <w:rFonts w:ascii="Times New Roman" w:eastAsia="Calibri" w:hAnsi="Times New Roman" w:cs="Times New Roman"/>
                <w:b w:val="0"/>
                <w:sz w:val="24"/>
                <w:szCs w:val="24"/>
              </w:rPr>
              <w:t xml:space="preserve">Определение склонностей по методике Л.А. </w:t>
            </w:r>
            <w:proofErr w:type="spellStart"/>
            <w:r w:rsidRPr="00984B40">
              <w:rPr>
                <w:rStyle w:val="a3"/>
                <w:rFonts w:ascii="Times New Roman" w:eastAsia="Calibri" w:hAnsi="Times New Roman" w:cs="Times New Roman"/>
                <w:b w:val="0"/>
                <w:sz w:val="24"/>
                <w:szCs w:val="24"/>
              </w:rPr>
              <w:t>Йовайши</w:t>
            </w:r>
            <w:proofErr w:type="spellEnd"/>
            <w:r w:rsidRPr="00984B40">
              <w:rPr>
                <w:rStyle w:val="a3"/>
                <w:rFonts w:ascii="Times New Roman" w:eastAsia="Calibri" w:hAnsi="Times New Roman" w:cs="Times New Roman"/>
                <w:b w:val="0"/>
                <w:sz w:val="24"/>
                <w:szCs w:val="24"/>
              </w:rPr>
              <w:t>,</w:t>
            </w:r>
            <w:r w:rsidRPr="00D93A2E">
              <w:rPr>
                <w:rFonts w:ascii="Times New Roman" w:eastAsia="Times New Roman" w:hAnsi="Times New Roman" w:cs="Times New Roman"/>
                <w:color w:val="000000"/>
                <w:sz w:val="27"/>
                <w:szCs w:val="27"/>
                <w:lang w:eastAsia="ru-RU"/>
              </w:rPr>
              <w:t xml:space="preserve"> </w:t>
            </w:r>
            <w:proofErr w:type="spellStart"/>
            <w:r w:rsidRPr="00110200">
              <w:rPr>
                <w:rFonts w:ascii="Times New Roman" w:eastAsia="Times New Roman" w:hAnsi="Times New Roman" w:cs="Times New Roman"/>
                <w:color w:val="000000"/>
                <w:sz w:val="24"/>
                <w:szCs w:val="24"/>
                <w:lang w:eastAsia="ru-RU"/>
              </w:rPr>
              <w:t>В.Б.Успенский</w:t>
            </w:r>
            <w:proofErr w:type="spellEnd"/>
            <w:r w:rsidRPr="00110200">
              <w:rPr>
                <w:rFonts w:ascii="Times New Roman" w:eastAsia="Times New Roman" w:hAnsi="Times New Roman" w:cs="Times New Roman"/>
                <w:color w:val="000000"/>
                <w:sz w:val="24"/>
                <w:szCs w:val="24"/>
                <w:lang w:eastAsia="ru-RU"/>
              </w:rPr>
              <w:t>: «Опросник для выявления готовности школьников к выбору профессии».</w:t>
            </w:r>
            <w:r w:rsidRPr="00D93A2E">
              <w:rPr>
                <w:rFonts w:ascii="Arial" w:eastAsia="Times New Roman" w:hAnsi="Arial" w:cs="Arial"/>
                <w:color w:val="002060"/>
                <w:sz w:val="21"/>
                <w:szCs w:val="21"/>
                <w:lang w:eastAsia="ru-RU"/>
              </w:rPr>
              <w:t xml:space="preserve"> </w:t>
            </w:r>
            <w:r w:rsidRPr="00110200">
              <w:rPr>
                <w:rFonts w:ascii="Times New Roman" w:eastAsia="Times New Roman" w:hAnsi="Times New Roman" w:cs="Times New Roman"/>
                <w:sz w:val="24"/>
                <w:szCs w:val="24"/>
                <w:lang w:eastAsia="ru-RU"/>
              </w:rPr>
              <w:t>М.Ю. Михайлина</w:t>
            </w:r>
          </w:p>
          <w:p w:rsidR="00984B40" w:rsidRPr="00110200" w:rsidRDefault="00984B40" w:rsidP="00984B40">
            <w:pPr>
              <w:shd w:val="clear" w:color="auto" w:fill="FFFFFF"/>
              <w:rPr>
                <w:rFonts w:ascii="Times New Roman" w:eastAsia="Times New Roman" w:hAnsi="Times New Roman" w:cs="Times New Roman"/>
                <w:sz w:val="24"/>
                <w:szCs w:val="24"/>
                <w:lang w:eastAsia="ru-RU"/>
              </w:rPr>
            </w:pPr>
            <w:r w:rsidRPr="00110200">
              <w:rPr>
                <w:rFonts w:ascii="Times New Roman" w:eastAsia="Times New Roman" w:hAnsi="Times New Roman" w:cs="Times New Roman"/>
                <w:sz w:val="24"/>
                <w:szCs w:val="24"/>
                <w:lang w:eastAsia="ru-RU"/>
              </w:rPr>
              <w:t>Анкета «Ориентация»</w:t>
            </w:r>
          </w:p>
          <w:p w:rsidR="00984B40" w:rsidRDefault="00984B40" w:rsidP="00984B40">
            <w:pPr>
              <w:spacing w:after="138"/>
              <w:rPr>
                <w:rFonts w:ascii="Times New Roman" w:eastAsia="Times New Roman" w:hAnsi="Times New Roman" w:cs="Times New Roman"/>
                <w:color w:val="000000"/>
                <w:sz w:val="24"/>
                <w:szCs w:val="24"/>
                <w:lang w:eastAsia="ru-RU"/>
              </w:rPr>
            </w:pPr>
            <w:r w:rsidRPr="00110200">
              <w:rPr>
                <w:rFonts w:ascii="Times New Roman" w:eastAsia="Times New Roman" w:hAnsi="Times New Roman" w:cs="Times New Roman"/>
                <w:sz w:val="24"/>
                <w:szCs w:val="24"/>
                <w:lang w:eastAsia="ru-RU"/>
              </w:rPr>
              <w:t>(профессиональные способности)</w:t>
            </w:r>
          </w:p>
        </w:tc>
        <w:tc>
          <w:tcPr>
            <w:tcW w:w="2328" w:type="dxa"/>
          </w:tcPr>
          <w:p w:rsidR="00984B40" w:rsidRDefault="00984B40"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Обучающиеся 9-11 классов</w:t>
            </w:r>
          </w:p>
        </w:tc>
        <w:tc>
          <w:tcPr>
            <w:tcW w:w="2204" w:type="dxa"/>
          </w:tcPr>
          <w:p w:rsidR="00984B40" w:rsidRDefault="00984B40" w:rsidP="00C231DA">
            <w:pPr>
              <w:spacing w:after="13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r>
    </w:tbl>
    <w:p w:rsidR="00AD5704" w:rsidRDefault="00AD5704" w:rsidP="00A46E68">
      <w:pPr>
        <w:shd w:val="clear" w:color="auto" w:fill="FFFFFF"/>
        <w:spacing w:after="138" w:line="240" w:lineRule="auto"/>
        <w:rPr>
          <w:rFonts w:ascii="Arial" w:eastAsia="Times New Roman" w:hAnsi="Arial" w:cs="Arial"/>
          <w:b/>
          <w:bCs/>
          <w:color w:val="000000"/>
          <w:sz w:val="19"/>
          <w:szCs w:val="19"/>
          <w:u w:val="single"/>
          <w:lang w:eastAsia="ru-RU"/>
        </w:rPr>
      </w:pPr>
    </w:p>
    <w:p w:rsidR="00A46E68" w:rsidRPr="00AD5704" w:rsidRDefault="00AD5704" w:rsidP="00A46E68">
      <w:pPr>
        <w:shd w:val="clear" w:color="auto" w:fill="FFFFFF"/>
        <w:spacing w:after="138" w:line="240" w:lineRule="auto"/>
        <w:rPr>
          <w:rFonts w:ascii="Times New Roman" w:eastAsia="Times New Roman" w:hAnsi="Times New Roman" w:cs="Times New Roman"/>
          <w:i/>
          <w:color w:val="000000"/>
          <w:sz w:val="24"/>
          <w:szCs w:val="24"/>
          <w:u w:val="single"/>
          <w:lang w:eastAsia="ru-RU"/>
        </w:rPr>
      </w:pPr>
      <w:r w:rsidRPr="00AD5704">
        <w:rPr>
          <w:rFonts w:ascii="Times New Roman" w:eastAsia="Times New Roman" w:hAnsi="Times New Roman" w:cs="Times New Roman"/>
          <w:bCs/>
          <w:color w:val="000000"/>
          <w:sz w:val="24"/>
          <w:szCs w:val="24"/>
          <w:lang w:eastAsia="ru-RU"/>
        </w:rPr>
        <w:t xml:space="preserve">          </w:t>
      </w:r>
      <w:r w:rsidR="00A46E68" w:rsidRPr="00AD5704">
        <w:rPr>
          <w:rFonts w:ascii="Times New Roman" w:eastAsia="Times New Roman" w:hAnsi="Times New Roman" w:cs="Times New Roman"/>
          <w:bCs/>
          <w:i/>
          <w:color w:val="000000"/>
          <w:sz w:val="24"/>
          <w:szCs w:val="24"/>
          <w:u w:val="single"/>
          <w:lang w:eastAsia="ru-RU"/>
        </w:rPr>
        <w:t>Коррекционно-развивающая деятельность.</w:t>
      </w:r>
    </w:p>
    <w:p w:rsidR="00A46E68" w:rsidRPr="00AD5704" w:rsidRDefault="00A8306A" w:rsidP="00A8306A">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6E68" w:rsidRPr="00A8306A">
        <w:rPr>
          <w:rFonts w:ascii="Times New Roman" w:eastAsia="Times New Roman" w:hAnsi="Times New Roman" w:cs="Times New Roman"/>
          <w:color w:val="000000"/>
          <w:sz w:val="24"/>
          <w:szCs w:val="24"/>
          <w:lang w:eastAsia="ru-RU"/>
        </w:rPr>
        <w:t>Данная работа направлена на создание социально-психологических условий для развития личности каждого школьника (неуспевающие, неудовлетворенные своим положением в семье и в среде сверстников, с внутренним психологическим конфликтом</w:t>
      </w:r>
      <w:r w:rsidR="005A607A" w:rsidRPr="00A8306A">
        <w:rPr>
          <w:rFonts w:ascii="Times New Roman" w:eastAsia="Times New Roman" w:hAnsi="Times New Roman" w:cs="Times New Roman"/>
          <w:color w:val="000000"/>
          <w:sz w:val="24"/>
          <w:szCs w:val="24"/>
          <w:lang w:eastAsia="ru-RU"/>
        </w:rPr>
        <w:t xml:space="preserve"> и т.д.</w:t>
      </w:r>
      <w:r w:rsidR="00A46E68" w:rsidRPr="00A8306A">
        <w:rPr>
          <w:rFonts w:ascii="Times New Roman" w:eastAsia="Times New Roman" w:hAnsi="Times New Roman" w:cs="Times New Roman"/>
          <w:color w:val="000000"/>
          <w:sz w:val="24"/>
          <w:szCs w:val="24"/>
          <w:lang w:eastAsia="ru-RU"/>
        </w:rPr>
        <w:t xml:space="preserve">). С этими обучающимися проводится коррекционная работа, </w:t>
      </w:r>
      <w:r>
        <w:rPr>
          <w:rFonts w:ascii="Times New Roman" w:eastAsia="Times New Roman" w:hAnsi="Times New Roman" w:cs="Times New Roman"/>
          <w:color w:val="0D0D0D"/>
          <w:sz w:val="24"/>
          <w:szCs w:val="24"/>
        </w:rPr>
        <w:t>направленная</w:t>
      </w:r>
      <w:r w:rsidRPr="00A8306A">
        <w:rPr>
          <w:rFonts w:ascii="Times New Roman" w:eastAsia="Times New Roman" w:hAnsi="Times New Roman" w:cs="Times New Roman"/>
          <w:color w:val="0D0D0D"/>
          <w:sz w:val="24"/>
          <w:szCs w:val="24"/>
        </w:rPr>
        <w:t xml:space="preserve"> на познание подростками своего Я, формирование</w:t>
      </w:r>
      <w:r>
        <w:rPr>
          <w:sz w:val="24"/>
          <w:szCs w:val="24"/>
        </w:rPr>
        <w:t xml:space="preserve"> </w:t>
      </w:r>
      <w:r w:rsidRPr="00A8306A">
        <w:rPr>
          <w:rFonts w:ascii="Times New Roman" w:eastAsia="Times New Roman" w:hAnsi="Times New Roman" w:cs="Times New Roman"/>
          <w:color w:val="0D0D0D"/>
          <w:sz w:val="24"/>
          <w:szCs w:val="24"/>
        </w:rPr>
        <w:t>адекватной самооценки</w:t>
      </w:r>
      <w:r w:rsidRPr="00A8306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AD5704">
        <w:rPr>
          <w:rFonts w:ascii="Times New Roman" w:eastAsia="Times New Roman" w:hAnsi="Times New Roman" w:cs="Times New Roman"/>
          <w:color w:val="000000"/>
          <w:sz w:val="24"/>
          <w:szCs w:val="24"/>
          <w:lang w:eastAsia="ru-RU"/>
        </w:rPr>
        <w:t>формирование новой позитивной «Я – концепции»</w:t>
      </w:r>
      <w:r>
        <w:rPr>
          <w:rFonts w:ascii="Times New Roman" w:eastAsia="Times New Roman" w:hAnsi="Times New Roman" w:cs="Times New Roman"/>
          <w:color w:val="000000"/>
          <w:sz w:val="24"/>
          <w:szCs w:val="24"/>
          <w:lang w:eastAsia="ru-RU"/>
        </w:rPr>
        <w:t>)</w:t>
      </w:r>
      <w:r w:rsidRPr="00A8306A">
        <w:rPr>
          <w:rFonts w:ascii="Times New Roman" w:eastAsia="Times New Roman" w:hAnsi="Times New Roman" w:cs="Times New Roman"/>
          <w:color w:val="0D0D0D"/>
          <w:sz w:val="24"/>
          <w:szCs w:val="24"/>
        </w:rPr>
        <w:t>, формирование потребности саморазвития</w:t>
      </w:r>
      <w:r>
        <w:rPr>
          <w:rFonts w:ascii="Times New Roman" w:eastAsia="Times New Roman" w:hAnsi="Times New Roman" w:cs="Times New Roman"/>
          <w:color w:val="0D0D0D"/>
          <w:sz w:val="24"/>
          <w:szCs w:val="24"/>
        </w:rPr>
        <w:t>,</w:t>
      </w:r>
      <w:r>
        <w:rPr>
          <w:rFonts w:ascii="Times New Roman" w:eastAsia="Times New Roman" w:hAnsi="Times New Roman" w:cs="Times New Roman"/>
          <w:color w:val="000000"/>
          <w:sz w:val="24"/>
          <w:szCs w:val="24"/>
          <w:lang w:eastAsia="ru-RU"/>
        </w:rPr>
        <w:t xml:space="preserve"> </w:t>
      </w:r>
      <w:r w:rsidR="00A46E68" w:rsidRPr="00AD5704">
        <w:rPr>
          <w:rFonts w:ascii="Times New Roman" w:eastAsia="Times New Roman" w:hAnsi="Times New Roman" w:cs="Times New Roman"/>
          <w:color w:val="000000"/>
          <w:sz w:val="24"/>
          <w:szCs w:val="24"/>
          <w:lang w:eastAsia="ru-RU"/>
        </w:rPr>
        <w:t>оказание психологической подде</w:t>
      </w:r>
      <w:r>
        <w:rPr>
          <w:rFonts w:ascii="Times New Roman" w:eastAsia="Times New Roman" w:hAnsi="Times New Roman" w:cs="Times New Roman"/>
          <w:color w:val="000000"/>
          <w:sz w:val="24"/>
          <w:szCs w:val="24"/>
          <w:lang w:eastAsia="ru-RU"/>
        </w:rPr>
        <w:t>ржки и создание ситуации успеха.</w:t>
      </w:r>
    </w:p>
    <w:p w:rsidR="00A46E68" w:rsidRPr="00AD5704" w:rsidRDefault="005A607A" w:rsidP="00A46E68">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6E68" w:rsidRPr="00AD5704">
        <w:rPr>
          <w:rFonts w:ascii="Times New Roman" w:eastAsia="Times New Roman" w:hAnsi="Times New Roman" w:cs="Times New Roman"/>
          <w:color w:val="000000"/>
          <w:sz w:val="24"/>
          <w:szCs w:val="24"/>
          <w:lang w:eastAsia="ru-RU"/>
        </w:rPr>
        <w:t>Коррекционная работа осуществляется на основании результатов</w:t>
      </w:r>
      <w:r>
        <w:rPr>
          <w:rFonts w:ascii="Times New Roman" w:eastAsia="Times New Roman" w:hAnsi="Times New Roman" w:cs="Times New Roman"/>
          <w:color w:val="000000"/>
          <w:sz w:val="24"/>
          <w:szCs w:val="24"/>
          <w:lang w:eastAsia="ru-RU"/>
        </w:rPr>
        <w:t xml:space="preserve"> психологического диагностирования, а также</w:t>
      </w:r>
      <w:r w:rsidR="00A46E68" w:rsidRPr="00AD5704">
        <w:rPr>
          <w:rFonts w:ascii="Times New Roman" w:eastAsia="Times New Roman" w:hAnsi="Times New Roman" w:cs="Times New Roman"/>
          <w:color w:val="000000"/>
          <w:sz w:val="24"/>
          <w:szCs w:val="24"/>
          <w:lang w:eastAsia="ru-RU"/>
        </w:rPr>
        <w:t xml:space="preserve"> углубленной психодиагностики</w:t>
      </w:r>
      <w:r>
        <w:rPr>
          <w:rFonts w:ascii="Times New Roman" w:eastAsia="Times New Roman" w:hAnsi="Times New Roman" w:cs="Times New Roman"/>
          <w:color w:val="000000"/>
          <w:sz w:val="24"/>
          <w:szCs w:val="24"/>
          <w:lang w:eastAsia="ru-RU"/>
        </w:rPr>
        <w:t>;</w:t>
      </w:r>
      <w:r w:rsidR="00A46E68" w:rsidRPr="00AD5704">
        <w:rPr>
          <w:rFonts w:ascii="Times New Roman" w:eastAsia="Times New Roman" w:hAnsi="Times New Roman" w:cs="Times New Roman"/>
          <w:color w:val="000000"/>
          <w:sz w:val="24"/>
          <w:szCs w:val="24"/>
          <w:lang w:eastAsia="ru-RU"/>
        </w:rPr>
        <w:t xml:space="preserve"> в результате индивидуального консультирования по запросу родителей, педагогов и обучающихся.</w:t>
      </w:r>
    </w:p>
    <w:p w:rsidR="00A46E68" w:rsidRPr="00AD5704" w:rsidRDefault="00035CE3" w:rsidP="00A46E68">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46E68" w:rsidRPr="00AD5704">
        <w:rPr>
          <w:rFonts w:ascii="Times New Roman" w:eastAsia="Times New Roman" w:hAnsi="Times New Roman" w:cs="Times New Roman"/>
          <w:color w:val="000000"/>
          <w:sz w:val="24"/>
          <w:szCs w:val="24"/>
          <w:lang w:eastAsia="ru-RU"/>
        </w:rPr>
        <w:t>Развивающая работа с обучающимися осуществляется с помощью:</w:t>
      </w:r>
    </w:p>
    <w:p w:rsidR="00A46E68" w:rsidRPr="00AD5704" w:rsidRDefault="00A46E68" w:rsidP="00405EA8">
      <w:pPr>
        <w:numPr>
          <w:ilvl w:val="0"/>
          <w:numId w:val="14"/>
        </w:numPr>
        <w:shd w:val="clear" w:color="auto" w:fill="FFFFFF"/>
        <w:spacing w:after="138" w:line="240" w:lineRule="auto"/>
        <w:rPr>
          <w:rFonts w:ascii="Times New Roman" w:eastAsia="Times New Roman" w:hAnsi="Times New Roman" w:cs="Times New Roman"/>
          <w:color w:val="000000"/>
          <w:sz w:val="24"/>
          <w:szCs w:val="24"/>
          <w:lang w:eastAsia="ru-RU"/>
        </w:rPr>
      </w:pPr>
      <w:r w:rsidRPr="00AD5704">
        <w:rPr>
          <w:rFonts w:ascii="Times New Roman" w:eastAsia="Times New Roman" w:hAnsi="Times New Roman" w:cs="Times New Roman"/>
          <w:color w:val="000000"/>
          <w:sz w:val="24"/>
          <w:szCs w:val="24"/>
          <w:lang w:eastAsia="ru-RU"/>
        </w:rPr>
        <w:t>(1-4 классы) индивидуальных</w:t>
      </w:r>
      <w:r w:rsidR="00A8306A">
        <w:rPr>
          <w:rFonts w:ascii="Times New Roman" w:eastAsia="Times New Roman" w:hAnsi="Times New Roman" w:cs="Times New Roman"/>
          <w:color w:val="000000"/>
          <w:sz w:val="24"/>
          <w:szCs w:val="24"/>
          <w:lang w:eastAsia="ru-RU"/>
        </w:rPr>
        <w:t xml:space="preserve"> или групповых</w:t>
      </w:r>
      <w:r w:rsidRPr="00AD5704">
        <w:rPr>
          <w:rFonts w:ascii="Times New Roman" w:eastAsia="Times New Roman" w:hAnsi="Times New Roman" w:cs="Times New Roman"/>
          <w:color w:val="000000"/>
          <w:sz w:val="24"/>
          <w:szCs w:val="24"/>
          <w:lang w:eastAsia="ru-RU"/>
        </w:rPr>
        <w:t xml:space="preserve"> коррекционных занятий, в ходе которых обучающиеся начальных классов осваивают навыки самопознания, рефлексии, знакомятся со структурой личности;</w:t>
      </w:r>
    </w:p>
    <w:p w:rsidR="00A46E68" w:rsidRPr="00AD5704" w:rsidRDefault="00A46E68" w:rsidP="00405EA8">
      <w:pPr>
        <w:numPr>
          <w:ilvl w:val="0"/>
          <w:numId w:val="14"/>
        </w:numPr>
        <w:shd w:val="clear" w:color="auto" w:fill="FFFFFF"/>
        <w:spacing w:after="138" w:line="240" w:lineRule="auto"/>
        <w:rPr>
          <w:rFonts w:ascii="Times New Roman" w:eastAsia="Times New Roman" w:hAnsi="Times New Roman" w:cs="Times New Roman"/>
          <w:color w:val="000000"/>
          <w:sz w:val="24"/>
          <w:szCs w:val="24"/>
          <w:lang w:eastAsia="ru-RU"/>
        </w:rPr>
      </w:pPr>
      <w:r w:rsidRPr="00AD5704">
        <w:rPr>
          <w:rFonts w:ascii="Times New Roman" w:eastAsia="Times New Roman" w:hAnsi="Times New Roman" w:cs="Times New Roman"/>
          <w:color w:val="000000"/>
          <w:sz w:val="24"/>
          <w:szCs w:val="24"/>
          <w:lang w:eastAsia="ru-RU"/>
        </w:rPr>
        <w:t>(5-9 классы) индивидуальные или групповые занятия с целью развития самопознания, уверенности в себе, преодоление затруднений в общении, учебе и в других видах деятельности. Осваиваются способы оценки качеств личности с учетом жизненных устремлений и развивают умения осуществлять осознанный выбор и брать на себя ответственность за свое будущее.</w:t>
      </w:r>
    </w:p>
    <w:p w:rsidR="00035CE3" w:rsidRDefault="00035CE3" w:rsidP="00645ABD">
      <w:pPr>
        <w:spacing w:line="240" w:lineRule="auto"/>
        <w:rPr>
          <w:sz w:val="24"/>
          <w:szCs w:val="24"/>
        </w:rPr>
      </w:pPr>
      <w:r>
        <w:rPr>
          <w:rFonts w:ascii="Times New Roman" w:eastAsia="Times New Roman" w:hAnsi="Times New Roman" w:cs="Times New Roman"/>
          <w:color w:val="0D0D0D"/>
          <w:sz w:val="24"/>
          <w:szCs w:val="24"/>
        </w:rPr>
        <w:lastRenderedPageBreak/>
        <w:t xml:space="preserve">            </w:t>
      </w:r>
      <w:r w:rsidR="00A8306A" w:rsidRPr="00A8306A">
        <w:rPr>
          <w:rFonts w:ascii="Times New Roman" w:eastAsia="Times New Roman" w:hAnsi="Times New Roman" w:cs="Times New Roman"/>
          <w:color w:val="0D0D0D"/>
          <w:sz w:val="24"/>
          <w:szCs w:val="24"/>
        </w:rPr>
        <w:t>Коррекционно-</w:t>
      </w:r>
      <w:r>
        <w:rPr>
          <w:rFonts w:ascii="Times New Roman" w:eastAsia="Times New Roman" w:hAnsi="Times New Roman" w:cs="Times New Roman"/>
          <w:color w:val="0D0D0D"/>
          <w:sz w:val="24"/>
          <w:szCs w:val="24"/>
        </w:rPr>
        <w:t xml:space="preserve">развивающая работа состоит из </w:t>
      </w:r>
      <w:r w:rsidR="00645ABD">
        <w:rPr>
          <w:rFonts w:ascii="Times New Roman" w:eastAsia="Times New Roman" w:hAnsi="Times New Roman" w:cs="Times New Roman"/>
          <w:color w:val="0D0D0D"/>
          <w:sz w:val="24"/>
          <w:szCs w:val="24"/>
        </w:rPr>
        <w:t xml:space="preserve">28 занятий-тренингов для детей младшего школьного возраста (8-11 лет) и </w:t>
      </w:r>
      <w:r w:rsidR="003A2C50">
        <w:rPr>
          <w:rFonts w:ascii="Times New Roman" w:eastAsia="Times New Roman" w:hAnsi="Times New Roman" w:cs="Times New Roman"/>
          <w:color w:val="0D0D0D"/>
          <w:sz w:val="24"/>
          <w:szCs w:val="24"/>
        </w:rPr>
        <w:t xml:space="preserve">30 </w:t>
      </w:r>
      <w:r w:rsidR="00A8306A" w:rsidRPr="00A8306A">
        <w:rPr>
          <w:rFonts w:ascii="Times New Roman" w:eastAsia="Times New Roman" w:hAnsi="Times New Roman" w:cs="Times New Roman"/>
          <w:color w:val="0D0D0D"/>
          <w:sz w:val="24"/>
          <w:szCs w:val="24"/>
        </w:rPr>
        <w:t>занятий-тренингов</w:t>
      </w:r>
      <w:r w:rsidR="00645ABD">
        <w:rPr>
          <w:rFonts w:ascii="Times New Roman" w:eastAsia="Times New Roman" w:hAnsi="Times New Roman" w:cs="Times New Roman"/>
          <w:color w:val="0D0D0D"/>
          <w:sz w:val="24"/>
          <w:szCs w:val="24"/>
        </w:rPr>
        <w:t xml:space="preserve"> для детей среднего и старшего школьного возраста (12-17 лет)</w:t>
      </w:r>
      <w:r w:rsidR="00A8306A" w:rsidRPr="00A8306A">
        <w:rPr>
          <w:rFonts w:ascii="Times New Roman" w:eastAsia="Times New Roman" w:hAnsi="Times New Roman" w:cs="Times New Roman"/>
          <w:color w:val="0D0D0D"/>
          <w:sz w:val="24"/>
          <w:szCs w:val="24"/>
        </w:rPr>
        <w:t>, которые проводятся 1 раз в неделю продолжительностью 30-40 минут.</w:t>
      </w:r>
    </w:p>
    <w:p w:rsidR="00A8306A" w:rsidRPr="00A8306A" w:rsidRDefault="00035CE3" w:rsidP="00035CE3">
      <w:pPr>
        <w:spacing w:line="240" w:lineRule="auto"/>
        <w:jc w:val="both"/>
        <w:rPr>
          <w:sz w:val="24"/>
          <w:szCs w:val="24"/>
        </w:rPr>
      </w:pPr>
      <w:r>
        <w:rPr>
          <w:rFonts w:ascii="Times New Roman" w:eastAsia="Times New Roman" w:hAnsi="Times New Roman" w:cs="Times New Roman"/>
          <w:color w:val="0D0D0D"/>
          <w:sz w:val="24"/>
          <w:szCs w:val="24"/>
        </w:rPr>
        <w:t xml:space="preserve">           </w:t>
      </w:r>
      <w:r w:rsidR="00A8306A" w:rsidRPr="00A8306A">
        <w:rPr>
          <w:rFonts w:ascii="Times New Roman" w:eastAsia="Times New Roman" w:hAnsi="Times New Roman" w:cs="Times New Roman"/>
          <w:color w:val="0D0D0D"/>
          <w:sz w:val="24"/>
          <w:szCs w:val="24"/>
        </w:rPr>
        <w:t>Каждое занятие имеет определенную структуру:</w:t>
      </w:r>
    </w:p>
    <w:p w:rsidR="00035CE3" w:rsidRPr="00035CE3" w:rsidRDefault="00A8306A" w:rsidP="00405EA8">
      <w:pPr>
        <w:pStyle w:val="a6"/>
        <w:numPr>
          <w:ilvl w:val="0"/>
          <w:numId w:val="15"/>
        </w:numPr>
        <w:tabs>
          <w:tab w:val="left" w:pos="720"/>
        </w:tabs>
        <w:spacing w:after="0" w:line="240" w:lineRule="auto"/>
        <w:rPr>
          <w:rFonts w:ascii="Symbol" w:eastAsia="Symbol" w:hAnsi="Symbol" w:cs="Symbol"/>
          <w:b/>
          <w:bCs/>
          <w:color w:val="0D0D0D"/>
          <w:sz w:val="24"/>
          <w:szCs w:val="24"/>
        </w:rPr>
      </w:pPr>
      <w:r w:rsidRPr="00035CE3">
        <w:rPr>
          <w:rFonts w:ascii="Times New Roman" w:eastAsia="Times New Roman" w:hAnsi="Times New Roman" w:cs="Times New Roman"/>
          <w:color w:val="0D0D0D"/>
          <w:sz w:val="24"/>
          <w:szCs w:val="24"/>
        </w:rPr>
        <w:t>Вводная часть</w:t>
      </w:r>
      <w:r w:rsidR="00035CE3">
        <w:rPr>
          <w:rFonts w:ascii="Times New Roman" w:eastAsia="Times New Roman" w:hAnsi="Times New Roman" w:cs="Times New Roman"/>
          <w:color w:val="0D0D0D"/>
          <w:sz w:val="24"/>
          <w:szCs w:val="24"/>
        </w:rPr>
        <w:t>;</w:t>
      </w:r>
    </w:p>
    <w:p w:rsidR="00035CE3" w:rsidRPr="00035CE3" w:rsidRDefault="00A8306A" w:rsidP="00405EA8">
      <w:pPr>
        <w:pStyle w:val="a6"/>
        <w:numPr>
          <w:ilvl w:val="0"/>
          <w:numId w:val="15"/>
        </w:numPr>
        <w:tabs>
          <w:tab w:val="left" w:pos="720"/>
        </w:tabs>
        <w:spacing w:after="0" w:line="240" w:lineRule="auto"/>
        <w:rPr>
          <w:rFonts w:ascii="Symbol" w:eastAsia="Symbol" w:hAnsi="Symbol" w:cs="Symbol"/>
          <w:b/>
          <w:bCs/>
          <w:color w:val="0D0D0D"/>
          <w:sz w:val="24"/>
          <w:szCs w:val="24"/>
        </w:rPr>
      </w:pPr>
      <w:r w:rsidRPr="00035CE3">
        <w:rPr>
          <w:rFonts w:ascii="Times New Roman" w:eastAsia="Times New Roman" w:hAnsi="Times New Roman" w:cs="Times New Roman"/>
          <w:color w:val="0D0D0D"/>
          <w:sz w:val="24"/>
          <w:szCs w:val="24"/>
        </w:rPr>
        <w:t xml:space="preserve">Работа по теме занятия (выполнение </w:t>
      </w:r>
      <w:proofErr w:type="spellStart"/>
      <w:r w:rsidRPr="00035CE3">
        <w:rPr>
          <w:rFonts w:ascii="Times New Roman" w:eastAsia="Times New Roman" w:hAnsi="Times New Roman" w:cs="Times New Roman"/>
          <w:color w:val="0D0D0D"/>
          <w:sz w:val="24"/>
          <w:szCs w:val="24"/>
        </w:rPr>
        <w:t>психогимнастических</w:t>
      </w:r>
      <w:proofErr w:type="spellEnd"/>
      <w:r w:rsidRPr="00035CE3">
        <w:rPr>
          <w:rFonts w:ascii="Times New Roman" w:eastAsia="Times New Roman" w:hAnsi="Times New Roman" w:cs="Times New Roman"/>
          <w:color w:val="0D0D0D"/>
          <w:sz w:val="24"/>
          <w:szCs w:val="24"/>
        </w:rPr>
        <w:t xml:space="preserve"> упражнений, игр, просвещение, консультирование</w:t>
      </w:r>
      <w:r w:rsidR="00035CE3">
        <w:rPr>
          <w:rFonts w:ascii="Times New Roman" w:eastAsia="Times New Roman" w:hAnsi="Times New Roman" w:cs="Times New Roman"/>
          <w:color w:val="0D0D0D"/>
          <w:sz w:val="24"/>
          <w:szCs w:val="24"/>
        </w:rPr>
        <w:t xml:space="preserve"> и т.д.</w:t>
      </w:r>
      <w:r w:rsidRPr="00035CE3">
        <w:rPr>
          <w:rFonts w:ascii="Times New Roman" w:eastAsia="Times New Roman" w:hAnsi="Times New Roman" w:cs="Times New Roman"/>
          <w:color w:val="0D0D0D"/>
          <w:sz w:val="24"/>
          <w:szCs w:val="24"/>
        </w:rPr>
        <w:t>)</w:t>
      </w:r>
      <w:r w:rsidR="00035CE3">
        <w:rPr>
          <w:rFonts w:ascii="Times New Roman" w:eastAsia="Times New Roman" w:hAnsi="Times New Roman" w:cs="Times New Roman"/>
          <w:color w:val="0D0D0D"/>
          <w:sz w:val="24"/>
          <w:szCs w:val="24"/>
        </w:rPr>
        <w:t>;</w:t>
      </w:r>
    </w:p>
    <w:p w:rsidR="00A8306A" w:rsidRPr="00035CE3" w:rsidRDefault="00A8306A" w:rsidP="00405EA8">
      <w:pPr>
        <w:pStyle w:val="a6"/>
        <w:numPr>
          <w:ilvl w:val="0"/>
          <w:numId w:val="15"/>
        </w:numPr>
        <w:tabs>
          <w:tab w:val="left" w:pos="720"/>
        </w:tabs>
        <w:spacing w:after="0" w:line="240" w:lineRule="auto"/>
        <w:rPr>
          <w:rFonts w:ascii="Symbol" w:eastAsia="Symbol" w:hAnsi="Symbol" w:cs="Symbol"/>
          <w:b/>
          <w:bCs/>
          <w:color w:val="0D0D0D"/>
          <w:sz w:val="24"/>
          <w:szCs w:val="24"/>
        </w:rPr>
      </w:pPr>
      <w:r w:rsidRPr="00035CE3">
        <w:rPr>
          <w:rFonts w:ascii="Times New Roman" w:eastAsia="Times New Roman" w:hAnsi="Times New Roman" w:cs="Times New Roman"/>
          <w:color w:val="0D0D0D"/>
          <w:sz w:val="24"/>
          <w:szCs w:val="24"/>
        </w:rPr>
        <w:t>Рефлексия занятия</w:t>
      </w:r>
      <w:r w:rsidR="00035CE3">
        <w:rPr>
          <w:rFonts w:ascii="Times New Roman" w:eastAsia="Times New Roman" w:hAnsi="Times New Roman" w:cs="Times New Roman"/>
          <w:color w:val="0D0D0D"/>
          <w:sz w:val="24"/>
          <w:szCs w:val="24"/>
        </w:rPr>
        <w:t>.</w:t>
      </w:r>
    </w:p>
    <w:p w:rsidR="00035CE3" w:rsidRDefault="00035CE3" w:rsidP="00A8306A">
      <w:pPr>
        <w:spacing w:line="240" w:lineRule="auto"/>
        <w:ind w:right="20"/>
        <w:jc w:val="both"/>
        <w:rPr>
          <w:sz w:val="24"/>
          <w:szCs w:val="24"/>
        </w:rPr>
      </w:pPr>
    </w:p>
    <w:p w:rsidR="00A8306A" w:rsidRPr="00A8306A" w:rsidRDefault="00035CE3" w:rsidP="00A8306A">
      <w:pPr>
        <w:spacing w:line="240" w:lineRule="auto"/>
        <w:ind w:right="20"/>
        <w:jc w:val="both"/>
        <w:rPr>
          <w:sz w:val="24"/>
          <w:szCs w:val="24"/>
        </w:rPr>
      </w:pPr>
      <w:r>
        <w:rPr>
          <w:sz w:val="24"/>
          <w:szCs w:val="24"/>
        </w:rPr>
        <w:t xml:space="preserve">           </w:t>
      </w:r>
      <w:r w:rsidR="00A8306A" w:rsidRPr="00A8306A">
        <w:rPr>
          <w:rFonts w:ascii="Times New Roman" w:eastAsia="Times New Roman" w:hAnsi="Times New Roman" w:cs="Times New Roman"/>
          <w:color w:val="0D0D0D"/>
          <w:sz w:val="24"/>
          <w:szCs w:val="24"/>
        </w:rPr>
        <w:t>Чередование различных видов деятельности позволяет продуктивнее подросткам работать в группе. Рефлексия занятия позволяет обмениваться впечатлениями, избежать накопления эмоций и необходима педагогу для получения обратной связи.</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iCs/>
          <w:color w:val="000000"/>
          <w:sz w:val="24"/>
          <w:szCs w:val="24"/>
          <w:lang w:eastAsia="ru-RU"/>
        </w:rPr>
        <w:t xml:space="preserve">          </w:t>
      </w:r>
      <w:r w:rsidRPr="0049512E">
        <w:rPr>
          <w:rFonts w:ascii="Times New Roman" w:eastAsia="Times New Roman" w:hAnsi="Times New Roman" w:cs="Times New Roman"/>
          <w:i/>
          <w:iCs/>
          <w:color w:val="000000"/>
          <w:sz w:val="24"/>
          <w:szCs w:val="24"/>
          <w:u w:val="single"/>
          <w:lang w:eastAsia="ru-RU"/>
        </w:rPr>
        <w:t>Психологическое просвещение и профилактика.</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512E">
        <w:rPr>
          <w:rFonts w:ascii="Times New Roman" w:eastAsia="Times New Roman" w:hAnsi="Times New Roman" w:cs="Times New Roman"/>
          <w:color w:val="000000"/>
          <w:sz w:val="24"/>
          <w:szCs w:val="24"/>
          <w:lang w:eastAsia="ru-RU"/>
        </w:rPr>
        <w:t>Данная работа ориентирована на создание условий для активного освоения и использования социально-психологических знаний всеми участниками образовательного процесса.</w:t>
      </w:r>
    </w:p>
    <w:p w:rsid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512E">
        <w:rPr>
          <w:rFonts w:ascii="Times New Roman" w:eastAsia="Times New Roman" w:hAnsi="Times New Roman" w:cs="Times New Roman"/>
          <w:color w:val="000000"/>
          <w:sz w:val="24"/>
          <w:szCs w:val="24"/>
          <w:lang w:eastAsia="ru-RU"/>
        </w:rPr>
        <w:t>При реализации данной программы педагог-психолог проводит:</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педагогами:</w:t>
      </w:r>
    </w:p>
    <w:p w:rsidR="0049512E" w:rsidRPr="0049512E" w:rsidRDefault="0049512E" w:rsidP="00405EA8">
      <w:pPr>
        <w:numPr>
          <w:ilvl w:val="0"/>
          <w:numId w:val="16"/>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информирование педагогов на педсоветах о результатах психологического обследования детей, требующих «особого внимания»;</w:t>
      </w:r>
    </w:p>
    <w:p w:rsidR="0049512E" w:rsidRPr="0049512E" w:rsidRDefault="0049512E" w:rsidP="00405EA8">
      <w:pPr>
        <w:numPr>
          <w:ilvl w:val="0"/>
          <w:numId w:val="16"/>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 xml:space="preserve">плановые тематические выступления на педсоветах, </w:t>
      </w:r>
      <w:proofErr w:type="spellStart"/>
      <w:r w:rsidRPr="0049512E">
        <w:rPr>
          <w:rFonts w:ascii="Times New Roman" w:eastAsia="Times New Roman" w:hAnsi="Times New Roman" w:cs="Times New Roman"/>
          <w:color w:val="000000"/>
          <w:sz w:val="24"/>
          <w:szCs w:val="24"/>
          <w:lang w:eastAsia="ru-RU"/>
        </w:rPr>
        <w:t>методобъединениях</w:t>
      </w:r>
      <w:proofErr w:type="spellEnd"/>
      <w:r w:rsidRPr="0049512E">
        <w:rPr>
          <w:rFonts w:ascii="Times New Roman" w:eastAsia="Times New Roman" w:hAnsi="Times New Roman" w:cs="Times New Roman"/>
          <w:color w:val="000000"/>
          <w:sz w:val="24"/>
          <w:szCs w:val="24"/>
          <w:lang w:eastAsia="ru-RU"/>
        </w:rPr>
        <w:t xml:space="preserve"> и семинарах</w:t>
      </w:r>
      <w:r>
        <w:rPr>
          <w:rFonts w:ascii="Times New Roman" w:eastAsia="Times New Roman" w:hAnsi="Times New Roman" w:cs="Times New Roman"/>
          <w:color w:val="000000"/>
          <w:sz w:val="24"/>
          <w:szCs w:val="24"/>
          <w:lang w:eastAsia="ru-RU"/>
        </w:rPr>
        <w:t xml:space="preserve"> и т.д.</w:t>
      </w:r>
      <w:r w:rsidRPr="0049512E">
        <w:rPr>
          <w:rFonts w:ascii="Times New Roman" w:eastAsia="Times New Roman" w:hAnsi="Times New Roman" w:cs="Times New Roman"/>
          <w:color w:val="000000"/>
          <w:sz w:val="24"/>
          <w:szCs w:val="24"/>
          <w:lang w:eastAsia="ru-RU"/>
        </w:rPr>
        <w:t>;</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В работе с обучающимися используются следующие формы:</w:t>
      </w:r>
    </w:p>
    <w:p w:rsidR="0049512E" w:rsidRPr="0049512E" w:rsidRDefault="0049512E" w:rsidP="00405EA8">
      <w:pPr>
        <w:numPr>
          <w:ilvl w:val="0"/>
          <w:numId w:val="17"/>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групповые дискуссии на темы: «Я и общество», «Наедине с собой»;</w:t>
      </w:r>
    </w:p>
    <w:p w:rsidR="0049512E" w:rsidRDefault="0049512E" w:rsidP="00405EA8">
      <w:pPr>
        <w:numPr>
          <w:ilvl w:val="0"/>
          <w:numId w:val="17"/>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семинары-тренинги или классные часы на темы: «Я и сверстники», «Что значит быть самостоятельным» и др.</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родителями:</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512E">
        <w:rPr>
          <w:rFonts w:ascii="Times New Roman" w:eastAsia="Times New Roman" w:hAnsi="Times New Roman" w:cs="Times New Roman"/>
          <w:color w:val="000000"/>
          <w:sz w:val="24"/>
          <w:szCs w:val="24"/>
          <w:lang w:eastAsia="ru-RU"/>
        </w:rPr>
        <w:t>Психологическое просвещение и информирование родителей проводится преимущественно в форме выступления на классных и общешкольных родительских собраниях, подготовкой рекомендаций, памяток.</w:t>
      </w:r>
    </w:p>
    <w:p w:rsidR="0049512E" w:rsidRPr="0049512E" w:rsidRDefault="006C2520"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6C2520">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 xml:space="preserve"> </w:t>
      </w:r>
      <w:r w:rsidR="0049512E" w:rsidRPr="0049512E">
        <w:rPr>
          <w:rFonts w:ascii="Times New Roman" w:eastAsia="Times New Roman" w:hAnsi="Times New Roman" w:cs="Times New Roman"/>
          <w:i/>
          <w:iCs/>
          <w:color w:val="000000"/>
          <w:sz w:val="24"/>
          <w:szCs w:val="24"/>
          <w:u w:val="single"/>
          <w:lang w:eastAsia="ru-RU"/>
        </w:rPr>
        <w:t>Психологическое консультирование.</w:t>
      </w:r>
    </w:p>
    <w:p w:rsidR="0049512E" w:rsidRPr="0049512E" w:rsidRDefault="00984B40"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512E" w:rsidRPr="0049512E">
        <w:rPr>
          <w:rFonts w:ascii="Times New Roman" w:eastAsia="Times New Roman" w:hAnsi="Times New Roman" w:cs="Times New Roman"/>
          <w:color w:val="000000"/>
          <w:sz w:val="24"/>
          <w:szCs w:val="24"/>
          <w:lang w:eastAsia="ru-RU"/>
        </w:rPr>
        <w:t>Консультативная деятельность представляет собой направление психологической помощи обучающимся, их родителям (законным представителям) и педагогическим работникам, испытывающим трудности в повседневной жизни или ставящим перед собой цель самосовершенствования.</w:t>
      </w:r>
    </w:p>
    <w:p w:rsidR="0049512E" w:rsidRPr="0049512E" w:rsidRDefault="00984B40"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512E" w:rsidRPr="0049512E">
        <w:rPr>
          <w:rFonts w:ascii="Times New Roman" w:eastAsia="Times New Roman" w:hAnsi="Times New Roman" w:cs="Times New Roman"/>
          <w:color w:val="000000"/>
          <w:sz w:val="24"/>
          <w:szCs w:val="24"/>
          <w:lang w:eastAsia="ru-RU"/>
        </w:rPr>
        <w:t>Психологическое консультирование рассматривается как коммуникативный процесс, в первую очередь для обеспечения субъекта образовательного пространства необходимой психологической информацией, что позволяет создать условия для его адекватной социально психологической адаптации.</w:t>
      </w:r>
    </w:p>
    <w:p w:rsidR="0049512E" w:rsidRPr="0049512E" w:rsidRDefault="00984B40"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512E" w:rsidRPr="0049512E">
        <w:rPr>
          <w:rFonts w:ascii="Times New Roman" w:eastAsia="Times New Roman" w:hAnsi="Times New Roman" w:cs="Times New Roman"/>
          <w:color w:val="000000"/>
          <w:sz w:val="24"/>
          <w:szCs w:val="24"/>
          <w:lang w:eastAsia="ru-RU"/>
        </w:rPr>
        <w:t>Психологическое консультирование проводится по следующим направлениям:</w:t>
      </w:r>
    </w:p>
    <w:p w:rsidR="0049512E" w:rsidRPr="0049512E" w:rsidRDefault="0049512E" w:rsidP="00405EA8">
      <w:pPr>
        <w:numPr>
          <w:ilvl w:val="0"/>
          <w:numId w:val="18"/>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lastRenderedPageBreak/>
        <w:t>по вопросам разработки и реализации программ обучения и воспитания;</w:t>
      </w:r>
    </w:p>
    <w:p w:rsidR="0049512E" w:rsidRPr="0049512E" w:rsidRDefault="0049512E" w:rsidP="00405EA8">
      <w:pPr>
        <w:numPr>
          <w:ilvl w:val="0"/>
          <w:numId w:val="18"/>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по вопросам психологии детей и их возрастным особенностям;</w:t>
      </w:r>
    </w:p>
    <w:p w:rsidR="0049512E" w:rsidRPr="0049512E" w:rsidRDefault="0049512E" w:rsidP="00405EA8">
      <w:pPr>
        <w:numPr>
          <w:ilvl w:val="0"/>
          <w:numId w:val="18"/>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по поводу проблем обучения, поведения, межличностного взаимодействия конкретных обучающихся или групп обучающихся;</w:t>
      </w:r>
    </w:p>
    <w:p w:rsidR="0049512E" w:rsidRPr="0049512E" w:rsidRDefault="0049512E" w:rsidP="00405EA8">
      <w:pPr>
        <w:numPr>
          <w:ilvl w:val="0"/>
          <w:numId w:val="18"/>
        </w:numPr>
        <w:shd w:val="clear" w:color="auto" w:fill="FFFFFF"/>
        <w:spacing w:after="138" w:line="240" w:lineRule="auto"/>
        <w:rPr>
          <w:rFonts w:ascii="Times New Roman" w:eastAsia="Times New Roman" w:hAnsi="Times New Roman" w:cs="Times New Roman"/>
          <w:color w:val="000000"/>
          <w:sz w:val="24"/>
          <w:szCs w:val="24"/>
          <w:lang w:eastAsia="ru-RU"/>
        </w:rPr>
      </w:pPr>
      <w:proofErr w:type="spellStart"/>
      <w:r w:rsidRPr="0049512E">
        <w:rPr>
          <w:rFonts w:ascii="Times New Roman" w:eastAsia="Times New Roman" w:hAnsi="Times New Roman" w:cs="Times New Roman"/>
          <w:color w:val="000000"/>
          <w:sz w:val="24"/>
          <w:szCs w:val="24"/>
          <w:lang w:eastAsia="ru-RU"/>
        </w:rPr>
        <w:t>профориентационное</w:t>
      </w:r>
      <w:proofErr w:type="spellEnd"/>
      <w:r w:rsidRPr="0049512E">
        <w:rPr>
          <w:rFonts w:ascii="Times New Roman" w:eastAsia="Times New Roman" w:hAnsi="Times New Roman" w:cs="Times New Roman"/>
          <w:color w:val="000000"/>
          <w:sz w:val="24"/>
          <w:szCs w:val="24"/>
          <w:lang w:eastAsia="ru-RU"/>
        </w:rPr>
        <w:t xml:space="preserve"> консультирование обучающихся;</w:t>
      </w:r>
    </w:p>
    <w:p w:rsidR="0049512E" w:rsidRPr="0049512E" w:rsidRDefault="0049512E" w:rsidP="00405EA8">
      <w:pPr>
        <w:numPr>
          <w:ilvl w:val="0"/>
          <w:numId w:val="18"/>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оказание психологической помощи и поддержки обучающимся, находящихся в состоянии стресса, конфликта, сильного эмоционального переживания;</w:t>
      </w:r>
    </w:p>
    <w:p w:rsidR="0049512E" w:rsidRPr="0049512E" w:rsidRDefault="0049512E" w:rsidP="00405EA8">
      <w:pPr>
        <w:numPr>
          <w:ilvl w:val="0"/>
          <w:numId w:val="18"/>
        </w:num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помощь в организации эффективно</w:t>
      </w:r>
      <w:r w:rsidR="00E11613">
        <w:rPr>
          <w:rFonts w:ascii="Times New Roman" w:eastAsia="Times New Roman" w:hAnsi="Times New Roman" w:cs="Times New Roman"/>
          <w:color w:val="000000"/>
          <w:sz w:val="24"/>
          <w:szCs w:val="24"/>
          <w:lang w:eastAsia="ru-RU"/>
        </w:rPr>
        <w:t>го детско-родительского общения и т.д.</w:t>
      </w:r>
    </w:p>
    <w:p w:rsidR="0049512E" w:rsidRPr="0049512E" w:rsidRDefault="00E11613"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512E" w:rsidRPr="0049512E">
        <w:rPr>
          <w:rFonts w:ascii="Times New Roman" w:eastAsia="Times New Roman" w:hAnsi="Times New Roman" w:cs="Times New Roman"/>
          <w:color w:val="000000"/>
          <w:sz w:val="24"/>
          <w:szCs w:val="24"/>
          <w:lang w:eastAsia="ru-RU"/>
        </w:rPr>
        <w:t>Универсальные черты психологического консультирования охватывают шесть тесно связанных между собой стадий:</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1. Установление контакта с клиентом и достижение обоюдного доверия.</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2. Уточнение проблем, достижение одинакового их понимания клиентом и</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консультантом.</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3. Выяснение и открытое обсуждение возможных альтернатив решения проблем.</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4. Критическая оценка выбранных альтернатив решения.</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5. Последовательная реализация плана решения проблем.</w:t>
      </w:r>
    </w:p>
    <w:p w:rsidR="0049512E" w:rsidRPr="0049512E" w:rsidRDefault="0049512E" w:rsidP="0049512E">
      <w:pPr>
        <w:shd w:val="clear" w:color="auto" w:fill="FFFFFF"/>
        <w:spacing w:after="138" w:line="240" w:lineRule="auto"/>
        <w:rPr>
          <w:rFonts w:ascii="Times New Roman" w:eastAsia="Times New Roman" w:hAnsi="Times New Roman" w:cs="Times New Roman"/>
          <w:color w:val="000000"/>
          <w:sz w:val="24"/>
          <w:szCs w:val="24"/>
          <w:lang w:eastAsia="ru-RU"/>
        </w:rPr>
      </w:pPr>
      <w:r w:rsidRPr="0049512E">
        <w:rPr>
          <w:rFonts w:ascii="Times New Roman" w:eastAsia="Times New Roman" w:hAnsi="Times New Roman" w:cs="Times New Roman"/>
          <w:color w:val="000000"/>
          <w:sz w:val="24"/>
          <w:szCs w:val="24"/>
          <w:lang w:eastAsia="ru-RU"/>
        </w:rPr>
        <w:t>6. Совместное оценивание уровня достижения цели и обобщения достигнутых результатов.</w:t>
      </w:r>
    </w:p>
    <w:p w:rsidR="0049512E" w:rsidRPr="0049512E" w:rsidRDefault="00E11613" w:rsidP="0049512E">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9512E" w:rsidRPr="0049512E">
        <w:rPr>
          <w:rFonts w:ascii="Times New Roman" w:eastAsia="Times New Roman" w:hAnsi="Times New Roman" w:cs="Times New Roman"/>
          <w:color w:val="000000"/>
          <w:sz w:val="24"/>
          <w:szCs w:val="24"/>
          <w:lang w:eastAsia="ru-RU"/>
        </w:rPr>
        <w:t xml:space="preserve">Основные условия консультативного взаимодействия – это </w:t>
      </w:r>
      <w:proofErr w:type="spellStart"/>
      <w:r w:rsidR="0049512E" w:rsidRPr="0049512E">
        <w:rPr>
          <w:rFonts w:ascii="Times New Roman" w:eastAsia="Times New Roman" w:hAnsi="Times New Roman" w:cs="Times New Roman"/>
          <w:color w:val="000000"/>
          <w:sz w:val="24"/>
          <w:szCs w:val="24"/>
          <w:lang w:eastAsia="ru-RU"/>
        </w:rPr>
        <w:t>безоценочное</w:t>
      </w:r>
      <w:proofErr w:type="spellEnd"/>
      <w:r w:rsidR="0049512E" w:rsidRPr="0049512E">
        <w:rPr>
          <w:rFonts w:ascii="Times New Roman" w:eastAsia="Times New Roman" w:hAnsi="Times New Roman" w:cs="Times New Roman"/>
          <w:color w:val="000000"/>
          <w:sz w:val="24"/>
          <w:szCs w:val="24"/>
          <w:lang w:eastAsia="ru-RU"/>
        </w:rPr>
        <w:t xml:space="preserve"> позитивное принятие другого, конгруэнтность и </w:t>
      </w:r>
      <w:proofErr w:type="spellStart"/>
      <w:r w:rsidR="0049512E" w:rsidRPr="0049512E">
        <w:rPr>
          <w:rFonts w:ascii="Times New Roman" w:eastAsia="Times New Roman" w:hAnsi="Times New Roman" w:cs="Times New Roman"/>
          <w:color w:val="000000"/>
          <w:sz w:val="24"/>
          <w:szCs w:val="24"/>
          <w:lang w:eastAsia="ru-RU"/>
        </w:rPr>
        <w:t>эмпатия</w:t>
      </w:r>
      <w:proofErr w:type="spellEnd"/>
      <w:r w:rsidR="0049512E" w:rsidRPr="0049512E">
        <w:rPr>
          <w:rFonts w:ascii="Times New Roman" w:eastAsia="Times New Roman" w:hAnsi="Times New Roman" w:cs="Times New Roman"/>
          <w:color w:val="000000"/>
          <w:sz w:val="24"/>
          <w:szCs w:val="24"/>
          <w:lang w:eastAsia="ru-RU"/>
        </w:rPr>
        <w:t>. Эффективное консультирование представляет собой определенным образом структурированное, свободное от предписаний взаимодействие, которое позволяет клиенту достичь осознания самого себя настолько, что дает ему возможность самостоятельно решить свои проблемы.</w:t>
      </w:r>
    </w:p>
    <w:p w:rsidR="002D7879" w:rsidRPr="002D7879" w:rsidRDefault="002D7879" w:rsidP="002D7879">
      <w:pPr>
        <w:spacing w:before="120"/>
        <w:ind w:firstLine="567"/>
        <w:contextualSpacing/>
        <w:jc w:val="center"/>
        <w:outlineLvl w:val="2"/>
        <w:rPr>
          <w:rFonts w:ascii="Times New Roman" w:hAnsi="Times New Roman" w:cs="Times New Roman"/>
          <w:b/>
          <w:bCs/>
          <w:color w:val="000000"/>
          <w:sz w:val="24"/>
          <w:szCs w:val="24"/>
        </w:rPr>
      </w:pPr>
      <w:r w:rsidRPr="002D7879">
        <w:rPr>
          <w:rFonts w:ascii="Times New Roman" w:hAnsi="Times New Roman" w:cs="Times New Roman"/>
          <w:b/>
          <w:bCs/>
          <w:color w:val="000000"/>
          <w:sz w:val="24"/>
          <w:szCs w:val="24"/>
        </w:rPr>
        <w:t>Методы и приемы психолого-педагогического воздействия</w:t>
      </w:r>
    </w:p>
    <w:p w:rsidR="002D7879" w:rsidRPr="002D7879" w:rsidRDefault="002D7879" w:rsidP="002D7879">
      <w:pPr>
        <w:spacing w:before="120"/>
        <w:ind w:firstLine="567"/>
        <w:contextualSpacing/>
        <w:jc w:val="center"/>
        <w:outlineLvl w:val="2"/>
        <w:rPr>
          <w:rFonts w:ascii="Times New Roman" w:hAnsi="Times New Roman" w:cs="Times New Roman"/>
          <w:b/>
          <w:bCs/>
          <w:color w:val="000000"/>
          <w:sz w:val="24"/>
          <w:szCs w:val="24"/>
        </w:rPr>
      </w:pPr>
      <w:r w:rsidRPr="002D7879">
        <w:rPr>
          <w:rFonts w:ascii="Times New Roman" w:hAnsi="Times New Roman" w:cs="Times New Roman"/>
          <w:b/>
          <w:bCs/>
          <w:color w:val="000000"/>
          <w:sz w:val="24"/>
          <w:szCs w:val="24"/>
        </w:rPr>
        <w:t>при сопровождении  детей "группы риска"</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 xml:space="preserve">Для выбора нужного метода и приема психолого-педагогического воздействия на детей "группы риска" необходимо определить причины поведения и поступков ученика. </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Созидательные педагогические приемы содействуют улучшению взаимоотношений</w:t>
      </w:r>
      <w:r>
        <w:rPr>
          <w:rFonts w:ascii="Times New Roman" w:hAnsi="Times New Roman" w:cs="Times New Roman"/>
          <w:color w:val="000000"/>
          <w:sz w:val="24"/>
          <w:szCs w:val="24"/>
        </w:rPr>
        <w:t xml:space="preserve"> между взрослым и ребенком</w:t>
      </w:r>
      <w:r w:rsidRPr="002D7879">
        <w:rPr>
          <w:rFonts w:ascii="Times New Roman" w:hAnsi="Times New Roman" w:cs="Times New Roman"/>
          <w:color w:val="000000"/>
          <w:sz w:val="24"/>
          <w:szCs w:val="24"/>
        </w:rPr>
        <w:t>, установлению душевного контакта. К ним относится:</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проявление доброты, внимания, заботы;</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просьба;</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поощрение (одобрение, похвала, награда, доверие, удовлетворение определенных интересов и потребностей, выражение положительного отношения);</w:t>
      </w:r>
      <w:r w:rsidRPr="002D7879">
        <w:rPr>
          <w:rFonts w:ascii="Times New Roman" w:hAnsi="Times New Roman" w:cs="Times New Roman"/>
          <w:b/>
          <w:bCs/>
          <w:color w:val="000000"/>
          <w:sz w:val="24"/>
          <w:szCs w:val="24"/>
        </w:rPr>
        <w:t xml:space="preserve"> </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"авансирование" личнос</w:t>
      </w:r>
      <w:r>
        <w:rPr>
          <w:rFonts w:ascii="Times New Roman" w:hAnsi="Times New Roman" w:cs="Times New Roman"/>
          <w:color w:val="000000"/>
          <w:sz w:val="24"/>
          <w:szCs w:val="24"/>
        </w:rPr>
        <w:t>ти – предоставление учащемуся</w:t>
      </w:r>
      <w:r w:rsidRPr="002D7879">
        <w:rPr>
          <w:rFonts w:ascii="Times New Roman" w:hAnsi="Times New Roman" w:cs="Times New Roman"/>
          <w:color w:val="000000"/>
          <w:sz w:val="24"/>
          <w:szCs w:val="24"/>
        </w:rPr>
        <w:t xml:space="preserve"> определенного блага, высказывание положительного мнения о ребенке, хотя он этого в настоящее время в полной мере еще не заслуживает; аванс побуждает к лучшему;</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обходно</w:t>
      </w:r>
      <w:r>
        <w:rPr>
          <w:rFonts w:ascii="Times New Roman" w:hAnsi="Times New Roman" w:cs="Times New Roman"/>
          <w:color w:val="000000"/>
          <w:sz w:val="24"/>
          <w:szCs w:val="24"/>
        </w:rPr>
        <w:t>е движение – защита учащегося</w:t>
      </w:r>
      <w:r w:rsidRPr="002D7879">
        <w:rPr>
          <w:rFonts w:ascii="Times New Roman" w:hAnsi="Times New Roman" w:cs="Times New Roman"/>
          <w:color w:val="000000"/>
          <w:sz w:val="24"/>
          <w:szCs w:val="24"/>
        </w:rPr>
        <w:t xml:space="preserve"> от обвинения коллектива;</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прощение; проявление огорчения;</w:t>
      </w:r>
    </w:p>
    <w:p w:rsidR="002D7879" w:rsidRPr="002D7879" w:rsidRDefault="002D7879" w:rsidP="00405EA8">
      <w:pPr>
        <w:numPr>
          <w:ilvl w:val="0"/>
          <w:numId w:val="19"/>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проявление умений учителя, его мастерство.</w:t>
      </w:r>
    </w:p>
    <w:p w:rsidR="002D7879" w:rsidRPr="004C6FF9" w:rsidRDefault="002D7879" w:rsidP="002D7879">
      <w:pPr>
        <w:ind w:firstLine="567"/>
        <w:contextualSpacing/>
        <w:jc w:val="both"/>
        <w:rPr>
          <w:rFonts w:ascii="Times New Roman" w:hAnsi="Times New Roman" w:cs="Times New Roman"/>
          <w:color w:val="000000"/>
          <w:sz w:val="24"/>
          <w:szCs w:val="24"/>
          <w:u w:val="single"/>
        </w:rPr>
      </w:pPr>
      <w:r w:rsidRPr="004C6FF9">
        <w:rPr>
          <w:rFonts w:ascii="Times New Roman" w:hAnsi="Times New Roman" w:cs="Times New Roman"/>
          <w:color w:val="000000"/>
          <w:sz w:val="24"/>
          <w:szCs w:val="24"/>
          <w:u w:val="single"/>
        </w:rPr>
        <w:t>Приемы, способствующие формированию у учащегося правильного поведения:</w:t>
      </w:r>
    </w:p>
    <w:p w:rsidR="002D7879" w:rsidRPr="002D7879" w:rsidRDefault="002D7879" w:rsidP="00405EA8">
      <w:pPr>
        <w:numPr>
          <w:ilvl w:val="0"/>
          <w:numId w:val="20"/>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lastRenderedPageBreak/>
        <w:t>убеждение и личный пример. Убеждение – это и разъяснение, и доказательство правильности или необходимости определенного поведения либо допустимости какого-то поступка. Личный пример – важный аргумент правоты педагога;</w:t>
      </w:r>
    </w:p>
    <w:p w:rsidR="002D7879" w:rsidRPr="002D7879" w:rsidRDefault="002D7879" w:rsidP="00405EA8">
      <w:pPr>
        <w:numPr>
          <w:ilvl w:val="0"/>
          <w:numId w:val="20"/>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доверие;</w:t>
      </w:r>
    </w:p>
    <w:p w:rsidR="002D7879" w:rsidRPr="002D7879" w:rsidRDefault="002D7879" w:rsidP="00405EA8">
      <w:pPr>
        <w:numPr>
          <w:ilvl w:val="0"/>
          <w:numId w:val="20"/>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моральная поддержка и укрепление веры в свои силы;</w:t>
      </w:r>
    </w:p>
    <w:p w:rsidR="002D7879" w:rsidRPr="002D7879" w:rsidRDefault="002D7879" w:rsidP="00405EA8">
      <w:pPr>
        <w:numPr>
          <w:ilvl w:val="0"/>
          <w:numId w:val="20"/>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вовлечение в интересную деятельность;</w:t>
      </w:r>
    </w:p>
    <w:p w:rsidR="002D7879" w:rsidRPr="002D7879" w:rsidRDefault="002D7879" w:rsidP="00405EA8">
      <w:pPr>
        <w:numPr>
          <w:ilvl w:val="0"/>
          <w:numId w:val="20"/>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нравственное упражнение.</w:t>
      </w:r>
    </w:p>
    <w:p w:rsidR="002D7879" w:rsidRPr="004C6FF9" w:rsidRDefault="002D7879" w:rsidP="002D7879">
      <w:pPr>
        <w:ind w:firstLine="567"/>
        <w:contextualSpacing/>
        <w:jc w:val="both"/>
        <w:rPr>
          <w:rFonts w:ascii="Times New Roman" w:hAnsi="Times New Roman" w:cs="Times New Roman"/>
          <w:color w:val="000000"/>
          <w:sz w:val="24"/>
          <w:szCs w:val="24"/>
          <w:u w:val="single"/>
        </w:rPr>
      </w:pPr>
      <w:r w:rsidRPr="004C6FF9">
        <w:rPr>
          <w:rFonts w:ascii="Times New Roman" w:hAnsi="Times New Roman" w:cs="Times New Roman"/>
          <w:color w:val="000000"/>
          <w:sz w:val="24"/>
          <w:szCs w:val="24"/>
          <w:u w:val="single"/>
        </w:rPr>
        <w:t>Приемы, построенные на понимании динамики чувств и интересов ученика:</w:t>
      </w:r>
    </w:p>
    <w:p w:rsidR="002D7879" w:rsidRPr="002D7879" w:rsidRDefault="002D7879" w:rsidP="00405EA8">
      <w:pPr>
        <w:numPr>
          <w:ilvl w:val="0"/>
          <w:numId w:val="21"/>
        </w:numPr>
        <w:spacing w:before="100" w:beforeAutospacing="1" w:after="0"/>
        <w:ind w:left="0" w:firstLine="567"/>
        <w:contextualSpacing/>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опосредование</w:t>
      </w:r>
      <w:proofErr w:type="spellEnd"/>
      <w:r>
        <w:rPr>
          <w:rFonts w:ascii="Times New Roman" w:hAnsi="Times New Roman" w:cs="Times New Roman"/>
          <w:color w:val="000000"/>
          <w:sz w:val="24"/>
          <w:szCs w:val="24"/>
        </w:rPr>
        <w:t>. Педагог</w:t>
      </w:r>
      <w:r w:rsidRPr="002D7879">
        <w:rPr>
          <w:rFonts w:ascii="Times New Roman" w:hAnsi="Times New Roman" w:cs="Times New Roman"/>
          <w:color w:val="000000"/>
          <w:sz w:val="24"/>
          <w:szCs w:val="24"/>
        </w:rPr>
        <w:t xml:space="preserve"> достигает желаемых изменений в поведении ученика не прямым указанием, как вести себя, а через какое-то промежуточное звено;</w:t>
      </w:r>
    </w:p>
    <w:p w:rsidR="002D7879" w:rsidRPr="002D7879" w:rsidRDefault="002D7879" w:rsidP="00405EA8">
      <w:pPr>
        <w:numPr>
          <w:ilvl w:val="0"/>
          <w:numId w:val="21"/>
        </w:numPr>
        <w:spacing w:before="100" w:beforeAutospacing="1" w:after="0"/>
        <w:ind w:left="0"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фланговый подход. Педагог</w:t>
      </w:r>
      <w:r w:rsidRPr="002D7879">
        <w:rPr>
          <w:rFonts w:ascii="Times New Roman" w:hAnsi="Times New Roman" w:cs="Times New Roman"/>
          <w:color w:val="000000"/>
          <w:sz w:val="24"/>
          <w:szCs w:val="24"/>
        </w:rPr>
        <w:t>, обнаружив проступок ученика, не всегда осуждает и наказывает его, а умело затрагивает такие чувства, которые побуждают к хорошему поведению;</w:t>
      </w:r>
    </w:p>
    <w:p w:rsidR="002D7879" w:rsidRPr="002D7879" w:rsidRDefault="002D7879" w:rsidP="00405EA8">
      <w:pPr>
        <w:numPr>
          <w:ilvl w:val="0"/>
          <w:numId w:val="21"/>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активизация</w:t>
      </w:r>
      <w:r>
        <w:rPr>
          <w:rFonts w:ascii="Times New Roman" w:hAnsi="Times New Roman" w:cs="Times New Roman"/>
          <w:color w:val="000000"/>
          <w:sz w:val="24"/>
          <w:szCs w:val="24"/>
        </w:rPr>
        <w:t xml:space="preserve"> сокровенных чувств ученика</w:t>
      </w:r>
      <w:r w:rsidRPr="002D7879">
        <w:rPr>
          <w:rFonts w:ascii="Times New Roman" w:hAnsi="Times New Roman" w:cs="Times New Roman"/>
          <w:color w:val="000000"/>
          <w:sz w:val="24"/>
          <w:szCs w:val="24"/>
        </w:rPr>
        <w:t>. Воздействие заключается в создании обстоятельств, пробуждающих глубоко скрытые чувства, которые способствуют воспитанию благородных стремлений.</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Прямые и косвенные, тормозящие приемы:</w:t>
      </w:r>
    </w:p>
    <w:p w:rsidR="002D7879" w:rsidRPr="002D7879" w:rsidRDefault="002D7879" w:rsidP="00405EA8">
      <w:pPr>
        <w:numPr>
          <w:ilvl w:val="0"/>
          <w:numId w:val="22"/>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констатация поступка. Прямая констатация поступка – это высказывание, в котором сделан акцент на данном поступке. Косвенная констатация – высказывание или действие, которое показывает ученику, что его поступок педагогу известен;</w:t>
      </w:r>
    </w:p>
    <w:p w:rsidR="002D7879" w:rsidRPr="002D7879" w:rsidRDefault="002D7879" w:rsidP="00405EA8">
      <w:pPr>
        <w:numPr>
          <w:ilvl w:val="0"/>
          <w:numId w:val="22"/>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необычный подарок (например, пакет с мусором за недобросовестное дежурство в классе);</w:t>
      </w:r>
    </w:p>
    <w:p w:rsidR="002D7879" w:rsidRPr="002D7879" w:rsidRDefault="002D7879" w:rsidP="00405EA8">
      <w:pPr>
        <w:numPr>
          <w:ilvl w:val="0"/>
          <w:numId w:val="22"/>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осуждение – открытое отрицательное отношение педагога к нарушению моральных норм;</w:t>
      </w:r>
    </w:p>
    <w:p w:rsidR="002D7879" w:rsidRPr="002D7879" w:rsidRDefault="002D7879" w:rsidP="00405EA8">
      <w:pPr>
        <w:numPr>
          <w:ilvl w:val="0"/>
          <w:numId w:val="22"/>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наказание. Действует относительно успешно только тогда, когда нежелательное поведение еще не превратилось в привычку, а само наказание является для ребенка неожиданностью. Недопустимы грубость, оскорбительные выражения, физическое наказание;</w:t>
      </w:r>
    </w:p>
    <w:p w:rsidR="002D7879" w:rsidRPr="002D7879" w:rsidRDefault="002D7879" w:rsidP="00405EA8">
      <w:pPr>
        <w:numPr>
          <w:ilvl w:val="0"/>
          <w:numId w:val="22"/>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предупреждение;</w:t>
      </w:r>
    </w:p>
    <w:p w:rsidR="002D7879" w:rsidRPr="002D7879" w:rsidRDefault="002D7879" w:rsidP="00405EA8">
      <w:pPr>
        <w:numPr>
          <w:ilvl w:val="0"/>
          <w:numId w:val="22"/>
        </w:numPr>
        <w:spacing w:before="100" w:beforeAutospacing="1" w:after="0"/>
        <w:ind w:left="0"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проявление возмущения.</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 xml:space="preserve">Так как сегодня является приоритетным личностно-ориентированное образование, то в работе нужно опираться на зону ближайшего развития школьника и на его индивидуальные особенности. Необходимость индивидуального подхода к детям в процессе обучения и воспитания признается всеми, но осуществление его на практике дело непростое. </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 xml:space="preserve">Задачей индивидуального подхода является: наиболее полное выявление индивидуальных способов развития, возможностей ребенка, укрепление его собственной активности, раскрытие неповторимости его личности. </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Главное, не бороться с индивидуальными особенностями, а развивать их, изучать потенциальные возможности ребенка и строить воспитательную работу по принципу индивидуального развития.</w:t>
      </w:r>
    </w:p>
    <w:p w:rsidR="002D7879" w:rsidRPr="002D7879" w:rsidRDefault="002D7879" w:rsidP="002D7879">
      <w:pPr>
        <w:ind w:firstLine="567"/>
        <w:contextualSpacing/>
        <w:jc w:val="both"/>
        <w:rPr>
          <w:rFonts w:ascii="Times New Roman" w:hAnsi="Times New Roman" w:cs="Times New Roman"/>
          <w:color w:val="000000"/>
          <w:sz w:val="24"/>
          <w:szCs w:val="24"/>
        </w:rPr>
      </w:pPr>
      <w:r w:rsidRPr="002D7879">
        <w:rPr>
          <w:rFonts w:ascii="Times New Roman" w:hAnsi="Times New Roman" w:cs="Times New Roman"/>
          <w:color w:val="000000"/>
          <w:sz w:val="24"/>
          <w:szCs w:val="24"/>
        </w:rPr>
        <w:t>Работа педагогов с учетом зоны ближайшего развития способствует развитию у детей самоконтроля, саморегуляции в условиях контроля со стороны учителя. Опираясь на зону ближайшего развития ребенка легче работать с учащимися "группы риска". Как ни кто другой, они требуют пристального внимания и изучения их индивидуальных особенностей, а так же разработки программ коррекционного развития.</w:t>
      </w:r>
    </w:p>
    <w:p w:rsidR="000A4A20" w:rsidRPr="00A53817" w:rsidRDefault="000A4A20" w:rsidP="000A4A20">
      <w:pPr>
        <w:pStyle w:val="a4"/>
        <w:spacing w:before="0" w:after="0"/>
        <w:jc w:val="center"/>
        <w:rPr>
          <w:b/>
        </w:rPr>
      </w:pPr>
      <w:r w:rsidRPr="00A53817">
        <w:rPr>
          <w:b/>
        </w:rPr>
        <w:lastRenderedPageBreak/>
        <w:t>Этапы реализации программы:</w:t>
      </w:r>
    </w:p>
    <w:p w:rsidR="000A4A20" w:rsidRPr="00A53817" w:rsidRDefault="000A4A20" w:rsidP="000A4A20">
      <w:pPr>
        <w:pStyle w:val="a4"/>
        <w:spacing w:before="0" w:after="0"/>
        <w:ind w:firstLine="567"/>
        <w:jc w:val="both"/>
      </w:pPr>
      <w:r w:rsidRPr="00A53817">
        <w:rPr>
          <w:u w:val="single"/>
        </w:rPr>
        <w:t>Первый этап</w:t>
      </w:r>
      <w:r w:rsidRPr="00A53817">
        <w:t xml:space="preserve"> - организационный (анализ состояния в группе, непосредственное планирование, согласование планов</w:t>
      </w:r>
      <w:r>
        <w:t xml:space="preserve">, </w:t>
      </w:r>
      <w:r w:rsidRPr="0061703C">
        <w:t xml:space="preserve">сбор информации о семьях, </w:t>
      </w:r>
      <w:r>
        <w:t>об учащихся</w:t>
      </w:r>
      <w:r w:rsidRPr="00A53817">
        <w:t>).</w:t>
      </w:r>
    </w:p>
    <w:p w:rsidR="000A4A20" w:rsidRPr="002D7879" w:rsidRDefault="000A4A20" w:rsidP="000A4A20">
      <w:pPr>
        <w:ind w:firstLine="567"/>
        <w:jc w:val="both"/>
        <w:rPr>
          <w:rFonts w:ascii="Times New Roman" w:eastAsia="Times New Roman" w:hAnsi="Times New Roman" w:cs="Times New Roman"/>
          <w:b/>
          <w:bCs/>
          <w:color w:val="000000"/>
          <w:sz w:val="24"/>
          <w:szCs w:val="24"/>
          <w:lang w:eastAsia="ru-RU"/>
        </w:rPr>
      </w:pPr>
      <w:r w:rsidRPr="002D7879">
        <w:rPr>
          <w:rFonts w:ascii="Times New Roman" w:hAnsi="Times New Roman" w:cs="Times New Roman"/>
          <w:sz w:val="24"/>
          <w:szCs w:val="24"/>
          <w:u w:val="single"/>
        </w:rPr>
        <w:t>Второй этап</w:t>
      </w:r>
      <w:r w:rsidRPr="002D7879">
        <w:rPr>
          <w:rFonts w:ascii="Times New Roman" w:hAnsi="Times New Roman" w:cs="Times New Roman"/>
          <w:sz w:val="24"/>
          <w:szCs w:val="24"/>
        </w:rPr>
        <w:t xml:space="preserve"> - диагностический (обследования учащихся).</w:t>
      </w:r>
    </w:p>
    <w:p w:rsidR="000A4A20" w:rsidRPr="00A53817" w:rsidRDefault="000A4A20" w:rsidP="000A4A20">
      <w:pPr>
        <w:pStyle w:val="a8"/>
        <w:ind w:firstLine="567"/>
        <w:jc w:val="both"/>
        <w:rPr>
          <w:rFonts w:ascii="Times New Roman" w:hAnsi="Times New Roman" w:cs="Times New Roman"/>
          <w:sz w:val="24"/>
          <w:szCs w:val="24"/>
        </w:rPr>
      </w:pPr>
      <w:r w:rsidRPr="00A53817">
        <w:rPr>
          <w:rFonts w:ascii="Times New Roman" w:hAnsi="Times New Roman" w:cs="Times New Roman"/>
          <w:bCs/>
          <w:sz w:val="24"/>
          <w:szCs w:val="24"/>
          <w:u w:val="single"/>
        </w:rPr>
        <w:t xml:space="preserve">Третий этап </w:t>
      </w:r>
      <w:r w:rsidRPr="00A53817">
        <w:rPr>
          <w:rFonts w:ascii="Times New Roman" w:hAnsi="Times New Roman" w:cs="Times New Roman"/>
          <w:sz w:val="24"/>
          <w:szCs w:val="24"/>
        </w:rPr>
        <w:t xml:space="preserve">– </w:t>
      </w:r>
      <w:proofErr w:type="spellStart"/>
      <w:r w:rsidRPr="00A53817">
        <w:rPr>
          <w:rFonts w:ascii="Times New Roman" w:hAnsi="Times New Roman" w:cs="Times New Roman"/>
          <w:sz w:val="24"/>
          <w:szCs w:val="24"/>
        </w:rPr>
        <w:t>деятельностный</w:t>
      </w:r>
      <w:proofErr w:type="spellEnd"/>
      <w:r w:rsidRPr="00A53817">
        <w:rPr>
          <w:rFonts w:ascii="Times New Roman" w:hAnsi="Times New Roman" w:cs="Times New Roman"/>
          <w:sz w:val="24"/>
          <w:szCs w:val="24"/>
        </w:rPr>
        <w:t xml:space="preserve"> (координация действий, осуществление запланированных мероприятий, разработка системы контроля за их реализацией).</w:t>
      </w:r>
    </w:p>
    <w:p w:rsidR="000A4A20" w:rsidRDefault="000A4A20" w:rsidP="000A4A20">
      <w:pPr>
        <w:pStyle w:val="a8"/>
        <w:ind w:firstLine="567"/>
        <w:jc w:val="both"/>
        <w:rPr>
          <w:rFonts w:ascii="Times New Roman" w:hAnsi="Times New Roman" w:cs="Times New Roman"/>
          <w:sz w:val="24"/>
          <w:szCs w:val="24"/>
        </w:rPr>
      </w:pPr>
      <w:r w:rsidRPr="00A53817">
        <w:rPr>
          <w:rFonts w:ascii="Times New Roman" w:hAnsi="Times New Roman" w:cs="Times New Roman"/>
          <w:bCs/>
          <w:sz w:val="24"/>
          <w:szCs w:val="24"/>
          <w:u w:val="single"/>
        </w:rPr>
        <w:t xml:space="preserve">Четвертый этап </w:t>
      </w:r>
      <w:r w:rsidRPr="00A53817">
        <w:rPr>
          <w:rFonts w:ascii="Times New Roman" w:hAnsi="Times New Roman" w:cs="Times New Roman"/>
          <w:sz w:val="24"/>
          <w:szCs w:val="24"/>
        </w:rPr>
        <w:t>– анализ и подведение итогов, дальнейшее планирование с учетом выработанных рекомендаций.</w:t>
      </w:r>
    </w:p>
    <w:p w:rsidR="000A4A20" w:rsidRPr="000A4A20" w:rsidRDefault="000A4A20" w:rsidP="000A4A20">
      <w:pPr>
        <w:ind w:firstLine="567"/>
        <w:jc w:val="center"/>
        <w:rPr>
          <w:rFonts w:ascii="Times New Roman" w:hAnsi="Times New Roman" w:cs="Times New Roman"/>
          <w:b/>
          <w:sz w:val="24"/>
          <w:szCs w:val="24"/>
        </w:rPr>
      </w:pPr>
      <w:r w:rsidRPr="000A4A20">
        <w:rPr>
          <w:rFonts w:ascii="Times New Roman" w:hAnsi="Times New Roman" w:cs="Times New Roman"/>
          <w:b/>
          <w:sz w:val="24"/>
          <w:szCs w:val="24"/>
        </w:rPr>
        <w:t>Сроки реализации:</w:t>
      </w:r>
    </w:p>
    <w:p w:rsidR="000A4A20" w:rsidRPr="000A4A20" w:rsidRDefault="000A4A20" w:rsidP="000A4A20">
      <w:pPr>
        <w:ind w:firstLine="567"/>
        <w:jc w:val="both"/>
        <w:rPr>
          <w:rFonts w:ascii="Times New Roman" w:hAnsi="Times New Roman" w:cs="Times New Roman"/>
          <w:sz w:val="24"/>
          <w:szCs w:val="24"/>
        </w:rPr>
      </w:pPr>
      <w:r w:rsidRPr="000A4A20">
        <w:rPr>
          <w:rFonts w:ascii="Times New Roman" w:hAnsi="Times New Roman" w:cs="Times New Roman"/>
          <w:sz w:val="24"/>
          <w:szCs w:val="24"/>
        </w:rPr>
        <w:t xml:space="preserve">Программа рассчитана на 3 года </w:t>
      </w:r>
      <w:r>
        <w:rPr>
          <w:rFonts w:ascii="Times New Roman" w:hAnsi="Times New Roman" w:cs="Times New Roman"/>
          <w:sz w:val="24"/>
          <w:szCs w:val="24"/>
        </w:rPr>
        <w:t>(в течение 2019 - 2022</w:t>
      </w:r>
      <w:r w:rsidRPr="000A4A20">
        <w:rPr>
          <w:rFonts w:ascii="Times New Roman" w:hAnsi="Times New Roman" w:cs="Times New Roman"/>
          <w:sz w:val="24"/>
          <w:szCs w:val="24"/>
        </w:rPr>
        <w:t xml:space="preserve"> года) для работы с учащимися </w:t>
      </w:r>
      <w:r>
        <w:rPr>
          <w:rFonts w:ascii="Times New Roman" w:hAnsi="Times New Roman" w:cs="Times New Roman"/>
          <w:sz w:val="24"/>
          <w:szCs w:val="24"/>
        </w:rPr>
        <w:t>7-17</w:t>
      </w:r>
      <w:r w:rsidRPr="000A4A20">
        <w:rPr>
          <w:rFonts w:ascii="Times New Roman" w:hAnsi="Times New Roman" w:cs="Times New Roman"/>
          <w:sz w:val="24"/>
          <w:szCs w:val="24"/>
        </w:rPr>
        <w:t xml:space="preserve"> лет.</w:t>
      </w:r>
    </w:p>
    <w:p w:rsidR="00FE2405" w:rsidRDefault="00FE2405" w:rsidP="00FE2405">
      <w:pPr>
        <w:spacing w:after="0" w:line="240" w:lineRule="auto"/>
        <w:jc w:val="center"/>
        <w:rPr>
          <w:rFonts w:ascii="Times New Roman" w:eastAsia="Times New Roman" w:hAnsi="Times New Roman" w:cs="Times New Roman"/>
          <w:b/>
          <w:sz w:val="24"/>
          <w:szCs w:val="24"/>
        </w:rPr>
      </w:pPr>
      <w:r w:rsidRPr="00FE2405">
        <w:rPr>
          <w:rFonts w:ascii="Times New Roman" w:eastAsia="Times New Roman" w:hAnsi="Times New Roman" w:cs="Times New Roman"/>
          <w:b/>
          <w:sz w:val="24"/>
          <w:szCs w:val="24"/>
        </w:rPr>
        <w:t>Критерии оценки эффективности работы в рамках программы:</w:t>
      </w:r>
    </w:p>
    <w:p w:rsidR="00FE2405" w:rsidRPr="00FE2405" w:rsidRDefault="00FE2405" w:rsidP="00FE2405">
      <w:pPr>
        <w:spacing w:after="0" w:line="240" w:lineRule="auto"/>
        <w:jc w:val="center"/>
        <w:rPr>
          <w:rFonts w:ascii="Times New Roman" w:eastAsia="Times New Roman" w:hAnsi="Times New Roman" w:cs="Times New Roman"/>
          <w:b/>
          <w:sz w:val="24"/>
          <w:szCs w:val="24"/>
        </w:rPr>
      </w:pP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расширение круга общения детей;</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повышение уровня адаптации, снижение тревожности;</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повышение социального статуса детей;</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расширение вариативности социального поведения;</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снижение частоты заболеваний, количества дней, пропущенных по состоянию здоровья;</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уменьшение количества конфликтных ситуаций;</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уменьшение количества пропусков уроков по неуважительной причине;</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повышение успеваемости;</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повышение социальной активности, проявление творческих способностей;</w:t>
      </w:r>
    </w:p>
    <w:p w:rsidR="00FE2405" w:rsidRPr="00FE2405" w:rsidRDefault="00FE2405" w:rsidP="00405EA8">
      <w:pPr>
        <w:numPr>
          <w:ilvl w:val="0"/>
          <w:numId w:val="23"/>
        </w:numPr>
        <w:spacing w:after="0" w:line="240" w:lineRule="auto"/>
        <w:ind w:left="520"/>
        <w:rPr>
          <w:rFonts w:ascii="Times New Roman" w:eastAsia="Times New Roman" w:hAnsi="Times New Roman" w:cs="Times New Roman"/>
          <w:sz w:val="24"/>
          <w:szCs w:val="24"/>
        </w:rPr>
      </w:pPr>
      <w:r w:rsidRPr="00FE2405">
        <w:rPr>
          <w:rFonts w:ascii="Times New Roman" w:eastAsia="Times New Roman" w:hAnsi="Times New Roman" w:cs="Times New Roman"/>
          <w:sz w:val="24"/>
          <w:szCs w:val="24"/>
        </w:rPr>
        <w:t>улучшение общей атмосферы в семье, удовлетворительные отзывы родителей.</w:t>
      </w:r>
    </w:p>
    <w:p w:rsidR="00FE2405" w:rsidRDefault="00211693" w:rsidP="00211693">
      <w:pPr>
        <w:jc w:val="center"/>
        <w:rPr>
          <w:rFonts w:ascii="Times New Roman" w:hAnsi="Times New Roman" w:cs="Times New Roman"/>
          <w:b/>
          <w:sz w:val="24"/>
          <w:szCs w:val="24"/>
        </w:rPr>
      </w:pPr>
      <w:r w:rsidRPr="0061703C">
        <w:rPr>
          <w:rFonts w:ascii="Times New Roman" w:hAnsi="Times New Roman" w:cs="Times New Roman"/>
          <w:b/>
          <w:sz w:val="24"/>
          <w:szCs w:val="24"/>
        </w:rPr>
        <w:t xml:space="preserve"> </w:t>
      </w:r>
    </w:p>
    <w:p w:rsidR="00211693" w:rsidRPr="0061703C" w:rsidRDefault="00211693" w:rsidP="00211693">
      <w:pPr>
        <w:jc w:val="center"/>
        <w:rPr>
          <w:rFonts w:ascii="Times New Roman" w:hAnsi="Times New Roman" w:cs="Times New Roman"/>
          <w:b/>
          <w:sz w:val="24"/>
          <w:szCs w:val="24"/>
        </w:rPr>
      </w:pPr>
      <w:r w:rsidRPr="0061703C">
        <w:rPr>
          <w:rFonts w:ascii="Times New Roman" w:hAnsi="Times New Roman" w:cs="Times New Roman"/>
          <w:b/>
          <w:sz w:val="24"/>
          <w:szCs w:val="24"/>
        </w:rPr>
        <w:t>Ожидаемые результаты и способы оценки</w:t>
      </w:r>
    </w:p>
    <w:p w:rsidR="00FE2405" w:rsidRDefault="00211693" w:rsidP="00405EA8">
      <w:pPr>
        <w:pStyle w:val="a6"/>
        <w:numPr>
          <w:ilvl w:val="1"/>
          <w:numId w:val="21"/>
        </w:numPr>
        <w:tabs>
          <w:tab w:val="left" w:pos="426"/>
        </w:tabs>
        <w:jc w:val="both"/>
        <w:rPr>
          <w:rFonts w:ascii="Times New Roman" w:hAnsi="Times New Roman" w:cs="Times New Roman"/>
          <w:sz w:val="24"/>
          <w:szCs w:val="24"/>
        </w:rPr>
      </w:pPr>
      <w:r w:rsidRPr="00211693">
        <w:rPr>
          <w:rFonts w:ascii="Times New Roman" w:hAnsi="Times New Roman" w:cs="Times New Roman"/>
          <w:sz w:val="24"/>
          <w:szCs w:val="24"/>
        </w:rPr>
        <w:t>Выявление основных причин появления детей «группы риска».</w:t>
      </w:r>
    </w:p>
    <w:p w:rsidR="00FE2405" w:rsidRPr="00FE2405" w:rsidRDefault="00211693" w:rsidP="00405EA8">
      <w:pPr>
        <w:pStyle w:val="a6"/>
        <w:numPr>
          <w:ilvl w:val="1"/>
          <w:numId w:val="21"/>
        </w:numPr>
        <w:tabs>
          <w:tab w:val="left" w:pos="426"/>
        </w:tabs>
        <w:jc w:val="both"/>
        <w:rPr>
          <w:rFonts w:ascii="Times New Roman" w:hAnsi="Times New Roman" w:cs="Times New Roman"/>
          <w:sz w:val="24"/>
          <w:szCs w:val="24"/>
        </w:rPr>
      </w:pPr>
      <w:r w:rsidRPr="00FE2405">
        <w:rPr>
          <w:rFonts w:ascii="Times New Roman" w:eastAsia="Times New Roman" w:hAnsi="Times New Roman" w:cs="Times New Roman"/>
          <w:sz w:val="24"/>
          <w:szCs w:val="24"/>
        </w:rPr>
        <w:t xml:space="preserve">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w:t>
      </w:r>
      <w:proofErr w:type="spellStart"/>
      <w:r w:rsidRPr="00FE2405">
        <w:rPr>
          <w:rFonts w:ascii="Times New Roman" w:eastAsia="Times New Roman" w:hAnsi="Times New Roman" w:cs="Times New Roman"/>
          <w:sz w:val="24"/>
          <w:szCs w:val="24"/>
        </w:rPr>
        <w:t>гиперактивными</w:t>
      </w:r>
      <w:proofErr w:type="spellEnd"/>
      <w:r w:rsidRPr="00FE2405">
        <w:rPr>
          <w:rFonts w:ascii="Times New Roman" w:eastAsia="Times New Roman" w:hAnsi="Times New Roman" w:cs="Times New Roman"/>
          <w:sz w:val="24"/>
          <w:szCs w:val="24"/>
        </w:rPr>
        <w:t xml:space="preserve"> детьми); снятие с учета ПДН, КДН.</w:t>
      </w:r>
    </w:p>
    <w:p w:rsidR="00FE2405" w:rsidRPr="00FE2405" w:rsidRDefault="00FE2405" w:rsidP="00405EA8">
      <w:pPr>
        <w:pStyle w:val="a6"/>
        <w:numPr>
          <w:ilvl w:val="1"/>
          <w:numId w:val="21"/>
        </w:numPr>
        <w:tabs>
          <w:tab w:val="left" w:pos="426"/>
        </w:tabs>
        <w:rPr>
          <w:rFonts w:ascii="Times New Roman" w:hAnsi="Times New Roman" w:cs="Times New Roman"/>
          <w:sz w:val="24"/>
          <w:szCs w:val="24"/>
        </w:rPr>
      </w:pPr>
      <w:r w:rsidRPr="00FE2405">
        <w:rPr>
          <w:rFonts w:ascii="Times New Roman" w:eastAsia="Times New Roman" w:hAnsi="Times New Roman" w:cs="Times New Roman"/>
          <w:sz w:val="24"/>
          <w:szCs w:val="24"/>
        </w:rPr>
        <w:t>Снижение количества обучающихся «группы риска»</w:t>
      </w:r>
      <w:r>
        <w:rPr>
          <w:rFonts w:ascii="Times New Roman" w:eastAsia="Times New Roman" w:hAnsi="Times New Roman" w:cs="Times New Roman"/>
          <w:sz w:val="24"/>
          <w:szCs w:val="24"/>
        </w:rPr>
        <w:t>,</w:t>
      </w:r>
      <w:r w:rsidRPr="00FE2405">
        <w:rPr>
          <w:rFonts w:ascii="Times New Roman" w:hAnsi="Times New Roman" w:cs="Times New Roman"/>
          <w:sz w:val="24"/>
          <w:szCs w:val="24"/>
        </w:rPr>
        <w:t xml:space="preserve"> </w:t>
      </w:r>
      <w:r>
        <w:rPr>
          <w:rFonts w:ascii="Times New Roman" w:hAnsi="Times New Roman" w:cs="Times New Roman"/>
          <w:sz w:val="24"/>
          <w:szCs w:val="24"/>
        </w:rPr>
        <w:t>с</w:t>
      </w:r>
      <w:r w:rsidRPr="0061703C">
        <w:rPr>
          <w:rFonts w:ascii="Times New Roman" w:hAnsi="Times New Roman" w:cs="Times New Roman"/>
          <w:sz w:val="24"/>
          <w:szCs w:val="24"/>
        </w:rPr>
        <w:t>нижение количества детей асоциального поведения</w:t>
      </w:r>
      <w:r w:rsidRPr="00FE2405">
        <w:rPr>
          <w:rFonts w:ascii="Times New Roman" w:eastAsia="Times New Roman" w:hAnsi="Times New Roman" w:cs="Times New Roman"/>
          <w:sz w:val="24"/>
          <w:szCs w:val="24"/>
        </w:rPr>
        <w:t>;</w:t>
      </w:r>
    </w:p>
    <w:p w:rsidR="00F60041" w:rsidRDefault="00211693" w:rsidP="00405EA8">
      <w:pPr>
        <w:pStyle w:val="a6"/>
        <w:numPr>
          <w:ilvl w:val="1"/>
          <w:numId w:val="21"/>
        </w:numPr>
        <w:tabs>
          <w:tab w:val="left" w:pos="426"/>
        </w:tabs>
        <w:rPr>
          <w:rFonts w:ascii="Times New Roman" w:hAnsi="Times New Roman" w:cs="Times New Roman"/>
          <w:sz w:val="24"/>
          <w:szCs w:val="24"/>
        </w:rPr>
      </w:pPr>
      <w:r w:rsidRPr="00FE2405">
        <w:rPr>
          <w:rFonts w:ascii="Times New Roman" w:hAnsi="Times New Roman" w:cs="Times New Roman"/>
          <w:sz w:val="24"/>
          <w:szCs w:val="24"/>
        </w:rPr>
        <w:t>Повышение уровня воспитанности, навыков общения и культуры поведения</w:t>
      </w:r>
      <w:r w:rsidR="00FE2405">
        <w:rPr>
          <w:rFonts w:ascii="Times New Roman" w:hAnsi="Times New Roman" w:cs="Times New Roman"/>
          <w:sz w:val="24"/>
          <w:szCs w:val="24"/>
        </w:rPr>
        <w:t>;</w:t>
      </w:r>
      <w:r w:rsidR="00FE2405" w:rsidRPr="00F60041">
        <w:rPr>
          <w:rFonts w:ascii="Times New Roman" w:hAnsi="Times New Roman" w:cs="Times New Roman"/>
          <w:sz w:val="24"/>
          <w:szCs w:val="24"/>
        </w:rPr>
        <w:t xml:space="preserve"> формирование у детей представлени</w:t>
      </w:r>
      <w:r w:rsidR="00F60041">
        <w:rPr>
          <w:rFonts w:ascii="Times New Roman" w:hAnsi="Times New Roman" w:cs="Times New Roman"/>
          <w:sz w:val="24"/>
          <w:szCs w:val="24"/>
        </w:rPr>
        <w:t>й об общечеловеческих ценностях;</w:t>
      </w:r>
    </w:p>
    <w:p w:rsidR="00F60041" w:rsidRPr="00F60041" w:rsidRDefault="00F60041" w:rsidP="00405EA8">
      <w:pPr>
        <w:pStyle w:val="a6"/>
        <w:numPr>
          <w:ilvl w:val="1"/>
          <w:numId w:val="21"/>
        </w:numPr>
        <w:tabs>
          <w:tab w:val="left" w:pos="426"/>
        </w:tabs>
        <w:rPr>
          <w:rFonts w:ascii="Times New Roman" w:hAnsi="Times New Roman" w:cs="Times New Roman"/>
          <w:sz w:val="24"/>
          <w:szCs w:val="24"/>
        </w:rPr>
      </w:pPr>
      <w:r w:rsidRPr="00F60041">
        <w:rPr>
          <w:rFonts w:ascii="Times New Roman" w:eastAsia="Times New Roman" w:hAnsi="Times New Roman" w:cs="Times New Roman"/>
          <w:sz w:val="24"/>
          <w:szCs w:val="24"/>
          <w:lang w:eastAsia="ru-RU"/>
        </w:rPr>
        <w:t>Повышение  уровня самооценки, уровня социально - психологической адаптации детей и подростков;</w:t>
      </w:r>
    </w:p>
    <w:p w:rsidR="00F60041" w:rsidRPr="00F60041" w:rsidRDefault="00F60041" w:rsidP="00405EA8">
      <w:pPr>
        <w:pStyle w:val="a6"/>
        <w:numPr>
          <w:ilvl w:val="1"/>
          <w:numId w:val="21"/>
        </w:numPr>
        <w:tabs>
          <w:tab w:val="left" w:pos="426"/>
        </w:tabs>
        <w:rPr>
          <w:rFonts w:ascii="Times New Roman" w:hAnsi="Times New Roman" w:cs="Times New Roman"/>
          <w:sz w:val="24"/>
          <w:szCs w:val="24"/>
        </w:rPr>
      </w:pPr>
      <w:r w:rsidRPr="00F60041">
        <w:rPr>
          <w:rFonts w:ascii="Times New Roman" w:eastAsia="Times New Roman" w:hAnsi="Times New Roman" w:cs="Times New Roman"/>
          <w:sz w:val="24"/>
          <w:szCs w:val="24"/>
          <w:lang w:eastAsia="ru-RU"/>
        </w:rPr>
        <w:t>Формирование позитивного образа Я, уникальности и неповторимости не только собственной личности, но и других людей.</w:t>
      </w:r>
    </w:p>
    <w:p w:rsidR="00FE2405" w:rsidRPr="00F60041" w:rsidRDefault="00211693" w:rsidP="00405EA8">
      <w:pPr>
        <w:pStyle w:val="a6"/>
        <w:numPr>
          <w:ilvl w:val="1"/>
          <w:numId w:val="21"/>
        </w:numPr>
        <w:tabs>
          <w:tab w:val="left" w:pos="426"/>
        </w:tabs>
        <w:rPr>
          <w:rFonts w:ascii="Times New Roman" w:hAnsi="Times New Roman" w:cs="Times New Roman"/>
          <w:sz w:val="24"/>
          <w:szCs w:val="24"/>
        </w:rPr>
      </w:pPr>
      <w:r w:rsidRPr="00F60041">
        <w:rPr>
          <w:rFonts w:ascii="Times New Roman" w:hAnsi="Times New Roman" w:cs="Times New Roman"/>
          <w:sz w:val="24"/>
          <w:szCs w:val="24"/>
        </w:rPr>
        <w:t xml:space="preserve">Создание благоприятной образовательной среды, способствующей сохранению здоровья, воспитанию и развитию личности детей  </w:t>
      </w:r>
      <w:r w:rsidR="00FE2405" w:rsidRPr="00F60041">
        <w:rPr>
          <w:rFonts w:ascii="Times New Roman" w:hAnsi="Times New Roman" w:cs="Times New Roman"/>
          <w:sz w:val="24"/>
          <w:szCs w:val="24"/>
        </w:rPr>
        <w:t>«группы риска»;</w:t>
      </w:r>
    </w:p>
    <w:p w:rsidR="00FE2405" w:rsidRDefault="00211693" w:rsidP="00405EA8">
      <w:pPr>
        <w:pStyle w:val="a6"/>
        <w:numPr>
          <w:ilvl w:val="1"/>
          <w:numId w:val="21"/>
        </w:numPr>
        <w:tabs>
          <w:tab w:val="left" w:pos="426"/>
        </w:tabs>
        <w:rPr>
          <w:rFonts w:ascii="Times New Roman" w:hAnsi="Times New Roman" w:cs="Times New Roman"/>
          <w:sz w:val="24"/>
          <w:szCs w:val="24"/>
        </w:rPr>
      </w:pPr>
      <w:r w:rsidRPr="00FE2405">
        <w:rPr>
          <w:rFonts w:ascii="Times New Roman" w:hAnsi="Times New Roman" w:cs="Times New Roman"/>
          <w:sz w:val="24"/>
          <w:szCs w:val="24"/>
        </w:rPr>
        <w:t>Изменение отношения к своему здор</w:t>
      </w:r>
      <w:r w:rsidR="00F60041">
        <w:rPr>
          <w:rFonts w:ascii="Times New Roman" w:hAnsi="Times New Roman" w:cs="Times New Roman"/>
          <w:sz w:val="24"/>
          <w:szCs w:val="24"/>
        </w:rPr>
        <w:t>овью: выработка способности</w:t>
      </w:r>
      <w:r w:rsidRPr="00FE2405">
        <w:rPr>
          <w:rFonts w:ascii="Times New Roman" w:hAnsi="Times New Roman" w:cs="Times New Roman"/>
          <w:sz w:val="24"/>
          <w:szCs w:val="24"/>
        </w:rPr>
        <w:t xml:space="preserve">  противостоять вредным привычкам и отрицательным воздействиям окружающей среды, желания и уме</w:t>
      </w:r>
      <w:r w:rsidR="00FE2405">
        <w:rPr>
          <w:rFonts w:ascii="Times New Roman" w:hAnsi="Times New Roman" w:cs="Times New Roman"/>
          <w:sz w:val="24"/>
          <w:szCs w:val="24"/>
        </w:rPr>
        <w:t>ния вести здоровый образ жизни;</w:t>
      </w:r>
    </w:p>
    <w:p w:rsidR="00FE2405" w:rsidRPr="00FE2405" w:rsidRDefault="00FE2405" w:rsidP="00405EA8">
      <w:pPr>
        <w:pStyle w:val="a6"/>
        <w:numPr>
          <w:ilvl w:val="1"/>
          <w:numId w:val="21"/>
        </w:numPr>
        <w:tabs>
          <w:tab w:val="left" w:pos="426"/>
        </w:tabs>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Активизация</w:t>
      </w:r>
      <w:r w:rsidRPr="00FE2405">
        <w:rPr>
          <w:rFonts w:ascii="Times New Roman" w:eastAsia="Times New Roman" w:hAnsi="Times New Roman" w:cs="Times New Roman"/>
          <w:color w:val="000000"/>
          <w:sz w:val="24"/>
          <w:szCs w:val="24"/>
          <w:lang w:eastAsia="ru-RU"/>
        </w:rPr>
        <w:t xml:space="preserve"> потребности в получении новой информации, появление «желания учиться» и потребности в обучении;</w:t>
      </w:r>
    </w:p>
    <w:p w:rsidR="00F60041" w:rsidRDefault="00211693" w:rsidP="00405EA8">
      <w:pPr>
        <w:pStyle w:val="a6"/>
        <w:numPr>
          <w:ilvl w:val="1"/>
          <w:numId w:val="21"/>
        </w:numPr>
        <w:tabs>
          <w:tab w:val="left" w:pos="426"/>
        </w:tabs>
        <w:rPr>
          <w:rFonts w:ascii="Times New Roman" w:hAnsi="Times New Roman" w:cs="Times New Roman"/>
          <w:sz w:val="24"/>
          <w:szCs w:val="24"/>
        </w:rPr>
      </w:pPr>
      <w:r w:rsidRPr="00FE2405">
        <w:rPr>
          <w:rFonts w:ascii="Times New Roman" w:hAnsi="Times New Roman" w:cs="Times New Roman"/>
          <w:sz w:val="24"/>
          <w:szCs w:val="24"/>
        </w:rPr>
        <w:lastRenderedPageBreak/>
        <w:t>Рост заинтересованности родителей в оздор</w:t>
      </w:r>
      <w:r w:rsidR="00F60041">
        <w:rPr>
          <w:rFonts w:ascii="Times New Roman" w:hAnsi="Times New Roman" w:cs="Times New Roman"/>
          <w:sz w:val="24"/>
          <w:szCs w:val="24"/>
        </w:rPr>
        <w:t>овлении подрастающего поколения;</w:t>
      </w:r>
    </w:p>
    <w:p w:rsidR="00F60041" w:rsidRPr="009F4FB4" w:rsidRDefault="00F60041" w:rsidP="00405EA8">
      <w:pPr>
        <w:pStyle w:val="a6"/>
        <w:numPr>
          <w:ilvl w:val="1"/>
          <w:numId w:val="21"/>
        </w:numPr>
        <w:tabs>
          <w:tab w:val="left" w:pos="426"/>
        </w:tabs>
        <w:rPr>
          <w:rFonts w:ascii="Times New Roman" w:hAnsi="Times New Roman" w:cs="Times New Roman"/>
          <w:sz w:val="24"/>
          <w:szCs w:val="24"/>
        </w:rPr>
      </w:pPr>
      <w:r w:rsidRPr="00F60041">
        <w:rPr>
          <w:rFonts w:ascii="Times New Roman" w:eastAsia="Times New Roman" w:hAnsi="Times New Roman" w:cs="Times New Roman"/>
          <w:sz w:val="24"/>
          <w:szCs w:val="24"/>
          <w:lang w:eastAsia="ru-RU"/>
        </w:rPr>
        <w:t>Повышение психологической компетентности родителей в области воспитания и взаимодействия с детьми.</w:t>
      </w:r>
    </w:p>
    <w:p w:rsidR="009F4FB4" w:rsidRPr="00BC7D0B" w:rsidRDefault="009F4FB4" w:rsidP="00BC7D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F4FB4">
        <w:rPr>
          <w:rFonts w:ascii="Times New Roman" w:hAnsi="Times New Roman" w:cs="Times New Roman"/>
          <w:sz w:val="24"/>
          <w:szCs w:val="24"/>
        </w:rPr>
        <w:t>Представленная программа вариативна. Возможность некоторого ее видоизменения выражается в том, что ведущий может заменять игры и упражнения, либо использовать дополнительные в зависимости от специфики группы.</w:t>
      </w:r>
    </w:p>
    <w:p w:rsidR="006B716A" w:rsidRDefault="009F4FB4" w:rsidP="006B716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C4A65">
        <w:rPr>
          <w:rFonts w:ascii="Times New Roman" w:hAnsi="Times New Roman" w:cs="Times New Roman"/>
          <w:b/>
          <w:sz w:val="24"/>
          <w:szCs w:val="24"/>
        </w:rPr>
        <w:t>Календарно-тематическое планирование</w:t>
      </w:r>
      <w:r w:rsidRPr="003D4C09">
        <w:rPr>
          <w:rFonts w:ascii="Times New Roman" w:hAnsi="Times New Roman" w:cs="Times New Roman"/>
          <w:b/>
          <w:sz w:val="24"/>
          <w:szCs w:val="24"/>
        </w:rPr>
        <w:t xml:space="preserve"> </w:t>
      </w:r>
      <w:r>
        <w:rPr>
          <w:rFonts w:ascii="Times New Roman" w:hAnsi="Times New Roman" w:cs="Times New Roman"/>
          <w:b/>
          <w:sz w:val="24"/>
          <w:szCs w:val="24"/>
        </w:rPr>
        <w:t>по</w:t>
      </w:r>
      <w:r w:rsidRPr="003D4C09">
        <w:rPr>
          <w:rFonts w:ascii="Times New Roman CYR" w:eastAsiaTheme="minorEastAsia" w:hAnsi="Times New Roman CYR" w:cs="Times New Roman CYR"/>
          <w:sz w:val="28"/>
          <w:szCs w:val="28"/>
          <w:lang w:eastAsia="ru-RU"/>
        </w:rPr>
        <w:t xml:space="preserve"> </w:t>
      </w:r>
      <w:r>
        <w:rPr>
          <w:rFonts w:ascii="Times New Roman" w:eastAsia="Times New Roman" w:hAnsi="Times New Roman" w:cs="Times New Roman"/>
          <w:b/>
          <w:color w:val="000000"/>
          <w:sz w:val="24"/>
          <w:szCs w:val="24"/>
          <w:lang w:eastAsia="ru-RU"/>
        </w:rPr>
        <w:t>Программе</w:t>
      </w:r>
      <w:r w:rsidRPr="001169B6">
        <w:rPr>
          <w:rFonts w:ascii="Times New Roman" w:eastAsia="Times New Roman" w:hAnsi="Times New Roman" w:cs="Times New Roman"/>
          <w:b/>
          <w:color w:val="000000"/>
          <w:sz w:val="24"/>
          <w:szCs w:val="24"/>
          <w:lang w:eastAsia="ru-RU"/>
        </w:rPr>
        <w:t xml:space="preserve"> психологического сопровождения детей </w:t>
      </w:r>
      <w:r>
        <w:rPr>
          <w:rFonts w:ascii="Times New Roman" w:eastAsia="Times New Roman" w:hAnsi="Times New Roman" w:cs="Times New Roman"/>
          <w:b/>
          <w:color w:val="000000"/>
          <w:sz w:val="24"/>
          <w:szCs w:val="24"/>
          <w:lang w:eastAsia="ru-RU"/>
        </w:rPr>
        <w:t xml:space="preserve">«группы риска» </w:t>
      </w:r>
    </w:p>
    <w:p w:rsidR="006B716A" w:rsidRDefault="006B716A" w:rsidP="006B716A">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(Младший школьный возраст</w:t>
      </w:r>
      <w:r w:rsidR="0083760C">
        <w:rPr>
          <w:rFonts w:ascii="Times New Roman" w:hAnsi="Times New Roman" w:cs="Times New Roman"/>
          <w:sz w:val="24"/>
          <w:szCs w:val="24"/>
        </w:rPr>
        <w:t xml:space="preserve"> (8-11 лет)</w:t>
      </w:r>
      <w:r>
        <w:rPr>
          <w:rFonts w:ascii="Times New Roman" w:hAnsi="Times New Roman" w:cs="Times New Roman"/>
          <w:sz w:val="24"/>
          <w:szCs w:val="24"/>
        </w:rPr>
        <w:t>)</w:t>
      </w:r>
    </w:p>
    <w:p w:rsidR="009F4FB4" w:rsidRDefault="009F4FB4" w:rsidP="009F4FB4">
      <w:pPr>
        <w:pStyle w:val="a9"/>
        <w:ind w:left="39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w:t>
      </w:r>
      <w:r w:rsidRPr="0083213F">
        <w:rPr>
          <w:rFonts w:ascii="Times New Roman" w:eastAsia="Calibri" w:hAnsi="Times New Roman" w:cs="Times New Roman"/>
          <w:sz w:val="24"/>
          <w:szCs w:val="24"/>
          <w:lang w:eastAsia="ar-SA"/>
        </w:rPr>
        <w:t xml:space="preserve">одержание программы </w:t>
      </w:r>
      <w:r>
        <w:rPr>
          <w:rFonts w:ascii="Times New Roman" w:eastAsia="Calibri" w:hAnsi="Times New Roman" w:cs="Times New Roman"/>
          <w:sz w:val="24"/>
          <w:szCs w:val="24"/>
          <w:lang w:eastAsia="ar-SA"/>
        </w:rPr>
        <w:t>варьируется и дифференцируется с учетом индивидуальных и типологических особенностей психофизического развития, возрастных и индивидуальных возможностей обучающихся «группы риска».</w:t>
      </w:r>
    </w:p>
    <w:p w:rsidR="009F4FB4" w:rsidRDefault="009F4FB4" w:rsidP="009F4FB4">
      <w:pPr>
        <w:suppressAutoHyphens/>
        <w:spacing w:after="0"/>
        <w:ind w:firstLine="567"/>
        <w:jc w:val="both"/>
        <w:rPr>
          <w:rFonts w:ascii="Times New Roman" w:hAnsi="Times New Roman" w:cs="Times New Roman"/>
          <w:sz w:val="24"/>
          <w:szCs w:val="24"/>
        </w:rPr>
      </w:pPr>
    </w:p>
    <w:tbl>
      <w:tblPr>
        <w:tblStyle w:val="a7"/>
        <w:tblW w:w="10081" w:type="dxa"/>
        <w:tblInd w:w="-601" w:type="dxa"/>
        <w:tblLook w:val="04A0" w:firstRow="1" w:lastRow="0" w:firstColumn="1" w:lastColumn="0" w:noHBand="0" w:noVBand="1"/>
      </w:tblPr>
      <w:tblGrid>
        <w:gridCol w:w="2271"/>
        <w:gridCol w:w="15"/>
        <w:gridCol w:w="12"/>
        <w:gridCol w:w="3270"/>
        <w:gridCol w:w="670"/>
        <w:gridCol w:w="2976"/>
        <w:gridCol w:w="36"/>
        <w:gridCol w:w="831"/>
      </w:tblGrid>
      <w:tr w:rsidR="006B716A" w:rsidRPr="003039AC" w:rsidTr="00645ABD">
        <w:tc>
          <w:tcPr>
            <w:tcW w:w="2286" w:type="dxa"/>
            <w:gridSpan w:val="2"/>
          </w:tcPr>
          <w:p w:rsidR="006B716A" w:rsidRPr="0083213F" w:rsidRDefault="006B716A" w:rsidP="005513E6">
            <w:pPr>
              <w:jc w:val="center"/>
              <w:rPr>
                <w:rFonts w:ascii="Times New Roman" w:hAnsi="Times New Roman" w:cs="Times New Roman"/>
                <w:b/>
                <w:i/>
                <w:sz w:val="24"/>
                <w:szCs w:val="24"/>
              </w:rPr>
            </w:pPr>
            <w:r w:rsidRPr="0083213F">
              <w:rPr>
                <w:rFonts w:ascii="Times New Roman" w:hAnsi="Times New Roman" w:cs="Times New Roman"/>
                <w:b/>
                <w:i/>
                <w:sz w:val="24"/>
                <w:szCs w:val="24"/>
              </w:rPr>
              <w:t>Тема</w:t>
            </w:r>
          </w:p>
        </w:tc>
        <w:tc>
          <w:tcPr>
            <w:tcW w:w="3282" w:type="dxa"/>
            <w:gridSpan w:val="2"/>
          </w:tcPr>
          <w:p w:rsidR="006B716A" w:rsidRPr="0083213F" w:rsidRDefault="006B716A" w:rsidP="005513E6">
            <w:pPr>
              <w:jc w:val="center"/>
              <w:rPr>
                <w:rFonts w:ascii="Times New Roman" w:hAnsi="Times New Roman" w:cs="Times New Roman"/>
                <w:b/>
                <w:i/>
                <w:sz w:val="24"/>
                <w:szCs w:val="24"/>
              </w:rPr>
            </w:pPr>
            <w:r>
              <w:rPr>
                <w:rFonts w:ascii="Times New Roman" w:hAnsi="Times New Roman" w:cs="Times New Roman"/>
                <w:b/>
                <w:i/>
                <w:sz w:val="24"/>
                <w:szCs w:val="24"/>
              </w:rPr>
              <w:t>Содержание</w:t>
            </w:r>
          </w:p>
        </w:tc>
        <w:tc>
          <w:tcPr>
            <w:tcW w:w="3682" w:type="dxa"/>
            <w:gridSpan w:val="3"/>
          </w:tcPr>
          <w:p w:rsidR="006B716A" w:rsidRDefault="006B716A" w:rsidP="005513E6">
            <w:pPr>
              <w:jc w:val="center"/>
              <w:rPr>
                <w:rFonts w:ascii="Times New Roman" w:hAnsi="Times New Roman" w:cs="Times New Roman"/>
                <w:b/>
                <w:i/>
                <w:sz w:val="24"/>
                <w:szCs w:val="24"/>
              </w:rPr>
            </w:pPr>
            <w:r>
              <w:rPr>
                <w:rFonts w:ascii="Times New Roman" w:hAnsi="Times New Roman" w:cs="Times New Roman"/>
                <w:b/>
                <w:i/>
                <w:sz w:val="24"/>
                <w:szCs w:val="24"/>
              </w:rPr>
              <w:t>Цели и задачи занятия.</w:t>
            </w:r>
          </w:p>
          <w:p w:rsidR="006B716A" w:rsidRPr="0083213F" w:rsidRDefault="006B716A" w:rsidP="005513E6">
            <w:pPr>
              <w:jc w:val="center"/>
              <w:rPr>
                <w:rFonts w:ascii="Times New Roman" w:hAnsi="Times New Roman" w:cs="Times New Roman"/>
                <w:b/>
                <w:i/>
                <w:sz w:val="24"/>
                <w:szCs w:val="24"/>
              </w:rPr>
            </w:pPr>
          </w:p>
        </w:tc>
        <w:tc>
          <w:tcPr>
            <w:tcW w:w="831" w:type="dxa"/>
          </w:tcPr>
          <w:p w:rsidR="006B716A" w:rsidRPr="003039AC" w:rsidRDefault="006B716A" w:rsidP="005513E6">
            <w:pPr>
              <w:suppressAutoHyphens/>
              <w:jc w:val="both"/>
              <w:rPr>
                <w:rFonts w:ascii="Times New Roman" w:hAnsi="Times New Roman" w:cs="Times New Roman"/>
                <w:b/>
                <w:i/>
                <w:sz w:val="24"/>
                <w:szCs w:val="24"/>
              </w:rPr>
            </w:pPr>
            <w:r w:rsidRPr="003039AC">
              <w:rPr>
                <w:rFonts w:ascii="Times New Roman" w:hAnsi="Times New Roman" w:cs="Times New Roman"/>
                <w:b/>
                <w:i/>
                <w:sz w:val="24"/>
                <w:szCs w:val="24"/>
              </w:rPr>
              <w:t>Кол-во</w:t>
            </w:r>
            <w:r>
              <w:rPr>
                <w:rFonts w:ascii="Times New Roman" w:hAnsi="Times New Roman" w:cs="Times New Roman"/>
                <w:b/>
                <w:i/>
                <w:sz w:val="24"/>
                <w:szCs w:val="24"/>
              </w:rPr>
              <w:t xml:space="preserve"> часов</w:t>
            </w:r>
          </w:p>
        </w:tc>
      </w:tr>
      <w:tr w:rsidR="006B716A" w:rsidRPr="00841526" w:rsidTr="00645ABD">
        <w:tc>
          <w:tcPr>
            <w:tcW w:w="10081" w:type="dxa"/>
            <w:gridSpan w:val="8"/>
          </w:tcPr>
          <w:p w:rsidR="006B716A" w:rsidRPr="00841526" w:rsidRDefault="006B716A" w:rsidP="005513E6">
            <w:pPr>
              <w:suppressAutoHyphens/>
              <w:jc w:val="center"/>
              <w:rPr>
                <w:rFonts w:ascii="Times New Roman" w:hAnsi="Times New Roman" w:cs="Times New Roman"/>
                <w:i/>
                <w:sz w:val="24"/>
                <w:szCs w:val="24"/>
              </w:rPr>
            </w:pPr>
            <w:r w:rsidRPr="00841526">
              <w:rPr>
                <w:rFonts w:ascii="Times New Roman" w:eastAsia="Arial Unicode MS" w:hAnsi="Times New Roman" w:cs="Times New Roman"/>
                <w:i/>
                <w:kern w:val="1"/>
                <w:sz w:val="24"/>
                <w:szCs w:val="24"/>
              </w:rPr>
              <w:t>Развитие эмоционально-личностной сферы и коррекция ее недостатков</w:t>
            </w:r>
          </w:p>
        </w:tc>
      </w:tr>
      <w:tr w:rsidR="006B716A" w:rsidTr="00645ABD">
        <w:tc>
          <w:tcPr>
            <w:tcW w:w="2271" w:type="dxa"/>
          </w:tcPr>
          <w:p w:rsidR="006B716A" w:rsidRDefault="006B716A" w:rsidP="005513E6">
            <w:pPr>
              <w:jc w:val="center"/>
              <w:rPr>
                <w:rFonts w:ascii="Times New Roman" w:hAnsi="Times New Roman" w:cs="Times New Roman"/>
                <w:sz w:val="24"/>
                <w:szCs w:val="24"/>
              </w:rPr>
            </w:pPr>
            <w:r>
              <w:rPr>
                <w:rFonts w:ascii="Times New Roman" w:hAnsi="Times New Roman" w:cs="Times New Roman"/>
                <w:sz w:val="24"/>
                <w:szCs w:val="24"/>
              </w:rPr>
              <w:t>Занятие 1. «Вступительное»</w:t>
            </w:r>
          </w:p>
        </w:tc>
        <w:tc>
          <w:tcPr>
            <w:tcW w:w="3967" w:type="dxa"/>
            <w:gridSpan w:val="4"/>
          </w:tcPr>
          <w:p w:rsidR="006B716A" w:rsidRDefault="006B716A"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 Упражнение «Комплимент»</w:t>
            </w:r>
          </w:p>
          <w:p w:rsidR="006B716A" w:rsidRDefault="006B716A"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6B716A" w:rsidRDefault="006B716A" w:rsidP="005513E6">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принципов работы в группе.</w:t>
            </w:r>
          </w:p>
          <w:p w:rsidR="006B716A" w:rsidRDefault="006B716A" w:rsidP="005513E6">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«Представление»</w:t>
            </w:r>
          </w:p>
          <w:p w:rsidR="006B716A" w:rsidRDefault="006B716A" w:rsidP="005513E6">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«Интервью»</w:t>
            </w:r>
          </w:p>
          <w:p w:rsidR="006B716A" w:rsidRDefault="006B716A"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6B716A" w:rsidRPr="00B160B6" w:rsidRDefault="006B716A" w:rsidP="005513E6">
            <w:pPr>
              <w:spacing w:line="273" w:lineRule="exact"/>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«Доброе животное».</w:t>
            </w:r>
          </w:p>
        </w:tc>
        <w:tc>
          <w:tcPr>
            <w:tcW w:w="2976" w:type="dxa"/>
          </w:tcPr>
          <w:p w:rsidR="006B716A" w:rsidRPr="003A2C50" w:rsidRDefault="006B716A" w:rsidP="005513E6">
            <w:pPr>
              <w:ind w:right="500"/>
              <w:rPr>
                <w:sz w:val="24"/>
                <w:szCs w:val="24"/>
              </w:rPr>
            </w:pPr>
            <w:r w:rsidRPr="003A2C50">
              <w:rPr>
                <w:rFonts w:ascii="Times New Roman" w:eastAsia="Times New Roman" w:hAnsi="Times New Roman" w:cs="Times New Roman"/>
                <w:b/>
                <w:bCs/>
                <w:i/>
                <w:iCs/>
                <w:sz w:val="24"/>
                <w:szCs w:val="24"/>
              </w:rPr>
              <w:t>Цель</w:t>
            </w:r>
            <w:r w:rsidRPr="003A2C50">
              <w:rPr>
                <w:rFonts w:ascii="Times New Roman" w:eastAsia="Times New Roman" w:hAnsi="Times New Roman" w:cs="Times New Roman"/>
                <w:i/>
                <w:iCs/>
                <w:sz w:val="24"/>
                <w:szCs w:val="24"/>
              </w:rPr>
              <w:t>:</w:t>
            </w:r>
            <w:r w:rsidRPr="003A2C50">
              <w:rPr>
                <w:rFonts w:ascii="Times New Roman" w:eastAsia="Times New Roman" w:hAnsi="Times New Roman" w:cs="Times New Roman"/>
                <w:b/>
                <w:bCs/>
                <w:i/>
                <w:iCs/>
                <w:sz w:val="24"/>
                <w:szCs w:val="24"/>
              </w:rPr>
              <w:t xml:space="preserve"> </w:t>
            </w:r>
            <w:r w:rsidRPr="003A2C50">
              <w:rPr>
                <w:rFonts w:ascii="Times New Roman" w:eastAsia="Times New Roman" w:hAnsi="Times New Roman" w:cs="Times New Roman"/>
                <w:sz w:val="24"/>
                <w:szCs w:val="24"/>
              </w:rPr>
              <w:t>выработка групповых норм,</w:t>
            </w:r>
            <w:r w:rsidRPr="003A2C50">
              <w:rPr>
                <w:rFonts w:ascii="Times New Roman" w:eastAsia="Times New Roman" w:hAnsi="Times New Roman" w:cs="Times New Roman"/>
                <w:b/>
                <w:bCs/>
                <w:i/>
                <w:iCs/>
                <w:sz w:val="24"/>
                <w:szCs w:val="24"/>
              </w:rPr>
              <w:t xml:space="preserve"> </w:t>
            </w:r>
            <w:r w:rsidRPr="003A2C50">
              <w:rPr>
                <w:rFonts w:ascii="Times New Roman" w:eastAsia="Times New Roman" w:hAnsi="Times New Roman" w:cs="Times New Roman"/>
                <w:sz w:val="24"/>
                <w:szCs w:val="24"/>
              </w:rPr>
              <w:t>включение детей в работу и</w:t>
            </w:r>
            <w:r w:rsidRPr="003A2C50">
              <w:rPr>
                <w:rFonts w:ascii="Times New Roman" w:eastAsia="Times New Roman" w:hAnsi="Times New Roman" w:cs="Times New Roman"/>
                <w:b/>
                <w:bCs/>
                <w:i/>
                <w:iCs/>
                <w:sz w:val="24"/>
                <w:szCs w:val="24"/>
              </w:rPr>
              <w:t xml:space="preserve"> </w:t>
            </w:r>
            <w:r w:rsidRPr="003A2C50">
              <w:rPr>
                <w:rFonts w:ascii="Times New Roman" w:eastAsia="Times New Roman" w:hAnsi="Times New Roman" w:cs="Times New Roman"/>
                <w:sz w:val="24"/>
                <w:szCs w:val="24"/>
              </w:rPr>
              <w:t>определение дальнейших направлений движения.</w:t>
            </w:r>
          </w:p>
          <w:p w:rsidR="006B716A" w:rsidRPr="003A2C50" w:rsidRDefault="006B716A" w:rsidP="005513E6">
            <w:pPr>
              <w:rPr>
                <w:sz w:val="24"/>
                <w:szCs w:val="24"/>
              </w:rPr>
            </w:pPr>
            <w:r w:rsidRPr="003A2C50">
              <w:rPr>
                <w:rFonts w:ascii="Times New Roman" w:eastAsia="Times New Roman" w:hAnsi="Times New Roman" w:cs="Times New Roman"/>
                <w:b/>
                <w:bCs/>
                <w:i/>
                <w:iCs/>
                <w:sz w:val="24"/>
                <w:szCs w:val="24"/>
              </w:rPr>
              <w:t>Задачи:</w:t>
            </w:r>
          </w:p>
          <w:p w:rsidR="006B716A" w:rsidRPr="003A2C50" w:rsidRDefault="006B716A" w:rsidP="005513E6">
            <w:pPr>
              <w:tabs>
                <w:tab w:val="left" w:pos="281"/>
              </w:tabs>
              <w:ind w:right="420"/>
              <w:rPr>
                <w:rFonts w:eastAsia="Times New Roman"/>
                <w:sz w:val="24"/>
                <w:szCs w:val="24"/>
              </w:rPr>
            </w:pPr>
            <w:r>
              <w:rPr>
                <w:sz w:val="24"/>
                <w:szCs w:val="24"/>
              </w:rPr>
              <w:t xml:space="preserve">1. </w:t>
            </w:r>
            <w:r w:rsidRPr="003A2C50">
              <w:rPr>
                <w:rFonts w:ascii="Times New Roman" w:eastAsia="Times New Roman" w:hAnsi="Times New Roman" w:cs="Times New Roman"/>
                <w:sz w:val="24"/>
                <w:szCs w:val="24"/>
              </w:rPr>
              <w:t>информировать участников группы о содержании работы, задачах, групповых нормах;</w:t>
            </w:r>
          </w:p>
          <w:p w:rsidR="006B716A" w:rsidRPr="003A2C50" w:rsidRDefault="006B716A" w:rsidP="005513E6">
            <w:pPr>
              <w:tabs>
                <w:tab w:val="left" w:pos="280"/>
              </w:tabs>
              <w:rPr>
                <w:rFonts w:eastAsia="Times New Roman"/>
                <w:sz w:val="24"/>
                <w:szCs w:val="24"/>
              </w:rPr>
            </w:pPr>
            <w:r>
              <w:rPr>
                <w:rFonts w:eastAsia="Times New Roman"/>
                <w:sz w:val="24"/>
                <w:szCs w:val="24"/>
              </w:rPr>
              <w:t>2.</w:t>
            </w:r>
            <w:r w:rsidRPr="003A2C50">
              <w:rPr>
                <w:rFonts w:ascii="Times New Roman" w:eastAsia="Times New Roman" w:hAnsi="Times New Roman" w:cs="Times New Roman"/>
                <w:sz w:val="24"/>
                <w:szCs w:val="24"/>
              </w:rPr>
              <w:t>обозначить продолжительность занятий;</w:t>
            </w:r>
          </w:p>
          <w:p w:rsidR="006B716A" w:rsidRPr="003A2C50" w:rsidRDefault="006B716A" w:rsidP="005513E6">
            <w:pPr>
              <w:tabs>
                <w:tab w:val="left" w:pos="280"/>
              </w:tabs>
              <w:rPr>
                <w:rFonts w:eastAsia="Times New Roman"/>
                <w:sz w:val="24"/>
                <w:szCs w:val="24"/>
              </w:rPr>
            </w:pPr>
            <w:r>
              <w:rPr>
                <w:rFonts w:ascii="Times New Roman" w:eastAsia="Times New Roman" w:hAnsi="Times New Roman" w:cs="Times New Roman"/>
                <w:sz w:val="24"/>
                <w:szCs w:val="24"/>
              </w:rPr>
              <w:t>3.</w:t>
            </w:r>
            <w:r w:rsidRPr="003A2C50">
              <w:rPr>
                <w:rFonts w:ascii="Times New Roman" w:eastAsia="Times New Roman" w:hAnsi="Times New Roman" w:cs="Times New Roman"/>
                <w:sz w:val="24"/>
                <w:szCs w:val="24"/>
              </w:rPr>
              <w:t>установить принципы работы в группе;</w:t>
            </w:r>
          </w:p>
          <w:p w:rsidR="006B716A" w:rsidRPr="003A2C50" w:rsidRDefault="006B716A" w:rsidP="005513E6">
            <w:pPr>
              <w:tabs>
                <w:tab w:val="left" w:pos="280"/>
              </w:tabs>
              <w:rPr>
                <w:rFonts w:eastAsia="Times New Roman"/>
                <w:sz w:val="24"/>
                <w:szCs w:val="24"/>
              </w:rPr>
            </w:pPr>
            <w:r>
              <w:rPr>
                <w:rFonts w:ascii="Times New Roman" w:eastAsia="Times New Roman" w:hAnsi="Times New Roman" w:cs="Times New Roman"/>
                <w:sz w:val="24"/>
                <w:szCs w:val="24"/>
              </w:rPr>
              <w:t>4.</w:t>
            </w:r>
            <w:r w:rsidRPr="003A2C50">
              <w:rPr>
                <w:rFonts w:ascii="Times New Roman" w:eastAsia="Times New Roman" w:hAnsi="Times New Roman" w:cs="Times New Roman"/>
                <w:sz w:val="24"/>
                <w:szCs w:val="24"/>
              </w:rPr>
              <w:t>сформировать спокойную, доброжелательную обстановку;</w:t>
            </w:r>
          </w:p>
          <w:p w:rsidR="006B716A" w:rsidRPr="003A2C50" w:rsidRDefault="006B716A" w:rsidP="005513E6">
            <w:pPr>
              <w:tabs>
                <w:tab w:val="left" w:pos="280"/>
              </w:tabs>
              <w:rPr>
                <w:rFonts w:eastAsia="Times New Roman"/>
                <w:sz w:val="24"/>
                <w:szCs w:val="24"/>
              </w:rPr>
            </w:pPr>
            <w:r>
              <w:rPr>
                <w:rFonts w:eastAsia="Times New Roman"/>
                <w:sz w:val="24"/>
                <w:szCs w:val="24"/>
              </w:rPr>
              <w:t>5.</w:t>
            </w:r>
            <w:r w:rsidRPr="003A2C50">
              <w:rPr>
                <w:rFonts w:ascii="Times New Roman" w:eastAsia="Times New Roman" w:hAnsi="Times New Roman" w:cs="Times New Roman"/>
                <w:sz w:val="24"/>
                <w:szCs w:val="24"/>
              </w:rPr>
              <w:t>формировать у членов группы установку на взаимопонимание;</w:t>
            </w:r>
          </w:p>
          <w:p w:rsidR="006B716A" w:rsidRPr="003A2C50" w:rsidRDefault="006B716A" w:rsidP="005513E6">
            <w:pPr>
              <w:rPr>
                <w:sz w:val="24"/>
                <w:szCs w:val="24"/>
              </w:rPr>
            </w:pPr>
            <w:r w:rsidRPr="003A2C50">
              <w:rPr>
                <w:rFonts w:ascii="Times New Roman" w:eastAsia="Times New Roman" w:hAnsi="Times New Roman" w:cs="Times New Roman"/>
                <w:sz w:val="24"/>
                <w:szCs w:val="24"/>
              </w:rPr>
              <w:t>формировать первые впечатления друг о друге.</w:t>
            </w:r>
          </w:p>
          <w:p w:rsidR="006B716A" w:rsidRPr="00C132CA" w:rsidRDefault="006B716A" w:rsidP="005513E6">
            <w:pPr>
              <w:rPr>
                <w:rFonts w:ascii="Times New Roman" w:hAnsi="Times New Roman" w:cs="Times New Roman"/>
                <w:sz w:val="24"/>
                <w:szCs w:val="24"/>
              </w:rPr>
            </w:pP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716A" w:rsidTr="00645ABD">
        <w:trPr>
          <w:trHeight w:val="425"/>
        </w:trPr>
        <w:tc>
          <w:tcPr>
            <w:tcW w:w="2271" w:type="dxa"/>
          </w:tcPr>
          <w:p w:rsidR="006B716A" w:rsidRDefault="006B716A" w:rsidP="005513E6">
            <w:pPr>
              <w:jc w:val="center"/>
              <w:rPr>
                <w:rFonts w:ascii="Times New Roman" w:hAnsi="Times New Roman" w:cs="Times New Roman"/>
                <w:sz w:val="24"/>
                <w:szCs w:val="24"/>
              </w:rPr>
            </w:pPr>
            <w:r>
              <w:rPr>
                <w:rFonts w:ascii="Times New Roman" w:hAnsi="Times New Roman" w:cs="Times New Roman"/>
                <w:sz w:val="24"/>
                <w:szCs w:val="24"/>
              </w:rPr>
              <w:lastRenderedPageBreak/>
              <w:t>Занятие 2. «Кто я такой»</w:t>
            </w:r>
          </w:p>
        </w:tc>
        <w:tc>
          <w:tcPr>
            <w:tcW w:w="3967" w:type="dxa"/>
            <w:gridSpan w:val="4"/>
          </w:tcPr>
          <w:p w:rsidR="006B716A" w:rsidRDefault="006B716A" w:rsidP="005513E6">
            <w:pPr>
              <w:spacing w:line="258" w:lineRule="exact"/>
              <w:rPr>
                <w:rFonts w:ascii="Times New Roman" w:eastAsia="Times New Roman" w:hAnsi="Times New Roman" w:cs="Times New Roman"/>
                <w:sz w:val="24"/>
                <w:szCs w:val="24"/>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6B716A" w:rsidRDefault="006B716A" w:rsidP="005513E6">
            <w:pPr>
              <w:spacing w:line="258" w:lineRule="exact"/>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sidRPr="00841526">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sidRPr="00841526">
              <w:rPr>
                <w:rFonts w:ascii="Times New Roman" w:hAnsi="Times New Roman" w:cs="Times New Roman"/>
                <w:sz w:val="24"/>
                <w:szCs w:val="24"/>
              </w:rPr>
              <w:t>Игра на сплочение группы “Островок”.</w:t>
            </w:r>
          </w:p>
          <w:p w:rsidR="006B716A" w:rsidRPr="00537529" w:rsidRDefault="006B716A" w:rsidP="005513E6">
            <w:pPr>
              <w:pStyle w:val="a9"/>
              <w:rPr>
                <w:rFonts w:ascii="Times New Roman" w:hAnsi="Times New Roman" w:cs="Times New Roman"/>
                <w:sz w:val="24"/>
                <w:szCs w:val="24"/>
              </w:rPr>
            </w:pPr>
            <w:r w:rsidRPr="00C132CA">
              <w:rPr>
                <w:rFonts w:ascii="Times New Roman" w:eastAsia="Times New Roman" w:hAnsi="Times New Roman" w:cs="Times New Roman"/>
                <w:i/>
                <w:sz w:val="24"/>
                <w:szCs w:val="24"/>
              </w:rPr>
              <w:t xml:space="preserve">Основная </w:t>
            </w:r>
            <w:proofErr w:type="gramStart"/>
            <w:r w:rsidRPr="00C132CA">
              <w:rPr>
                <w:rFonts w:ascii="Times New Roman" w:eastAsia="Times New Roman" w:hAnsi="Times New Roman" w:cs="Times New Roman"/>
                <w:i/>
                <w:sz w:val="24"/>
                <w:szCs w:val="24"/>
              </w:rPr>
              <w:t>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Рассуждение</w:t>
            </w:r>
            <w:proofErr w:type="gramEnd"/>
            <w:r>
              <w:rPr>
                <w:rFonts w:ascii="Times New Roman" w:eastAsia="Times New Roman" w:hAnsi="Times New Roman" w:cs="Times New Roman"/>
                <w:sz w:val="24"/>
                <w:szCs w:val="24"/>
              </w:rPr>
              <w:t xml:space="preserve"> по теме « Кто Я?, Какой Я», </w:t>
            </w:r>
            <w:r w:rsidRPr="00841526">
              <w:rPr>
                <w:rFonts w:ascii="Times New Roman" w:hAnsi="Times New Roman" w:cs="Times New Roman"/>
                <w:sz w:val="24"/>
                <w:szCs w:val="24"/>
              </w:rPr>
              <w:t>Мини-лекция «Что такое самооценка»</w:t>
            </w:r>
            <w:r>
              <w:rPr>
                <w:rFonts w:ascii="Times New Roman" w:hAnsi="Times New Roman" w:cs="Times New Roman"/>
                <w:sz w:val="24"/>
                <w:szCs w:val="24"/>
              </w:rPr>
              <w:t xml:space="preserve">, </w:t>
            </w:r>
            <w:r w:rsidRPr="00841526">
              <w:rPr>
                <w:rFonts w:ascii="Times New Roman" w:hAnsi="Times New Roman" w:cs="Times New Roman"/>
                <w:sz w:val="24"/>
                <w:szCs w:val="24"/>
              </w:rPr>
              <w:t>Упражнение «Список черт»</w:t>
            </w:r>
            <w:r>
              <w:rPr>
                <w:rFonts w:ascii="Times New Roman" w:hAnsi="Times New Roman" w:cs="Times New Roman"/>
                <w:sz w:val="24"/>
                <w:szCs w:val="24"/>
              </w:rPr>
              <w:t xml:space="preserve">, </w:t>
            </w:r>
            <w:r w:rsidRPr="00841526">
              <w:rPr>
                <w:rFonts w:ascii="Times New Roman" w:hAnsi="Times New Roman" w:cs="Times New Roman"/>
                <w:sz w:val="24"/>
                <w:szCs w:val="24"/>
              </w:rPr>
              <w:t>Упражнение “Что в имени тебе моём?”</w:t>
            </w:r>
            <w:r>
              <w:rPr>
                <w:rFonts w:ascii="Times New Roman" w:hAnsi="Times New Roman" w:cs="Times New Roman"/>
                <w:sz w:val="24"/>
                <w:szCs w:val="24"/>
              </w:rPr>
              <w:t xml:space="preserve">, Упражнение с элементами арт-терапии «Укрась свое имя», </w:t>
            </w:r>
            <w:r w:rsidRPr="00537529">
              <w:rPr>
                <w:rFonts w:ascii="Times New Roman" w:hAnsi="Times New Roman" w:cs="Times New Roman"/>
                <w:sz w:val="24"/>
                <w:szCs w:val="24"/>
              </w:rPr>
              <w:t xml:space="preserve">Упражнение «Письмо себе, </w:t>
            </w:r>
            <w:r>
              <w:rPr>
                <w:rFonts w:ascii="Times New Roman" w:hAnsi="Times New Roman" w:cs="Times New Roman"/>
                <w:sz w:val="24"/>
                <w:szCs w:val="24"/>
              </w:rPr>
              <w:t>любимому».</w:t>
            </w:r>
          </w:p>
          <w:p w:rsidR="006B716A" w:rsidRPr="00C132CA" w:rsidRDefault="006B716A" w:rsidP="005513E6">
            <w:pPr>
              <w:spacing w:line="273" w:lineRule="exact"/>
              <w:rPr>
                <w:i/>
                <w:sz w:val="20"/>
                <w:szCs w:val="20"/>
              </w:rPr>
            </w:pPr>
            <w:r>
              <w:rPr>
                <w:rFonts w:ascii="Times New Roman" w:eastAsia="Times New Roman" w:hAnsi="Times New Roman" w:cs="Times New Roman"/>
                <w:i/>
                <w:sz w:val="24"/>
                <w:szCs w:val="24"/>
              </w:rPr>
              <w:t>Рефлексия.</w:t>
            </w:r>
            <w:r>
              <w:rPr>
                <w:i/>
                <w:sz w:val="20"/>
                <w:szCs w:val="20"/>
              </w:rPr>
              <w:t xml:space="preserve"> </w:t>
            </w:r>
            <w:r>
              <w:rPr>
                <w:rFonts w:ascii="Times New Roman" w:eastAsia="Times New Roman" w:hAnsi="Times New Roman" w:cs="Times New Roman"/>
                <w:i/>
                <w:sz w:val="24"/>
                <w:szCs w:val="24"/>
              </w:rPr>
              <w:t>Прощание.</w:t>
            </w:r>
          </w:p>
        </w:tc>
        <w:tc>
          <w:tcPr>
            <w:tcW w:w="2976" w:type="dxa"/>
          </w:tcPr>
          <w:p w:rsidR="006B716A" w:rsidRPr="00841526" w:rsidRDefault="00170895" w:rsidP="005513E6">
            <w:pPr>
              <w:rPr>
                <w:rFonts w:ascii="Times New Roman" w:hAnsi="Times New Roman" w:cs="Times New Roman"/>
                <w:sz w:val="24"/>
                <w:szCs w:val="24"/>
              </w:rPr>
            </w:pPr>
            <w:r>
              <w:rPr>
                <w:rFonts w:ascii="Times New Roman" w:hAnsi="Times New Roman" w:cs="Times New Roman"/>
                <w:b/>
                <w:sz w:val="24"/>
                <w:szCs w:val="24"/>
              </w:rPr>
              <w:t>Цели и задачи</w:t>
            </w:r>
            <w:r w:rsidRPr="00170895">
              <w:rPr>
                <w:rFonts w:ascii="Times New Roman" w:hAnsi="Times New Roman" w:cs="Times New Roman"/>
                <w:b/>
                <w:sz w:val="24"/>
                <w:szCs w:val="24"/>
              </w:rPr>
              <w:t>:</w:t>
            </w:r>
            <w:r>
              <w:rPr>
                <w:rFonts w:ascii="Times New Roman" w:hAnsi="Times New Roman" w:cs="Times New Roman"/>
                <w:b/>
                <w:sz w:val="24"/>
                <w:szCs w:val="24"/>
              </w:rPr>
              <w:t xml:space="preserve"> </w:t>
            </w:r>
            <w:r w:rsidR="006B716A">
              <w:rPr>
                <w:rFonts w:ascii="Times New Roman" w:hAnsi="Times New Roman" w:cs="Times New Roman"/>
                <w:sz w:val="24"/>
                <w:szCs w:val="24"/>
              </w:rPr>
              <w:t>Р</w:t>
            </w:r>
            <w:r>
              <w:rPr>
                <w:rFonts w:ascii="Times New Roman" w:hAnsi="Times New Roman" w:cs="Times New Roman"/>
                <w:sz w:val="24"/>
                <w:szCs w:val="24"/>
              </w:rPr>
              <w:t>азвитие</w:t>
            </w:r>
            <w:r w:rsidR="006B716A" w:rsidRPr="00841526">
              <w:rPr>
                <w:rFonts w:ascii="Times New Roman" w:hAnsi="Times New Roman" w:cs="Times New Roman"/>
                <w:sz w:val="24"/>
                <w:szCs w:val="24"/>
              </w:rPr>
              <w:t xml:space="preserve"> адекватной самооценки, рефлексии.</w:t>
            </w:r>
            <w:r w:rsidR="006B716A" w:rsidRPr="00C82E4E">
              <w:rPr>
                <w:rFonts w:ascii="Times New Roman" w:eastAsia="Times New Roman" w:hAnsi="Times New Roman" w:cs="Times New Roman"/>
                <w:spacing w:val="-6"/>
                <w:sz w:val="24"/>
                <w:szCs w:val="24"/>
                <w:lang w:eastAsia="ru-RU"/>
              </w:rPr>
              <w:t xml:space="preserve"> </w:t>
            </w:r>
            <w:r w:rsidR="006B716A">
              <w:rPr>
                <w:rFonts w:ascii="Times New Roman" w:eastAsia="Times New Roman" w:hAnsi="Times New Roman" w:cs="Times New Roman"/>
                <w:spacing w:val="-6"/>
                <w:sz w:val="24"/>
                <w:szCs w:val="24"/>
                <w:lang w:eastAsia="ru-RU"/>
              </w:rPr>
              <w:t>Ф</w:t>
            </w:r>
            <w:r w:rsidR="006B716A" w:rsidRPr="00C82E4E">
              <w:rPr>
                <w:rFonts w:ascii="Times New Roman" w:eastAsia="Times New Roman" w:hAnsi="Times New Roman" w:cs="Times New Roman"/>
                <w:spacing w:val="-6"/>
                <w:sz w:val="24"/>
                <w:szCs w:val="24"/>
                <w:lang w:eastAsia="ru-RU"/>
              </w:rPr>
              <w:t>ормирование положительного образа «Я»</w:t>
            </w:r>
            <w:r w:rsidR="006B716A">
              <w:rPr>
                <w:rFonts w:ascii="Times New Roman" w:eastAsia="Times New Roman" w:hAnsi="Times New Roman" w:cs="Times New Roman"/>
                <w:spacing w:val="-6"/>
                <w:sz w:val="24"/>
                <w:szCs w:val="24"/>
                <w:lang w:eastAsia="ru-RU"/>
              </w:rPr>
              <w:t>, навыков самопознания.</w:t>
            </w: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716A" w:rsidTr="00645ABD">
        <w:tc>
          <w:tcPr>
            <w:tcW w:w="2271" w:type="dxa"/>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Занятие 3. «Мои эмоции»</w:t>
            </w:r>
          </w:p>
        </w:tc>
        <w:tc>
          <w:tcPr>
            <w:tcW w:w="3967" w:type="dxa"/>
            <w:gridSpan w:val="4"/>
          </w:tcPr>
          <w:p w:rsidR="006B716A" w:rsidRPr="00A7367B" w:rsidRDefault="006B716A" w:rsidP="005513E6">
            <w:pPr>
              <w:pStyle w:val="a6"/>
              <w:ind w:left="-142"/>
              <w:rPr>
                <w:rFonts w:ascii="Times New Roman" w:hAnsi="Times New Roman"/>
                <w:sz w:val="24"/>
                <w:szCs w:val="24"/>
              </w:rPr>
            </w:pPr>
            <w:r>
              <w:rPr>
                <w:rFonts w:ascii="Times New Roman" w:eastAsia="Times New Roman" w:hAnsi="Times New Roman" w:cs="Times New Roman"/>
                <w:i/>
                <w:color w:val="000000" w:themeColor="text1"/>
                <w:sz w:val="24"/>
                <w:szCs w:val="24"/>
              </w:rPr>
              <w:t xml:space="preserve">Вводная часть. </w:t>
            </w:r>
            <w:r w:rsidRPr="00C64E5D">
              <w:rPr>
                <w:rFonts w:ascii="Times New Roman" w:eastAsia="Times New Roman" w:hAnsi="Times New Roman" w:cs="Times New Roman"/>
                <w:color w:val="000000" w:themeColor="text1"/>
                <w:sz w:val="24"/>
                <w:szCs w:val="24"/>
                <w:u w:val="single"/>
              </w:rPr>
              <w:t>Приветствие</w:t>
            </w:r>
            <w:r>
              <w:rPr>
                <w:rFonts w:ascii="Times New Roman" w:eastAsia="Times New Roman" w:hAnsi="Times New Roman" w:cs="Times New Roman"/>
                <w:color w:val="000000" w:themeColor="text1"/>
                <w:sz w:val="24"/>
                <w:szCs w:val="24"/>
                <w:u w:val="single"/>
              </w:rPr>
              <w:t>:</w:t>
            </w:r>
            <w:r>
              <w:rPr>
                <w:rFonts w:ascii="Times New Roman" w:eastAsia="Times New Roman" w:hAnsi="Times New Roman" w:cs="Times New Roman"/>
                <w:color w:val="000000" w:themeColor="text1"/>
                <w:sz w:val="24"/>
                <w:szCs w:val="24"/>
              </w:rPr>
              <w:t xml:space="preserve"> Упражнение «Хорошее настроение». </w:t>
            </w:r>
            <w:r w:rsidRPr="00431C1E">
              <w:rPr>
                <w:rFonts w:ascii="Times New Roman" w:eastAsia="Times New Roman" w:hAnsi="Times New Roman" w:cs="Times New Roman"/>
                <w:color w:val="000000" w:themeColor="text1"/>
                <w:sz w:val="24"/>
                <w:szCs w:val="24"/>
                <w:u w:val="single"/>
              </w:rPr>
              <w:t>Разминка:</w:t>
            </w:r>
            <w:r>
              <w:rPr>
                <w:rFonts w:ascii="Times New Roman" w:eastAsia="Times New Roman" w:hAnsi="Times New Roman" w:cs="Times New Roman"/>
                <w:i/>
                <w:color w:val="000000" w:themeColor="text1"/>
                <w:sz w:val="24"/>
                <w:szCs w:val="24"/>
              </w:rPr>
              <w:t xml:space="preserve"> </w:t>
            </w:r>
            <w:r w:rsidRPr="00A7367B">
              <w:rPr>
                <w:rFonts w:ascii="Times New Roman" w:hAnsi="Times New Roman"/>
                <w:sz w:val="24"/>
                <w:szCs w:val="24"/>
              </w:rPr>
              <w:t>Упражнение «Тренировка эмоций».</w:t>
            </w:r>
          </w:p>
          <w:p w:rsidR="006B716A" w:rsidRDefault="006B716A" w:rsidP="005513E6">
            <w:pPr>
              <w:pStyle w:val="a6"/>
              <w:ind w:left="-142"/>
              <w:rPr>
                <w:rFonts w:ascii="Times New Roman" w:hAnsi="Times New Roman" w:cs="Times New Roman"/>
                <w:sz w:val="24"/>
                <w:szCs w:val="24"/>
              </w:rPr>
            </w:pPr>
            <w:r>
              <w:rPr>
                <w:rFonts w:ascii="Times New Roman" w:eastAsia="Times New Roman" w:hAnsi="Times New Roman" w:cs="Times New Roman"/>
                <w:i/>
                <w:color w:val="000000" w:themeColor="text1"/>
                <w:sz w:val="24"/>
                <w:szCs w:val="24"/>
              </w:rPr>
              <w:t>Основная часть</w:t>
            </w:r>
            <w:r w:rsidRPr="001B6369">
              <w:rPr>
                <w:rFonts w:ascii="Times New Roman" w:eastAsia="Times New Roman" w:hAnsi="Times New Roman" w:cs="Times New Roman"/>
                <w:color w:val="000000" w:themeColor="text1"/>
                <w:sz w:val="24"/>
                <w:szCs w:val="24"/>
              </w:rPr>
              <w:t xml:space="preserve">: </w:t>
            </w:r>
            <w:r w:rsidRPr="00431C1E">
              <w:rPr>
                <w:rFonts w:ascii="Times New Roman" w:hAnsi="Times New Roman" w:cs="Times New Roman"/>
                <w:sz w:val="24"/>
                <w:szCs w:val="24"/>
              </w:rPr>
              <w:t>Ми</w:t>
            </w:r>
            <w:r>
              <w:rPr>
                <w:rFonts w:ascii="Times New Roman" w:hAnsi="Times New Roman" w:cs="Times New Roman"/>
                <w:sz w:val="24"/>
                <w:szCs w:val="24"/>
              </w:rPr>
              <w:t>ни – лекция «Что такое чувства»,</w:t>
            </w:r>
            <w:r w:rsidRPr="00431C1E">
              <w:rPr>
                <w:rFonts w:ascii="Times New Roman" w:hAnsi="Times New Roman" w:cs="Times New Roman"/>
                <w:sz w:val="24"/>
                <w:szCs w:val="24"/>
              </w:rPr>
              <w:t xml:space="preserve"> </w:t>
            </w:r>
            <w:r w:rsidRPr="00431C1E">
              <w:rPr>
                <w:rFonts w:ascii="Times New Roman" w:hAnsi="Times New Roman" w:cs="Times New Roman"/>
                <w:bCs/>
                <w:sz w:val="24"/>
                <w:szCs w:val="24"/>
              </w:rPr>
              <w:t>Упражнение “Эмоции в мимике”</w:t>
            </w:r>
            <w:r>
              <w:rPr>
                <w:rFonts w:ascii="Times New Roman" w:hAnsi="Times New Roman" w:cs="Times New Roman"/>
                <w:bCs/>
                <w:sz w:val="24"/>
                <w:szCs w:val="24"/>
              </w:rPr>
              <w:t xml:space="preserve">, </w:t>
            </w:r>
            <w:r w:rsidRPr="00431C1E">
              <w:rPr>
                <w:rFonts w:ascii="Times New Roman" w:hAnsi="Times New Roman" w:cs="Times New Roman"/>
                <w:iCs/>
                <w:sz w:val="24"/>
                <w:szCs w:val="24"/>
              </w:rPr>
              <w:t>Игра «Угадай эмоцию»</w:t>
            </w:r>
            <w:r>
              <w:rPr>
                <w:rFonts w:ascii="Times New Roman" w:hAnsi="Times New Roman" w:cs="Times New Roman"/>
                <w:sz w:val="24"/>
                <w:szCs w:val="24"/>
              </w:rPr>
              <w:t xml:space="preserve">, </w:t>
            </w:r>
            <w:r w:rsidRPr="00431C1E">
              <w:rPr>
                <w:rFonts w:ascii="Times New Roman" w:hAnsi="Times New Roman" w:cs="Times New Roman"/>
                <w:iCs/>
                <w:sz w:val="24"/>
                <w:szCs w:val="24"/>
              </w:rPr>
              <w:t>Игра «Изобрази эмоцию»</w:t>
            </w:r>
            <w:r w:rsidRPr="00FA5567">
              <w:rPr>
                <w:rFonts w:ascii="Times New Roman" w:hAnsi="Times New Roman" w:cs="Times New Roman"/>
                <w:sz w:val="24"/>
                <w:szCs w:val="24"/>
              </w:rPr>
              <w:t xml:space="preserve"> </w:t>
            </w:r>
            <w:r w:rsidRPr="00542AA9">
              <w:rPr>
                <w:rFonts w:ascii="Times New Roman" w:hAnsi="Times New Roman" w:cs="Times New Roman"/>
                <w:color w:val="000000" w:themeColor="text1"/>
                <w:sz w:val="24"/>
                <w:szCs w:val="24"/>
              </w:rPr>
              <w:t>Упражнение «Пирог эмоций»</w:t>
            </w:r>
            <w:r>
              <w:rPr>
                <w:rFonts w:ascii="Times New Roman" w:hAnsi="Times New Roman" w:cs="Times New Roman"/>
                <w:sz w:val="24"/>
                <w:szCs w:val="24"/>
              </w:rPr>
              <w:t>.</w:t>
            </w:r>
          </w:p>
          <w:p w:rsidR="006B716A" w:rsidRPr="00503A32" w:rsidRDefault="006B716A" w:rsidP="005513E6">
            <w:pPr>
              <w:pStyle w:val="a6"/>
              <w:ind w:left="-142"/>
              <w:rPr>
                <w:rFonts w:ascii="Times New Roman" w:hAnsi="Times New Roman" w:cs="Times New Roman"/>
                <w:sz w:val="24"/>
                <w:szCs w:val="24"/>
              </w:rPr>
            </w:pPr>
            <w:r w:rsidRPr="00503A32">
              <w:rPr>
                <w:rFonts w:ascii="Times New Roman" w:hAnsi="Times New Roman" w:cs="Times New Roman"/>
                <w:sz w:val="24"/>
                <w:szCs w:val="24"/>
              </w:rPr>
              <w:t>Упражнение «Лица»;</w:t>
            </w:r>
          </w:p>
          <w:p w:rsidR="006B716A" w:rsidRDefault="006B716A" w:rsidP="005513E6">
            <w:pPr>
              <w:pStyle w:val="a6"/>
              <w:ind w:left="-142"/>
              <w:rPr>
                <w:rFonts w:ascii="Times New Roman" w:hAnsi="Times New Roman" w:cs="Times New Roman"/>
                <w:sz w:val="24"/>
                <w:szCs w:val="24"/>
              </w:rPr>
            </w:pPr>
            <w:r w:rsidRPr="00503A32">
              <w:rPr>
                <w:rFonts w:ascii="Times New Roman" w:hAnsi="Times New Roman" w:cs="Times New Roman"/>
                <w:sz w:val="24"/>
                <w:szCs w:val="24"/>
              </w:rPr>
              <w:t>Упражнение «Маски»; Ролевое проигрывание ситуации («Волшебные средства»)</w:t>
            </w:r>
          </w:p>
          <w:p w:rsidR="006B716A" w:rsidRPr="00787C62" w:rsidRDefault="006B716A" w:rsidP="005513E6">
            <w:pPr>
              <w:rPr>
                <w:rFonts w:ascii="Times New Roman" w:eastAsia="Times New Roman" w:hAnsi="Times New Roman" w:cs="Times New Roman"/>
                <w:i/>
                <w:color w:val="000000" w:themeColor="text1"/>
                <w:sz w:val="24"/>
                <w:szCs w:val="24"/>
              </w:rPr>
            </w:pPr>
            <w:r w:rsidRPr="00787C62">
              <w:rPr>
                <w:rFonts w:ascii="Times New Roman" w:eastAsia="Times New Roman" w:hAnsi="Times New Roman" w:cs="Times New Roman"/>
                <w:i/>
                <w:color w:val="000000" w:themeColor="text1"/>
                <w:sz w:val="24"/>
                <w:szCs w:val="24"/>
              </w:rPr>
              <w:t>Рефлексия.</w:t>
            </w:r>
            <w:r w:rsidRPr="00787C62">
              <w:rPr>
                <w:rFonts w:ascii="Times New Roman" w:hAnsi="Times New Roman"/>
                <w:sz w:val="24"/>
                <w:szCs w:val="24"/>
              </w:rPr>
              <w:t xml:space="preserve"> Упражнение «Барометр настроения».</w:t>
            </w:r>
            <w:r w:rsidRPr="00787C62">
              <w:rPr>
                <w:rFonts w:ascii="Times New Roman" w:eastAsia="Times New Roman" w:hAnsi="Times New Roman" w:cs="Times New Roman"/>
                <w:i/>
                <w:color w:val="000000" w:themeColor="text1"/>
                <w:sz w:val="24"/>
                <w:szCs w:val="24"/>
              </w:rPr>
              <w:t xml:space="preserve"> </w:t>
            </w:r>
          </w:p>
          <w:p w:rsidR="006B716A" w:rsidRPr="002A1E25" w:rsidRDefault="006B716A" w:rsidP="005513E6">
            <w:pPr>
              <w:pStyle w:val="a6"/>
              <w:ind w:left="-142"/>
              <w:rPr>
                <w:rFonts w:ascii="Times New Roman" w:hAnsi="Times New Roman" w:cs="Times New Roman"/>
                <w:sz w:val="24"/>
                <w:szCs w:val="24"/>
              </w:rPr>
            </w:pPr>
            <w:r>
              <w:rPr>
                <w:rFonts w:ascii="Times New Roman" w:eastAsia="Times New Roman" w:hAnsi="Times New Roman" w:cs="Times New Roman"/>
                <w:i/>
                <w:color w:val="000000" w:themeColor="text1"/>
                <w:sz w:val="24"/>
                <w:szCs w:val="24"/>
              </w:rPr>
              <w:t xml:space="preserve">  Прощание: </w:t>
            </w:r>
            <w:r>
              <w:rPr>
                <w:rFonts w:ascii="Times New Roman" w:eastAsia="Times New Roman" w:hAnsi="Times New Roman" w:cs="Times New Roman"/>
                <w:color w:val="000000" w:themeColor="text1"/>
                <w:sz w:val="24"/>
                <w:szCs w:val="24"/>
              </w:rPr>
              <w:t>Упражнение «Комплимент»</w:t>
            </w:r>
          </w:p>
        </w:tc>
        <w:tc>
          <w:tcPr>
            <w:tcW w:w="2976" w:type="dxa"/>
          </w:tcPr>
          <w:p w:rsidR="006B716A" w:rsidRDefault="00170895" w:rsidP="005513E6">
            <w:pPr>
              <w:pStyle w:val="a9"/>
              <w:rPr>
                <w:rFonts w:ascii="Times New Roman" w:hAnsi="Times New Roman" w:cs="Times New Roman"/>
                <w:sz w:val="24"/>
                <w:szCs w:val="24"/>
              </w:rPr>
            </w:pPr>
            <w:r w:rsidRPr="00170895">
              <w:rPr>
                <w:rFonts w:ascii="Times New Roman" w:hAnsi="Times New Roman" w:cs="Times New Roman"/>
                <w:b/>
                <w:sz w:val="24"/>
                <w:szCs w:val="24"/>
              </w:rPr>
              <w:t>Ц</w:t>
            </w:r>
            <w:r>
              <w:rPr>
                <w:rFonts w:ascii="Times New Roman" w:hAnsi="Times New Roman" w:cs="Times New Roman"/>
                <w:b/>
                <w:sz w:val="24"/>
                <w:szCs w:val="24"/>
              </w:rPr>
              <w:t>ели и задачи</w:t>
            </w:r>
            <w:r w:rsidRPr="00170895">
              <w:rPr>
                <w:rFonts w:ascii="Times New Roman" w:hAnsi="Times New Roman" w:cs="Times New Roman"/>
                <w:b/>
                <w:sz w:val="24"/>
                <w:szCs w:val="24"/>
              </w:rPr>
              <w:t>:</w:t>
            </w:r>
            <w:r>
              <w:rPr>
                <w:rFonts w:ascii="Times New Roman" w:hAnsi="Times New Roman" w:cs="Times New Roman"/>
                <w:sz w:val="24"/>
                <w:szCs w:val="24"/>
              </w:rPr>
              <w:t xml:space="preserve"> </w:t>
            </w:r>
            <w:r w:rsidR="006B716A">
              <w:rPr>
                <w:rFonts w:ascii="Times New Roman" w:hAnsi="Times New Roman" w:cs="Times New Roman"/>
                <w:sz w:val="24"/>
                <w:szCs w:val="24"/>
              </w:rPr>
              <w:t>В</w:t>
            </w:r>
            <w:r w:rsidR="006B716A" w:rsidRPr="00153C01">
              <w:rPr>
                <w:rFonts w:ascii="Times New Roman" w:hAnsi="Times New Roman" w:cs="Times New Roman"/>
                <w:sz w:val="24"/>
                <w:szCs w:val="24"/>
              </w:rPr>
              <w:t>ыявить и дать знания о характере эмоций; основы эмоциональных ощущений. Учить выражать эмоции социально приемлемыми способами.</w:t>
            </w:r>
          </w:p>
          <w:p w:rsidR="006B716A" w:rsidRPr="00153C01" w:rsidRDefault="006B716A" w:rsidP="005513E6">
            <w:pPr>
              <w:pStyle w:val="a9"/>
              <w:rPr>
                <w:rFonts w:ascii="Times New Roman" w:hAnsi="Times New Roman" w:cs="Times New Roman"/>
                <w:sz w:val="24"/>
                <w:szCs w:val="24"/>
              </w:rPr>
            </w:pPr>
            <w:r>
              <w:rPr>
                <w:rFonts w:ascii="Times New Roman" w:hAnsi="Times New Roman" w:cs="Times New Roman"/>
                <w:sz w:val="24"/>
                <w:szCs w:val="24"/>
              </w:rPr>
              <w:t xml:space="preserve">Развитие </w:t>
            </w:r>
            <w:r w:rsidRPr="00ED6CAC">
              <w:rPr>
                <w:rFonts w:ascii="Times New Roman" w:hAnsi="Times New Roman" w:cs="Times New Roman"/>
                <w:sz w:val="24"/>
                <w:szCs w:val="24"/>
              </w:rPr>
              <w:t>умение управлять своим настроением</w:t>
            </w:r>
            <w:r>
              <w:rPr>
                <w:rFonts w:ascii="Times New Roman" w:hAnsi="Times New Roman" w:cs="Times New Roman"/>
                <w:sz w:val="24"/>
                <w:szCs w:val="24"/>
              </w:rPr>
              <w:t>.</w:t>
            </w: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716A" w:rsidTr="00645ABD">
        <w:trPr>
          <w:trHeight w:val="425"/>
        </w:trPr>
        <w:tc>
          <w:tcPr>
            <w:tcW w:w="2271" w:type="dxa"/>
          </w:tcPr>
          <w:p w:rsidR="006B716A" w:rsidRPr="00B35ED5" w:rsidRDefault="006B716A"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Занятие 4.</w:t>
            </w:r>
            <w:r w:rsidRPr="00B35ED5">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sz w:val="24"/>
                <w:szCs w:val="24"/>
                <w:lang w:eastAsia="ru-RU"/>
              </w:rPr>
              <w:t>Эмоции и Я. Учусь управлять собой</w:t>
            </w:r>
            <w:r w:rsidRPr="00B35ED5">
              <w:rPr>
                <w:rFonts w:ascii="Times New Roman" w:eastAsia="Times New Roman" w:hAnsi="Times New Roman" w:cs="Times New Roman"/>
                <w:bCs/>
                <w:color w:val="000000"/>
                <w:sz w:val="24"/>
                <w:szCs w:val="24"/>
                <w:lang w:eastAsia="ru-RU"/>
              </w:rPr>
              <w:t>»</w:t>
            </w:r>
          </w:p>
          <w:p w:rsidR="006B716A" w:rsidRDefault="006B716A" w:rsidP="005513E6">
            <w:pPr>
              <w:rPr>
                <w:rFonts w:ascii="Times New Roman" w:hAnsi="Times New Roman" w:cs="Times New Roman"/>
                <w:sz w:val="24"/>
                <w:szCs w:val="24"/>
              </w:rPr>
            </w:pPr>
          </w:p>
        </w:tc>
        <w:tc>
          <w:tcPr>
            <w:tcW w:w="3967" w:type="dxa"/>
            <w:gridSpan w:val="4"/>
          </w:tcPr>
          <w:p w:rsidR="006B716A" w:rsidRPr="00C132CA" w:rsidRDefault="006B716A"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6B716A" w:rsidRDefault="006B716A" w:rsidP="005513E6">
            <w:pPr>
              <w:pStyle w:val="a6"/>
              <w:ind w:left="-142"/>
              <w:rPr>
                <w:rFonts w:ascii="Times New Roman" w:hAnsi="Times New Roman" w:cs="Times New Roman"/>
                <w:bCs/>
                <w:iCs/>
                <w:color w:val="000000"/>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Упражнение «Хорошее настроение».</w:t>
            </w:r>
            <w:r w:rsidRPr="00F348D6">
              <w:rPr>
                <w:rFonts w:ascii="Times New Roman" w:hAnsi="Times New Roman" w:cs="Times New Roman"/>
                <w:i/>
                <w:sz w:val="24"/>
                <w:szCs w:val="24"/>
              </w:rPr>
              <w:t xml:space="preserve"> </w:t>
            </w:r>
            <w:r w:rsidRPr="00583112">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sidRPr="003618D7">
              <w:rPr>
                <w:rFonts w:ascii="Times New Roman" w:hAnsi="Times New Roman" w:cs="Times New Roman"/>
                <w:bCs/>
                <w:iCs/>
                <w:color w:val="000000"/>
                <w:sz w:val="24"/>
                <w:szCs w:val="24"/>
              </w:rPr>
              <w:t xml:space="preserve">Игра "Эхо". </w:t>
            </w:r>
          </w:p>
          <w:p w:rsidR="006B716A" w:rsidRPr="00A22E78" w:rsidRDefault="006B716A" w:rsidP="005513E6">
            <w:pPr>
              <w:pStyle w:val="a6"/>
              <w:ind w:left="-142"/>
              <w:rPr>
                <w:rFonts w:ascii="Times New Roman" w:hAnsi="Times New Roman" w:cs="Times New Roman"/>
                <w:i/>
                <w:sz w:val="24"/>
                <w:szCs w:val="24"/>
              </w:rPr>
            </w:pPr>
            <w:r>
              <w:rPr>
                <w:rFonts w:ascii="Times New Roman" w:eastAsia="Times New Roman" w:hAnsi="Times New Roman" w:cs="Times New Roman"/>
                <w:i/>
                <w:color w:val="000000" w:themeColor="text1"/>
                <w:sz w:val="24"/>
                <w:szCs w:val="24"/>
              </w:rPr>
              <w:t xml:space="preserve">Основная часть: </w:t>
            </w:r>
            <w:r w:rsidRPr="003618D7">
              <w:rPr>
                <w:rFonts w:ascii="Times New Roman" w:hAnsi="Times New Roman" w:cs="Times New Roman"/>
                <w:sz w:val="24"/>
                <w:szCs w:val="24"/>
              </w:rPr>
              <w:t>Упражнение ''Гора с плеч»</w:t>
            </w:r>
            <w:r>
              <w:rPr>
                <w:rFonts w:ascii="Times New Roman" w:hAnsi="Times New Roman" w:cs="Times New Roman"/>
                <w:sz w:val="24"/>
                <w:szCs w:val="24"/>
              </w:rPr>
              <w:t>, Беседа «Настроение</w:t>
            </w:r>
            <w:proofErr w:type="gramStart"/>
            <w:r>
              <w:rPr>
                <w:rFonts w:ascii="Times New Roman" w:hAnsi="Times New Roman" w:cs="Times New Roman"/>
                <w:sz w:val="24"/>
                <w:szCs w:val="24"/>
              </w:rPr>
              <w:t xml:space="preserve">», </w:t>
            </w:r>
            <w:r w:rsidRPr="003618D7">
              <w:rPr>
                <w:rFonts w:ascii="Times New Roman" w:hAnsi="Times New Roman" w:cs="Times New Roman"/>
                <w:sz w:val="24"/>
                <w:szCs w:val="24"/>
              </w:rPr>
              <w:t xml:space="preserve"> </w:t>
            </w:r>
            <w:r>
              <w:rPr>
                <w:rFonts w:ascii="Times New Roman" w:hAnsi="Times New Roman" w:cs="Times New Roman"/>
                <w:sz w:val="24"/>
                <w:szCs w:val="24"/>
              </w:rPr>
              <w:t>Упражнение</w:t>
            </w:r>
            <w:proofErr w:type="gramEnd"/>
            <w:r>
              <w:rPr>
                <w:rFonts w:ascii="Times New Roman" w:hAnsi="Times New Roman" w:cs="Times New Roman"/>
                <w:sz w:val="24"/>
                <w:szCs w:val="24"/>
              </w:rPr>
              <w:t xml:space="preserve"> «Камень-верёвка»,</w:t>
            </w:r>
            <w:r w:rsidRPr="009405C9">
              <w:rPr>
                <w:rFonts w:ascii="Times New Roman" w:hAnsi="Times New Roman" w:cs="Times New Roman"/>
                <w:i/>
                <w:sz w:val="24"/>
                <w:szCs w:val="24"/>
              </w:rPr>
              <w:t xml:space="preserve"> </w:t>
            </w:r>
            <w:r w:rsidRPr="003618D7">
              <w:rPr>
                <w:rFonts w:ascii="Times New Roman" w:hAnsi="Times New Roman" w:cs="Times New Roman"/>
                <w:sz w:val="24"/>
                <w:szCs w:val="24"/>
              </w:rPr>
              <w:t>Упражнение «Домик»</w:t>
            </w:r>
            <w:r>
              <w:rPr>
                <w:rFonts w:ascii="Times New Roman" w:hAnsi="Times New Roman" w:cs="Times New Roman"/>
                <w:sz w:val="24"/>
                <w:szCs w:val="24"/>
              </w:rPr>
              <w:t>,</w:t>
            </w:r>
            <w:r w:rsidRPr="005C0BEB">
              <w:rPr>
                <w:rFonts w:ascii="Times New Roman" w:hAnsi="Times New Roman" w:cs="Times New Roman"/>
                <w:i/>
                <w:sz w:val="24"/>
                <w:szCs w:val="24"/>
              </w:rPr>
              <w:t xml:space="preserve"> </w:t>
            </w:r>
            <w:r w:rsidRPr="003618D7">
              <w:rPr>
                <w:rFonts w:ascii="Times New Roman" w:hAnsi="Times New Roman" w:cs="Times New Roman"/>
                <w:sz w:val="24"/>
                <w:szCs w:val="24"/>
              </w:rPr>
              <w:t>Игра ''Скала. Я справлюсь''</w:t>
            </w:r>
            <w:r>
              <w:rPr>
                <w:rFonts w:ascii="Times New Roman" w:hAnsi="Times New Roman" w:cs="Times New Roman"/>
                <w:sz w:val="24"/>
                <w:szCs w:val="24"/>
              </w:rPr>
              <w:t xml:space="preserve">, </w:t>
            </w:r>
            <w:r w:rsidRPr="003618D7">
              <w:rPr>
                <w:rFonts w:ascii="Times New Roman" w:hAnsi="Times New Roman" w:cs="Times New Roman"/>
                <w:sz w:val="24"/>
                <w:szCs w:val="24"/>
              </w:rPr>
              <w:t>Упражнение «Психологический портрет»</w:t>
            </w:r>
            <w:proofErr w:type="gramStart"/>
            <w:r>
              <w:rPr>
                <w:rFonts w:ascii="Times New Roman" w:hAnsi="Times New Roman" w:cs="Times New Roman"/>
                <w:sz w:val="24"/>
                <w:szCs w:val="24"/>
              </w:rPr>
              <w:t>,</w:t>
            </w:r>
            <w:r w:rsidRPr="009405C9">
              <w:rPr>
                <w:rFonts w:ascii="Times New Roman" w:hAnsi="Times New Roman" w:cs="Times New Roman"/>
                <w:i/>
                <w:sz w:val="24"/>
                <w:szCs w:val="24"/>
              </w:rPr>
              <w:t xml:space="preserve"> </w:t>
            </w:r>
            <w:r>
              <w:rPr>
                <w:rFonts w:ascii="Times New Roman" w:hAnsi="Times New Roman" w:cs="Times New Roman"/>
                <w:sz w:val="24"/>
                <w:szCs w:val="24"/>
              </w:rPr>
              <w:t>,</w:t>
            </w:r>
            <w:proofErr w:type="gramEnd"/>
            <w:r w:rsidRPr="00314C48">
              <w:rPr>
                <w:rFonts w:ascii="Georgia" w:hAnsi="Georgia"/>
              </w:rPr>
              <w:t xml:space="preserve"> </w:t>
            </w:r>
            <w:r w:rsidRPr="00A22E78">
              <w:rPr>
                <w:rFonts w:ascii="Times New Roman" w:hAnsi="Times New Roman" w:cs="Times New Roman"/>
                <w:sz w:val="24"/>
                <w:szCs w:val="24"/>
              </w:rPr>
              <w:t>Игра «Три характера»;</w:t>
            </w:r>
            <w:r>
              <w:rPr>
                <w:rFonts w:ascii="Times New Roman" w:hAnsi="Times New Roman" w:cs="Times New Roman"/>
                <w:sz w:val="24"/>
                <w:szCs w:val="24"/>
              </w:rPr>
              <w:t xml:space="preserve"> </w:t>
            </w:r>
            <w:r w:rsidRPr="00A22E78">
              <w:rPr>
                <w:rFonts w:ascii="Times New Roman" w:hAnsi="Times New Roman" w:cs="Times New Roman"/>
                <w:sz w:val="24"/>
                <w:szCs w:val="24"/>
              </w:rPr>
              <w:t>Игра «Тренируем</w:t>
            </w:r>
            <w:r>
              <w:rPr>
                <w:rFonts w:ascii="Times New Roman" w:hAnsi="Times New Roman" w:cs="Times New Roman"/>
                <w:sz w:val="24"/>
                <w:szCs w:val="24"/>
              </w:rPr>
              <w:t xml:space="preserve"> </w:t>
            </w:r>
            <w:r w:rsidRPr="00A22E78">
              <w:rPr>
                <w:rFonts w:ascii="Times New Roman" w:hAnsi="Times New Roman" w:cs="Times New Roman"/>
                <w:sz w:val="24"/>
                <w:szCs w:val="24"/>
              </w:rPr>
              <w:t>эмоции»;</w:t>
            </w:r>
          </w:p>
          <w:p w:rsidR="006B716A" w:rsidRPr="0065180C" w:rsidRDefault="006B716A" w:rsidP="005513E6">
            <w:pPr>
              <w:pStyle w:val="a6"/>
              <w:ind w:left="-142"/>
              <w:rPr>
                <w:rFonts w:ascii="Times New Roman" w:hAnsi="Times New Roman" w:cs="Times New Roman"/>
                <w:sz w:val="24"/>
                <w:szCs w:val="24"/>
              </w:rPr>
            </w:pPr>
            <w:r w:rsidRPr="0065180C">
              <w:rPr>
                <w:rFonts w:ascii="Times New Roman" w:hAnsi="Times New Roman" w:cs="Times New Roman"/>
                <w:sz w:val="24"/>
                <w:szCs w:val="24"/>
              </w:rPr>
              <w:t>Игра «Воздушное настроение»</w:t>
            </w:r>
            <w:r w:rsidRPr="003618D7">
              <w:rPr>
                <w:rFonts w:ascii="Times New Roman" w:hAnsi="Times New Roman" w:cs="Times New Roman"/>
                <w:sz w:val="24"/>
                <w:szCs w:val="24"/>
              </w:rPr>
              <w:t xml:space="preserve"> </w:t>
            </w:r>
            <w:proofErr w:type="spellStart"/>
            <w:r w:rsidRPr="003618D7">
              <w:rPr>
                <w:rFonts w:ascii="Times New Roman" w:hAnsi="Times New Roman" w:cs="Times New Roman"/>
                <w:sz w:val="24"/>
                <w:szCs w:val="24"/>
              </w:rPr>
              <w:t>Психогимнатика</w:t>
            </w:r>
            <w:proofErr w:type="spellEnd"/>
            <w:r w:rsidRPr="003618D7">
              <w:rPr>
                <w:rFonts w:ascii="Times New Roman" w:hAnsi="Times New Roman" w:cs="Times New Roman"/>
                <w:sz w:val="24"/>
                <w:szCs w:val="24"/>
              </w:rPr>
              <w:t xml:space="preserve">  «Ручеек радости»</w:t>
            </w:r>
            <w:r w:rsidRPr="0065180C">
              <w:rPr>
                <w:rFonts w:ascii="Times New Roman" w:hAnsi="Times New Roman" w:cs="Times New Roman"/>
                <w:sz w:val="24"/>
                <w:szCs w:val="24"/>
              </w:rPr>
              <w:t xml:space="preserve">. </w:t>
            </w:r>
          </w:p>
          <w:p w:rsidR="006B716A" w:rsidRPr="00B35ED5" w:rsidRDefault="006B716A" w:rsidP="005513E6">
            <w:pPr>
              <w:pStyle w:val="a6"/>
              <w:ind w:left="-142"/>
              <w:rPr>
                <w:rFonts w:ascii="Times New Roman" w:hAnsi="Times New Roman" w:cs="Times New Roman"/>
                <w:sz w:val="24"/>
                <w:szCs w:val="24"/>
              </w:rPr>
            </w:pPr>
            <w:r w:rsidRPr="003618D7">
              <w:rPr>
                <w:rFonts w:ascii="Times New Roman" w:eastAsia="Times New Roman" w:hAnsi="Times New Roman" w:cs="Times New Roman"/>
                <w:i/>
                <w:color w:val="000000" w:themeColor="text1"/>
                <w:sz w:val="24"/>
                <w:szCs w:val="24"/>
              </w:rPr>
              <w:t>Рефлексия. Прощание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Упражнение «Доброе животное»</w:t>
            </w:r>
          </w:p>
          <w:p w:rsidR="006B716A" w:rsidRPr="00C132CA" w:rsidRDefault="006B716A" w:rsidP="005513E6">
            <w:pPr>
              <w:spacing w:line="273" w:lineRule="exact"/>
              <w:rPr>
                <w:i/>
                <w:sz w:val="20"/>
                <w:szCs w:val="20"/>
              </w:rPr>
            </w:pPr>
          </w:p>
        </w:tc>
        <w:tc>
          <w:tcPr>
            <w:tcW w:w="2976" w:type="dxa"/>
          </w:tcPr>
          <w:p w:rsidR="006B716A" w:rsidRPr="00C132CA" w:rsidRDefault="00170895" w:rsidP="005513E6">
            <w:pPr>
              <w:rPr>
                <w:rFonts w:ascii="Times New Roman" w:hAnsi="Times New Roman" w:cs="Times New Roman"/>
                <w:sz w:val="24"/>
                <w:szCs w:val="24"/>
              </w:rPr>
            </w:pPr>
            <w:r w:rsidRPr="00170895">
              <w:rPr>
                <w:rFonts w:ascii="Times New Roman" w:hAnsi="Times New Roman" w:cs="Times New Roman"/>
                <w:b/>
                <w:sz w:val="24"/>
                <w:szCs w:val="24"/>
              </w:rPr>
              <w:t>Цели и задачи:</w:t>
            </w:r>
            <w:r>
              <w:rPr>
                <w:rFonts w:ascii="Times New Roman" w:hAnsi="Times New Roman" w:cs="Times New Roman"/>
                <w:sz w:val="24"/>
                <w:szCs w:val="24"/>
              </w:rPr>
              <w:t xml:space="preserve"> </w:t>
            </w:r>
            <w:r w:rsidR="006B716A">
              <w:rPr>
                <w:rFonts w:ascii="Times New Roman" w:hAnsi="Times New Roman" w:cs="Times New Roman"/>
                <w:sz w:val="24"/>
                <w:szCs w:val="24"/>
              </w:rPr>
              <w:t>С</w:t>
            </w:r>
            <w:r w:rsidR="006B716A" w:rsidRPr="00E8349C">
              <w:rPr>
                <w:rFonts w:ascii="Times New Roman" w:hAnsi="Times New Roman" w:cs="Times New Roman"/>
                <w:sz w:val="24"/>
                <w:szCs w:val="24"/>
              </w:rPr>
              <w:t>пособствовать обогащению эмоциональной сферы;</w:t>
            </w:r>
            <w:r w:rsidR="006B716A">
              <w:rPr>
                <w:rFonts w:ascii="Times New Roman" w:hAnsi="Times New Roman" w:cs="Times New Roman"/>
                <w:sz w:val="24"/>
                <w:szCs w:val="24"/>
              </w:rPr>
              <w:t xml:space="preserve"> </w:t>
            </w:r>
            <w:r w:rsidR="006B716A" w:rsidRPr="00E8349C">
              <w:rPr>
                <w:rFonts w:ascii="Times New Roman" w:hAnsi="Times New Roman" w:cs="Times New Roman"/>
                <w:sz w:val="24"/>
                <w:szCs w:val="24"/>
              </w:rPr>
              <w:t>формировать навыки самоконтроля</w:t>
            </w:r>
            <w:r w:rsidR="006B716A">
              <w:rPr>
                <w:rFonts w:ascii="Times New Roman" w:hAnsi="Times New Roman" w:cs="Times New Roman"/>
                <w:sz w:val="24"/>
                <w:szCs w:val="24"/>
              </w:rPr>
              <w:t xml:space="preserve">. Формирование регулятивных УУД, </w:t>
            </w:r>
            <w:r w:rsidR="006B716A" w:rsidRPr="005C0BEB">
              <w:rPr>
                <w:rFonts w:ascii="Times New Roman" w:hAnsi="Times New Roman" w:cs="Times New Roman"/>
                <w:sz w:val="24"/>
                <w:szCs w:val="24"/>
              </w:rPr>
              <w:t xml:space="preserve">развитие </w:t>
            </w:r>
            <w:r w:rsidR="006B716A">
              <w:rPr>
                <w:rFonts w:ascii="Times New Roman" w:hAnsi="Times New Roman" w:cs="Times New Roman"/>
                <w:sz w:val="24"/>
                <w:szCs w:val="24"/>
              </w:rPr>
              <w:t>произвольной</w:t>
            </w:r>
            <w:r w:rsidR="006B716A" w:rsidRPr="005C0BEB">
              <w:rPr>
                <w:rFonts w:ascii="Times New Roman" w:hAnsi="Times New Roman" w:cs="Times New Roman"/>
                <w:sz w:val="24"/>
                <w:szCs w:val="24"/>
              </w:rPr>
              <w:t xml:space="preserve"> регуляции поведения детей, предупреждение и снижение тревожности и страх</w:t>
            </w:r>
            <w:r w:rsidR="006B716A">
              <w:rPr>
                <w:rFonts w:ascii="Times New Roman" w:hAnsi="Times New Roman" w:cs="Times New Roman"/>
                <w:sz w:val="24"/>
                <w:szCs w:val="24"/>
              </w:rPr>
              <w:t>ов, повышение уверенности в себе</w:t>
            </w:r>
            <w:r w:rsidR="006B716A">
              <w:rPr>
                <w:rFonts w:ascii="Times New Roman" w:hAnsi="Times New Roman" w:cs="Times New Roman"/>
                <w:bCs/>
                <w:color w:val="000000"/>
                <w:sz w:val="24"/>
                <w:szCs w:val="24"/>
              </w:rPr>
              <w:t>,</w:t>
            </w:r>
            <w:r w:rsidR="006B716A" w:rsidRPr="00D06AEA">
              <w:rPr>
                <w:rFonts w:ascii="Times New Roman" w:hAnsi="Times New Roman" w:cs="Times New Roman"/>
                <w:sz w:val="24"/>
                <w:szCs w:val="24"/>
              </w:rPr>
              <w:t xml:space="preserve"> активизация стремления к самопознанию</w:t>
            </w: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716A" w:rsidTr="00645ABD">
        <w:trPr>
          <w:trHeight w:val="425"/>
        </w:trPr>
        <w:tc>
          <w:tcPr>
            <w:tcW w:w="2271" w:type="dxa"/>
          </w:tcPr>
          <w:p w:rsidR="006B716A" w:rsidRDefault="006B716A" w:rsidP="005513E6">
            <w:pPr>
              <w:jc w:val="center"/>
              <w:rPr>
                <w:rFonts w:ascii="Times New Roman" w:hAnsi="Times New Roman" w:cs="Times New Roman"/>
                <w:sz w:val="24"/>
                <w:szCs w:val="24"/>
              </w:rPr>
            </w:pPr>
            <w:r>
              <w:rPr>
                <w:rFonts w:ascii="Times New Roman" w:hAnsi="Times New Roman" w:cs="Times New Roman"/>
                <w:sz w:val="24"/>
                <w:szCs w:val="24"/>
              </w:rPr>
              <w:t>Занятие 5. «Гнев. Почему я злюсь?»</w:t>
            </w:r>
          </w:p>
        </w:tc>
        <w:tc>
          <w:tcPr>
            <w:tcW w:w="3967" w:type="dxa"/>
            <w:gridSpan w:val="4"/>
          </w:tcPr>
          <w:p w:rsidR="006B716A" w:rsidRPr="00C132CA" w:rsidRDefault="006B716A"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6B716A" w:rsidRPr="00446DEC" w:rsidRDefault="006B716A"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Упражнение «Хорошее настроение».</w:t>
            </w:r>
            <w:r w:rsidRPr="00F348D6">
              <w:rPr>
                <w:rFonts w:ascii="Times New Roman" w:hAnsi="Times New Roman" w:cs="Times New Roman"/>
                <w:i/>
                <w:sz w:val="24"/>
                <w:szCs w:val="24"/>
              </w:rPr>
              <w:t xml:space="preserve"> </w:t>
            </w:r>
            <w:r w:rsidRPr="003A4703">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sidRPr="00446DEC">
              <w:rPr>
                <w:rFonts w:ascii="Times New Roman" w:hAnsi="Times New Roman" w:cs="Times New Roman"/>
                <w:sz w:val="24"/>
                <w:szCs w:val="24"/>
              </w:rPr>
              <w:t>Этюд «Король боровик не в духе</w:t>
            </w:r>
          </w:p>
          <w:p w:rsidR="006B716A" w:rsidRPr="00850DF0" w:rsidRDefault="006B716A" w:rsidP="005513E6">
            <w:pPr>
              <w:pStyle w:val="a9"/>
              <w:rPr>
                <w:rFonts w:ascii="Times New Roman" w:hAnsi="Times New Roman" w:cs="Times New Roman"/>
                <w:sz w:val="24"/>
                <w:szCs w:val="24"/>
              </w:rPr>
            </w:pPr>
            <w:r>
              <w:rPr>
                <w:rFonts w:ascii="Times New Roman" w:eastAsia="Times New Roman" w:hAnsi="Times New Roman" w:cs="Times New Roman"/>
                <w:sz w:val="24"/>
                <w:szCs w:val="24"/>
              </w:rPr>
              <w:lastRenderedPageBreak/>
              <w:t>«</w:t>
            </w: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850DF0">
              <w:rPr>
                <w:rFonts w:ascii="Times New Roman" w:hAnsi="Times New Roman" w:cs="Times New Roman"/>
                <w:sz w:val="24"/>
                <w:szCs w:val="24"/>
              </w:rPr>
              <w:t>Игра «Тух-</w:t>
            </w:r>
            <w:proofErr w:type="spellStart"/>
            <w:r w:rsidRPr="00850DF0">
              <w:rPr>
                <w:rFonts w:ascii="Times New Roman" w:hAnsi="Times New Roman" w:cs="Times New Roman"/>
                <w:sz w:val="24"/>
                <w:szCs w:val="24"/>
              </w:rPr>
              <w:t>тиби</w:t>
            </w:r>
            <w:proofErr w:type="spellEnd"/>
            <w:r w:rsidRPr="00850DF0">
              <w:rPr>
                <w:rFonts w:ascii="Times New Roman" w:hAnsi="Times New Roman" w:cs="Times New Roman"/>
                <w:sz w:val="24"/>
                <w:szCs w:val="24"/>
              </w:rPr>
              <w:t>-дух»;</w:t>
            </w:r>
          </w:p>
          <w:p w:rsidR="006B716A" w:rsidRPr="00850DF0" w:rsidRDefault="006B716A" w:rsidP="005513E6">
            <w:pPr>
              <w:pStyle w:val="a9"/>
              <w:rPr>
                <w:rFonts w:ascii="Times New Roman" w:hAnsi="Times New Roman" w:cs="Times New Roman"/>
                <w:sz w:val="24"/>
                <w:szCs w:val="24"/>
              </w:rPr>
            </w:pPr>
            <w:r w:rsidRPr="00850DF0">
              <w:rPr>
                <w:rFonts w:ascii="Times New Roman" w:hAnsi="Times New Roman" w:cs="Times New Roman"/>
                <w:sz w:val="24"/>
                <w:szCs w:val="24"/>
              </w:rPr>
              <w:t>Упражнение «Два барашка»;</w:t>
            </w:r>
          </w:p>
          <w:p w:rsidR="006B716A" w:rsidRPr="00850DF0" w:rsidRDefault="006B716A" w:rsidP="005513E6">
            <w:pPr>
              <w:pStyle w:val="a9"/>
              <w:rPr>
                <w:rFonts w:ascii="Times New Roman" w:hAnsi="Times New Roman" w:cs="Times New Roman"/>
                <w:sz w:val="24"/>
                <w:szCs w:val="24"/>
              </w:rPr>
            </w:pPr>
            <w:r w:rsidRPr="00850DF0">
              <w:rPr>
                <w:rFonts w:ascii="Times New Roman" w:hAnsi="Times New Roman" w:cs="Times New Roman"/>
                <w:sz w:val="24"/>
                <w:szCs w:val="24"/>
              </w:rPr>
              <w:t>Игра «Смешинки и Злючки»;</w:t>
            </w:r>
          </w:p>
          <w:p w:rsidR="006B716A" w:rsidRPr="00850DF0" w:rsidRDefault="006B716A" w:rsidP="005513E6">
            <w:pPr>
              <w:pStyle w:val="a9"/>
              <w:rPr>
                <w:rFonts w:ascii="Times New Roman" w:hAnsi="Times New Roman" w:cs="Times New Roman"/>
                <w:sz w:val="24"/>
                <w:szCs w:val="24"/>
              </w:rPr>
            </w:pPr>
            <w:r w:rsidRPr="00850DF0">
              <w:rPr>
                <w:rFonts w:ascii="Times New Roman" w:hAnsi="Times New Roman" w:cs="Times New Roman"/>
                <w:sz w:val="24"/>
                <w:szCs w:val="24"/>
              </w:rPr>
              <w:t>Игра «История про Танечку и Ванечку»;</w:t>
            </w:r>
            <w:r>
              <w:rPr>
                <w:rFonts w:ascii="Times New Roman" w:hAnsi="Times New Roman" w:cs="Times New Roman"/>
                <w:sz w:val="24"/>
                <w:szCs w:val="24"/>
              </w:rPr>
              <w:t xml:space="preserve"> </w:t>
            </w:r>
            <w:r w:rsidRPr="00850DF0">
              <w:rPr>
                <w:rFonts w:ascii="Times New Roman" w:hAnsi="Times New Roman" w:cs="Times New Roman"/>
                <w:sz w:val="24"/>
                <w:szCs w:val="24"/>
              </w:rPr>
              <w:t>Игра «Шариковая груша»;</w:t>
            </w:r>
          </w:p>
          <w:p w:rsidR="006B716A" w:rsidRPr="00850DF0" w:rsidRDefault="006B716A" w:rsidP="005513E6">
            <w:pPr>
              <w:pStyle w:val="a9"/>
              <w:rPr>
                <w:rFonts w:ascii="Times New Roman" w:hAnsi="Times New Roman" w:cs="Times New Roman"/>
                <w:sz w:val="24"/>
                <w:szCs w:val="24"/>
              </w:rPr>
            </w:pPr>
            <w:r w:rsidRPr="00850DF0">
              <w:rPr>
                <w:rFonts w:ascii="Times New Roman" w:hAnsi="Times New Roman" w:cs="Times New Roman"/>
                <w:sz w:val="24"/>
                <w:szCs w:val="24"/>
              </w:rPr>
              <w:t>Игра «Шкала гнева».</w:t>
            </w:r>
          </w:p>
          <w:p w:rsidR="006B716A" w:rsidRPr="00850DF0" w:rsidRDefault="006B716A" w:rsidP="005513E6">
            <w:pPr>
              <w:shd w:val="clear" w:color="auto" w:fill="FFFFFF"/>
              <w:spacing w:line="294" w:lineRule="atLeast"/>
              <w:rPr>
                <w:rFonts w:ascii="Times New Roman" w:eastAsia="Times New Roman" w:hAnsi="Times New Roman" w:cs="Times New Roman"/>
                <w:sz w:val="24"/>
                <w:szCs w:val="24"/>
                <w:lang w:eastAsia="ru-RU"/>
              </w:rPr>
            </w:pPr>
            <w:r w:rsidRPr="001B6369">
              <w:rPr>
                <w:rFonts w:ascii="Times New Roman" w:eastAsia="Times New Roman" w:hAnsi="Times New Roman" w:cs="Times New Roman"/>
                <w:bCs/>
                <w:iCs/>
                <w:sz w:val="24"/>
                <w:szCs w:val="24"/>
                <w:lang w:eastAsia="ru-RU"/>
              </w:rPr>
              <w:t>Упражнение «Опасно - безопасно»</w:t>
            </w:r>
            <w:r>
              <w:rPr>
                <w:rFonts w:ascii="Times New Roman" w:eastAsia="Times New Roman" w:hAnsi="Times New Roman" w:cs="Times New Roman"/>
                <w:bCs/>
                <w:iCs/>
                <w:sz w:val="24"/>
                <w:szCs w:val="24"/>
                <w:lang w:eastAsia="ru-RU"/>
              </w:rPr>
              <w:t xml:space="preserve">, </w:t>
            </w:r>
            <w:r w:rsidRPr="001B6369">
              <w:rPr>
                <w:rFonts w:ascii="Times New Roman" w:eastAsia="Times New Roman" w:hAnsi="Times New Roman" w:cs="Times New Roman"/>
                <w:bCs/>
                <w:iCs/>
                <w:sz w:val="24"/>
                <w:szCs w:val="24"/>
                <w:lang w:eastAsia="ru-RU"/>
              </w:rPr>
              <w:t>Упражнение «Волшебная фраза»</w:t>
            </w:r>
            <w:r>
              <w:rPr>
                <w:rFonts w:ascii="Times New Roman" w:eastAsia="Times New Roman" w:hAnsi="Times New Roman" w:cs="Times New Roman"/>
                <w:bCs/>
                <w:iCs/>
                <w:sz w:val="24"/>
                <w:szCs w:val="24"/>
                <w:lang w:eastAsia="ru-RU"/>
              </w:rPr>
              <w:t xml:space="preserve">, </w:t>
            </w:r>
            <w:r w:rsidRPr="001B6369">
              <w:rPr>
                <w:rFonts w:ascii="Times New Roman" w:eastAsia="Times New Roman" w:hAnsi="Times New Roman" w:cs="Times New Roman"/>
                <w:bCs/>
                <w:iCs/>
                <w:sz w:val="24"/>
                <w:szCs w:val="24"/>
                <w:lang w:eastAsia="ru-RU"/>
              </w:rPr>
              <w:t>Упражнение «Психологический театр»</w:t>
            </w:r>
          </w:p>
          <w:p w:rsidR="006B716A" w:rsidRPr="00290EFB" w:rsidRDefault="006B716A" w:rsidP="005513E6">
            <w:pPr>
              <w:spacing w:line="273" w:lineRule="exact"/>
              <w:rPr>
                <w:sz w:val="20"/>
                <w:szCs w:val="20"/>
              </w:rPr>
            </w:pPr>
            <w:r>
              <w:rPr>
                <w:rFonts w:ascii="Times New Roman" w:eastAsia="Times New Roman" w:hAnsi="Times New Roman" w:cs="Times New Roman"/>
                <w:i/>
                <w:sz w:val="24"/>
                <w:szCs w:val="24"/>
              </w:rPr>
              <w:t>Рефлексия.</w:t>
            </w:r>
            <w:r>
              <w:rPr>
                <w:i/>
                <w:sz w:val="20"/>
                <w:szCs w:val="20"/>
              </w:rPr>
              <w:t xml:space="preserve"> </w:t>
            </w:r>
            <w:r>
              <w:rPr>
                <w:rFonts w:ascii="Times New Roman" w:eastAsia="Times New Roman" w:hAnsi="Times New Roman" w:cs="Times New Roman"/>
                <w:i/>
                <w:sz w:val="24"/>
                <w:szCs w:val="24"/>
              </w:rPr>
              <w:t xml:space="preserve">Прощание: </w:t>
            </w:r>
            <w:r>
              <w:rPr>
                <w:rFonts w:ascii="Times New Roman" w:eastAsia="Times New Roman" w:hAnsi="Times New Roman" w:cs="Times New Roman"/>
                <w:sz w:val="24"/>
                <w:szCs w:val="24"/>
              </w:rPr>
              <w:t>Упражнение «Доброе животное»</w:t>
            </w:r>
          </w:p>
        </w:tc>
        <w:tc>
          <w:tcPr>
            <w:tcW w:w="2976" w:type="dxa"/>
          </w:tcPr>
          <w:p w:rsidR="006B716A" w:rsidRPr="00446DEC" w:rsidRDefault="00170895" w:rsidP="005513E6">
            <w:pPr>
              <w:pStyle w:val="a9"/>
              <w:rPr>
                <w:rFonts w:ascii="Times New Roman" w:hAnsi="Times New Roman" w:cs="Times New Roman"/>
                <w:sz w:val="24"/>
                <w:szCs w:val="24"/>
              </w:rPr>
            </w:pPr>
            <w:r>
              <w:rPr>
                <w:rFonts w:ascii="Times New Roman" w:hAnsi="Times New Roman" w:cs="Times New Roman"/>
                <w:b/>
                <w:sz w:val="24"/>
                <w:szCs w:val="24"/>
              </w:rPr>
              <w:lastRenderedPageBreak/>
              <w:t xml:space="preserve">Цели и задачи: </w:t>
            </w:r>
            <w:r w:rsidR="006B716A">
              <w:rPr>
                <w:rFonts w:ascii="Times New Roman" w:hAnsi="Times New Roman" w:cs="Times New Roman"/>
                <w:sz w:val="24"/>
                <w:szCs w:val="24"/>
              </w:rPr>
              <w:t>Развитие представлений</w:t>
            </w:r>
            <w:r w:rsidR="006B716A" w:rsidRPr="00446DEC">
              <w:rPr>
                <w:rFonts w:ascii="Times New Roman" w:hAnsi="Times New Roman" w:cs="Times New Roman"/>
                <w:sz w:val="24"/>
                <w:szCs w:val="24"/>
              </w:rPr>
              <w:t xml:space="preserve"> об эмоциональном состоянии «гнев, злость»;</w:t>
            </w:r>
            <w:r w:rsidR="006B716A">
              <w:rPr>
                <w:rFonts w:ascii="Times New Roman" w:hAnsi="Times New Roman" w:cs="Times New Roman"/>
                <w:sz w:val="24"/>
                <w:szCs w:val="24"/>
              </w:rPr>
              <w:t xml:space="preserve"> развитие </w:t>
            </w:r>
            <w:r w:rsidR="006B716A">
              <w:rPr>
                <w:rFonts w:ascii="Times New Roman" w:hAnsi="Times New Roman" w:cs="Times New Roman"/>
                <w:sz w:val="24"/>
                <w:szCs w:val="24"/>
              </w:rPr>
              <w:lastRenderedPageBreak/>
              <w:t>рефлексии</w:t>
            </w:r>
            <w:r w:rsidR="006B716A" w:rsidRPr="00446DEC">
              <w:rPr>
                <w:rFonts w:ascii="Times New Roman" w:hAnsi="Times New Roman" w:cs="Times New Roman"/>
                <w:sz w:val="24"/>
                <w:szCs w:val="24"/>
              </w:rPr>
              <w:t xml:space="preserve"> своего агрессивного поведения у детей;</w:t>
            </w:r>
            <w:r w:rsidR="006B716A">
              <w:rPr>
                <w:rFonts w:ascii="Times New Roman" w:hAnsi="Times New Roman" w:cs="Times New Roman"/>
                <w:sz w:val="24"/>
                <w:szCs w:val="24"/>
              </w:rPr>
              <w:t xml:space="preserve"> формирование доверия</w:t>
            </w:r>
            <w:r w:rsidR="006B716A" w:rsidRPr="00446DEC">
              <w:rPr>
                <w:rFonts w:ascii="Times New Roman" w:hAnsi="Times New Roman" w:cs="Times New Roman"/>
                <w:sz w:val="24"/>
                <w:szCs w:val="24"/>
              </w:rPr>
              <w:t xml:space="preserve"> к окружающим</w:t>
            </w:r>
            <w:r w:rsidR="006B716A">
              <w:rPr>
                <w:rFonts w:ascii="Times New Roman" w:eastAsia="Times New Roman" w:hAnsi="Times New Roman" w:cs="Times New Roman"/>
                <w:sz w:val="24"/>
                <w:szCs w:val="24"/>
              </w:rPr>
              <w:t xml:space="preserve"> О</w:t>
            </w:r>
            <w:r w:rsidR="006B716A" w:rsidRPr="001B6369">
              <w:rPr>
                <w:rFonts w:ascii="Times New Roman" w:eastAsia="Times New Roman" w:hAnsi="Times New Roman" w:cs="Times New Roman"/>
                <w:sz w:val="24"/>
                <w:szCs w:val="24"/>
              </w:rPr>
              <w:t>бучение учащихся приемлемым способам выражения обиды и гнева. обогащение репертуара поведенческих реакций в конфликтной ситуации, развитие умения анализировать собственное поведение.</w:t>
            </w:r>
          </w:p>
          <w:p w:rsidR="006B716A" w:rsidRPr="00C132CA" w:rsidRDefault="006B716A" w:rsidP="005513E6">
            <w:pPr>
              <w:shd w:val="clear" w:color="auto" w:fill="FFFFFF"/>
              <w:contextualSpacing/>
              <w:rPr>
                <w:rFonts w:ascii="Times New Roman" w:hAnsi="Times New Roman" w:cs="Times New Roman"/>
                <w:sz w:val="24"/>
                <w:szCs w:val="24"/>
              </w:rPr>
            </w:pP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6B716A" w:rsidTr="00645ABD">
        <w:trPr>
          <w:trHeight w:val="425"/>
        </w:trPr>
        <w:tc>
          <w:tcPr>
            <w:tcW w:w="2271" w:type="dxa"/>
          </w:tcPr>
          <w:p w:rsidR="006B716A" w:rsidRDefault="006B716A" w:rsidP="005513E6">
            <w:pPr>
              <w:jc w:val="center"/>
              <w:rPr>
                <w:rFonts w:ascii="Times New Roman" w:hAnsi="Times New Roman" w:cs="Times New Roman"/>
                <w:sz w:val="24"/>
                <w:szCs w:val="24"/>
              </w:rPr>
            </w:pPr>
            <w:r>
              <w:rPr>
                <w:rFonts w:ascii="Times New Roman" w:hAnsi="Times New Roman" w:cs="Times New Roman"/>
                <w:sz w:val="24"/>
                <w:szCs w:val="24"/>
              </w:rPr>
              <w:t>Занятие 6. «</w:t>
            </w:r>
            <w:r w:rsidRPr="00537529">
              <w:rPr>
                <w:rFonts w:ascii="Times New Roman" w:hAnsi="Times New Roman" w:cs="Times New Roman"/>
                <w:sz w:val="24"/>
                <w:szCs w:val="24"/>
              </w:rPr>
              <w:t>Урок самопознания и откровенности</w:t>
            </w:r>
            <w:r>
              <w:rPr>
                <w:rFonts w:ascii="Times New Roman" w:hAnsi="Times New Roman" w:cs="Times New Roman"/>
                <w:sz w:val="24"/>
                <w:szCs w:val="24"/>
              </w:rPr>
              <w:t>»</w:t>
            </w:r>
          </w:p>
        </w:tc>
        <w:tc>
          <w:tcPr>
            <w:tcW w:w="3967" w:type="dxa"/>
            <w:gridSpan w:val="4"/>
          </w:tcPr>
          <w:p w:rsidR="006B716A" w:rsidRPr="00AA23BD" w:rsidRDefault="006B716A" w:rsidP="005513E6">
            <w:pPr>
              <w:pStyle w:val="a9"/>
              <w:rPr>
                <w:rFonts w:ascii="Times New Roman" w:hAnsi="Times New Roman" w:cs="Times New Roman"/>
                <w:sz w:val="24"/>
                <w:szCs w:val="24"/>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r w:rsidRPr="00537529">
              <w:rPr>
                <w:rFonts w:ascii="Times New Roman" w:hAnsi="Times New Roman" w:cs="Times New Roman"/>
                <w:sz w:val="24"/>
                <w:szCs w:val="24"/>
              </w:rPr>
              <w:t xml:space="preserve"> Психологический настрой под музыку</w:t>
            </w:r>
            <w:r>
              <w:rPr>
                <w:rFonts w:ascii="Times New Roman" w:hAnsi="Times New Roman" w:cs="Times New Roman"/>
                <w:sz w:val="24"/>
                <w:szCs w:val="24"/>
              </w:rPr>
              <w:t xml:space="preserve">; </w:t>
            </w:r>
            <w:r w:rsidRPr="00AA23BD">
              <w:rPr>
                <w:rFonts w:ascii="Times New Roman" w:eastAsia="Times New Roman" w:hAnsi="Times New Roman" w:cs="Times New Roman"/>
                <w:sz w:val="24"/>
                <w:szCs w:val="24"/>
                <w:u w:val="single"/>
              </w:rPr>
              <w:t>Разминка:</w:t>
            </w:r>
            <w:r w:rsidRPr="00AA23BD">
              <w:rPr>
                <w:rFonts w:ascii="Times New Roman" w:eastAsia="Times New Roman" w:hAnsi="Times New Roman" w:cs="Times New Roman"/>
                <w:i/>
                <w:sz w:val="24"/>
                <w:szCs w:val="24"/>
              </w:rPr>
              <w:t xml:space="preserve"> </w:t>
            </w:r>
            <w:r>
              <w:rPr>
                <w:rFonts w:ascii="Times New Roman" w:hAnsi="Times New Roman" w:cs="Times New Roman"/>
                <w:sz w:val="24"/>
                <w:szCs w:val="24"/>
              </w:rPr>
              <w:t>Упражнение «Зато».</w:t>
            </w:r>
          </w:p>
          <w:p w:rsidR="006B716A" w:rsidRPr="00537529" w:rsidRDefault="006B716A" w:rsidP="005513E6">
            <w:pPr>
              <w:pStyle w:val="a9"/>
              <w:rPr>
                <w:rFonts w:ascii="Times New Roman" w:hAnsi="Times New Roman" w:cs="Times New Roman"/>
                <w:sz w:val="24"/>
                <w:szCs w:val="24"/>
              </w:rPr>
            </w:pPr>
            <w:r>
              <w:rPr>
                <w:rFonts w:ascii="Times New Roman" w:eastAsia="Times New Roman" w:hAnsi="Times New Roman" w:cs="Times New Roman"/>
                <w:sz w:val="24"/>
                <w:szCs w:val="24"/>
              </w:rPr>
              <w:t>«</w:t>
            </w: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Упражнение с элементами арт-терапии </w:t>
            </w:r>
            <w:r w:rsidRPr="00537529">
              <w:rPr>
                <w:rFonts w:ascii="Times New Roman" w:hAnsi="Times New Roman" w:cs="Times New Roman"/>
                <w:sz w:val="24"/>
                <w:szCs w:val="24"/>
              </w:rPr>
              <w:t>«Внутренняя сущность»;</w:t>
            </w:r>
          </w:p>
          <w:p w:rsidR="006B716A" w:rsidRPr="00537529" w:rsidRDefault="006B716A" w:rsidP="005513E6">
            <w:pPr>
              <w:pStyle w:val="a9"/>
              <w:rPr>
                <w:rFonts w:ascii="Times New Roman" w:hAnsi="Times New Roman" w:cs="Times New Roman"/>
                <w:sz w:val="24"/>
                <w:szCs w:val="24"/>
              </w:rPr>
            </w:pPr>
            <w:r w:rsidRPr="00537529">
              <w:rPr>
                <w:rFonts w:ascii="Times New Roman" w:hAnsi="Times New Roman" w:cs="Times New Roman"/>
                <w:sz w:val="24"/>
                <w:szCs w:val="24"/>
              </w:rPr>
              <w:t>Упражнение «Закончи предложение» (по кругу);</w:t>
            </w:r>
          </w:p>
          <w:p w:rsidR="006B716A" w:rsidRPr="00537529" w:rsidRDefault="006B716A" w:rsidP="005513E6">
            <w:pPr>
              <w:pStyle w:val="a9"/>
              <w:rPr>
                <w:rFonts w:ascii="Times New Roman" w:hAnsi="Times New Roman" w:cs="Times New Roman"/>
                <w:sz w:val="24"/>
                <w:szCs w:val="24"/>
              </w:rPr>
            </w:pPr>
            <w:r w:rsidRPr="00537529">
              <w:rPr>
                <w:rFonts w:ascii="Times New Roman" w:hAnsi="Times New Roman" w:cs="Times New Roman"/>
                <w:sz w:val="24"/>
                <w:szCs w:val="24"/>
              </w:rPr>
              <w:t>Упражнение «Закончи предложение» (письменно в тетради);</w:t>
            </w:r>
          </w:p>
          <w:p w:rsidR="006B716A" w:rsidRPr="00290EFB" w:rsidRDefault="006B716A" w:rsidP="005513E6">
            <w:pPr>
              <w:pStyle w:val="a9"/>
              <w:rPr>
                <w:sz w:val="20"/>
                <w:szCs w:val="20"/>
              </w:rPr>
            </w:pPr>
            <w:r w:rsidRPr="00537529">
              <w:rPr>
                <w:rFonts w:ascii="Times New Roman" w:hAnsi="Times New Roman" w:cs="Times New Roman"/>
                <w:sz w:val="24"/>
                <w:szCs w:val="24"/>
              </w:rPr>
              <w:t>Упражнение «Живая анкета»;</w:t>
            </w:r>
            <w:r>
              <w:rPr>
                <w:rFonts w:ascii="Times New Roman" w:eastAsia="Times New Roman" w:hAnsi="Times New Roman" w:cs="Times New Roman"/>
                <w:i/>
                <w:sz w:val="24"/>
                <w:szCs w:val="24"/>
              </w:rPr>
              <w:t xml:space="preserve"> Рефлексия.</w:t>
            </w:r>
            <w:r>
              <w:rPr>
                <w:i/>
                <w:sz w:val="20"/>
                <w:szCs w:val="20"/>
              </w:rPr>
              <w:t xml:space="preserve"> </w:t>
            </w:r>
            <w:r>
              <w:rPr>
                <w:rFonts w:ascii="Times New Roman" w:eastAsia="Times New Roman" w:hAnsi="Times New Roman" w:cs="Times New Roman"/>
                <w:i/>
                <w:sz w:val="24"/>
                <w:szCs w:val="24"/>
              </w:rPr>
              <w:t xml:space="preserve">Прощание: </w:t>
            </w:r>
            <w:r>
              <w:rPr>
                <w:rFonts w:ascii="Times New Roman" w:eastAsia="Times New Roman" w:hAnsi="Times New Roman" w:cs="Times New Roman"/>
                <w:sz w:val="24"/>
                <w:szCs w:val="24"/>
              </w:rPr>
              <w:t>Упражнение «Доброе животное»</w:t>
            </w:r>
          </w:p>
        </w:tc>
        <w:tc>
          <w:tcPr>
            <w:tcW w:w="2976" w:type="dxa"/>
          </w:tcPr>
          <w:p w:rsidR="006B716A" w:rsidRDefault="00170895" w:rsidP="005513E6">
            <w:pPr>
              <w:pStyle w:val="a9"/>
              <w:rPr>
                <w:rFonts w:ascii="Times New Roman" w:hAnsi="Times New Roman" w:cs="Times New Roman"/>
                <w:sz w:val="24"/>
                <w:szCs w:val="24"/>
              </w:rPr>
            </w:pPr>
            <w:r>
              <w:rPr>
                <w:rFonts w:ascii="Times New Roman" w:hAnsi="Times New Roman" w:cs="Times New Roman"/>
                <w:b/>
                <w:sz w:val="24"/>
                <w:szCs w:val="24"/>
              </w:rPr>
              <w:t xml:space="preserve">Цели и задачи: </w:t>
            </w:r>
            <w:r w:rsidR="006B716A">
              <w:rPr>
                <w:rFonts w:ascii="Times New Roman" w:hAnsi="Times New Roman" w:cs="Times New Roman"/>
                <w:sz w:val="24"/>
                <w:szCs w:val="24"/>
              </w:rPr>
              <w:t>А</w:t>
            </w:r>
            <w:r w:rsidR="006B716A" w:rsidRPr="00D06AEA">
              <w:rPr>
                <w:rFonts w:ascii="Times New Roman" w:hAnsi="Times New Roman" w:cs="Times New Roman"/>
                <w:sz w:val="24"/>
                <w:szCs w:val="24"/>
              </w:rPr>
              <w:t>ктивизация стремления к самопознанию</w:t>
            </w:r>
            <w:r w:rsidR="006B716A">
              <w:rPr>
                <w:rFonts w:ascii="Times New Roman" w:hAnsi="Times New Roman" w:cs="Times New Roman"/>
                <w:sz w:val="24"/>
                <w:szCs w:val="24"/>
              </w:rPr>
              <w:t>. Формирование навыков самоанализа.</w:t>
            </w:r>
          </w:p>
          <w:p w:rsidR="006B716A" w:rsidRPr="00C132CA" w:rsidRDefault="006B716A" w:rsidP="005513E6">
            <w:pPr>
              <w:pStyle w:val="a9"/>
              <w:rPr>
                <w:rFonts w:ascii="Times New Roman" w:hAnsi="Times New Roman" w:cs="Times New Roman"/>
                <w:sz w:val="24"/>
                <w:szCs w:val="24"/>
              </w:rPr>
            </w:pPr>
            <w:r>
              <w:rPr>
                <w:rFonts w:ascii="Times New Roman" w:hAnsi="Times New Roman" w:cs="Times New Roman"/>
                <w:sz w:val="24"/>
                <w:szCs w:val="24"/>
              </w:rPr>
              <w:t>Формирование чувства доверия; способствовать сплочению группы.</w:t>
            </w: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716A" w:rsidTr="00645ABD">
        <w:trPr>
          <w:trHeight w:val="425"/>
        </w:trPr>
        <w:tc>
          <w:tcPr>
            <w:tcW w:w="2271" w:type="dxa"/>
          </w:tcPr>
          <w:p w:rsidR="006B716A" w:rsidRPr="00EC7805" w:rsidRDefault="006B716A" w:rsidP="005513E6">
            <w:pPr>
              <w:pStyle w:val="a4"/>
            </w:pPr>
            <w:r>
              <w:t>Занятие 7. «М</w:t>
            </w:r>
            <w:r w:rsidRPr="00EC7805">
              <w:t>ои желания</w:t>
            </w:r>
            <w:r>
              <w:t xml:space="preserve"> и ценности»</w:t>
            </w:r>
          </w:p>
          <w:p w:rsidR="006B716A" w:rsidRDefault="006B716A" w:rsidP="005513E6">
            <w:pPr>
              <w:jc w:val="center"/>
              <w:rPr>
                <w:rFonts w:ascii="Times New Roman" w:hAnsi="Times New Roman" w:cs="Times New Roman"/>
                <w:sz w:val="24"/>
                <w:szCs w:val="24"/>
              </w:rPr>
            </w:pPr>
          </w:p>
        </w:tc>
        <w:tc>
          <w:tcPr>
            <w:tcW w:w="3967" w:type="dxa"/>
            <w:gridSpan w:val="4"/>
          </w:tcPr>
          <w:p w:rsidR="006B716A" w:rsidRPr="00C132CA" w:rsidRDefault="006B716A"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6B716A" w:rsidRDefault="006B716A"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Упражнение «Хорошее настроение».</w:t>
            </w:r>
            <w:r w:rsidRPr="00F348D6">
              <w:rPr>
                <w:rFonts w:ascii="Times New Roman" w:hAnsi="Times New Roman" w:cs="Times New Roman"/>
                <w:i/>
                <w:sz w:val="24"/>
                <w:szCs w:val="24"/>
              </w:rPr>
              <w:t xml:space="preserve"> </w:t>
            </w:r>
            <w:r w:rsidRPr="00EC7805">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Pr>
                <w:rFonts w:ascii="Times New Roman" w:hAnsi="Times New Roman" w:cs="Times New Roman"/>
                <w:sz w:val="24"/>
                <w:szCs w:val="24"/>
              </w:rPr>
              <w:t>Упражнение «Торги»</w:t>
            </w:r>
          </w:p>
          <w:p w:rsidR="006B716A" w:rsidRPr="00537529" w:rsidRDefault="006B716A" w:rsidP="005513E6">
            <w:pPr>
              <w:pStyle w:val="a9"/>
              <w:rPr>
                <w:rFonts w:ascii="Times New Roman" w:hAnsi="Times New Roman" w:cs="Times New Roman"/>
                <w:sz w:val="24"/>
                <w:szCs w:val="24"/>
              </w:rPr>
            </w:pP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sidRPr="007671AA">
              <w:rPr>
                <w:rFonts w:ascii="Times New Roman" w:hAnsi="Times New Roman" w:cs="Times New Roman"/>
                <w:sz w:val="24"/>
                <w:szCs w:val="24"/>
              </w:rPr>
              <w:t xml:space="preserve">Теория потребностей </w:t>
            </w:r>
            <w:proofErr w:type="spellStart"/>
            <w:r w:rsidRPr="007671AA">
              <w:rPr>
                <w:rFonts w:ascii="Times New Roman" w:hAnsi="Times New Roman" w:cs="Times New Roman"/>
                <w:sz w:val="24"/>
                <w:szCs w:val="24"/>
              </w:rPr>
              <w:t>Маслоу</w:t>
            </w:r>
            <w:proofErr w:type="spellEnd"/>
            <w:r w:rsidRPr="007671AA">
              <w:rPr>
                <w:rFonts w:ascii="Times New Roman" w:hAnsi="Times New Roman" w:cs="Times New Roman"/>
                <w:sz w:val="24"/>
                <w:szCs w:val="24"/>
              </w:rPr>
              <w:t>.</w:t>
            </w:r>
            <w:r>
              <w:rPr>
                <w:rFonts w:ascii="Times New Roman" w:hAnsi="Times New Roman" w:cs="Times New Roman"/>
                <w:sz w:val="24"/>
                <w:szCs w:val="24"/>
              </w:rPr>
              <w:t xml:space="preserve"> </w:t>
            </w:r>
            <w:r w:rsidRPr="007671AA">
              <w:rPr>
                <w:rFonts w:ascii="Times New Roman" w:hAnsi="Times New Roman" w:cs="Times New Roman"/>
                <w:sz w:val="24"/>
                <w:szCs w:val="24"/>
              </w:rPr>
              <w:t>Упражнение «Каким я хочу быть»</w:t>
            </w:r>
            <w:r>
              <w:rPr>
                <w:rFonts w:ascii="Times New Roman" w:hAnsi="Times New Roman" w:cs="Times New Roman"/>
                <w:sz w:val="24"/>
                <w:szCs w:val="24"/>
              </w:rPr>
              <w:t xml:space="preserve">, Упражнение «Коллаж», </w:t>
            </w:r>
            <w:r w:rsidRPr="00537529">
              <w:rPr>
                <w:rFonts w:ascii="Times New Roman" w:hAnsi="Times New Roman" w:cs="Times New Roman"/>
                <w:sz w:val="24"/>
                <w:szCs w:val="24"/>
                <w:shd w:val="clear" w:color="auto" w:fill="FFFFFF"/>
              </w:rPr>
              <w:t>Тест «Мои ценности»</w:t>
            </w:r>
            <w:r>
              <w:rPr>
                <w:rFonts w:ascii="Times New Roman" w:hAnsi="Times New Roman" w:cs="Times New Roman"/>
                <w:sz w:val="24"/>
                <w:szCs w:val="24"/>
                <w:shd w:val="clear" w:color="auto" w:fill="FFFFFF"/>
              </w:rPr>
              <w:t xml:space="preserve">, </w:t>
            </w:r>
            <w:r w:rsidRPr="00537529">
              <w:rPr>
                <w:rFonts w:ascii="Times New Roman" w:hAnsi="Times New Roman" w:cs="Times New Roman"/>
                <w:sz w:val="24"/>
                <w:szCs w:val="24"/>
              </w:rPr>
              <w:t>Упражнени</w:t>
            </w:r>
            <w:r>
              <w:rPr>
                <w:rFonts w:ascii="Times New Roman" w:hAnsi="Times New Roman" w:cs="Times New Roman"/>
                <w:sz w:val="24"/>
                <w:szCs w:val="24"/>
              </w:rPr>
              <w:t>е «Незаконченное упражнение»,</w:t>
            </w:r>
          </w:p>
          <w:p w:rsidR="006B716A" w:rsidRDefault="006B716A" w:rsidP="005513E6">
            <w:pPr>
              <w:pStyle w:val="a9"/>
              <w:rPr>
                <w:rFonts w:ascii="Times New Roman" w:hAnsi="Times New Roman" w:cs="Times New Roman"/>
                <w:sz w:val="24"/>
                <w:szCs w:val="24"/>
              </w:rPr>
            </w:pPr>
            <w:r>
              <w:rPr>
                <w:rFonts w:ascii="Times New Roman" w:hAnsi="Times New Roman" w:cs="Times New Roman"/>
                <w:sz w:val="24"/>
                <w:szCs w:val="24"/>
              </w:rPr>
              <w:t>Упражнение «Ответы на вопросы»,</w:t>
            </w:r>
            <w:r w:rsidRPr="00537529">
              <w:rPr>
                <w:rFonts w:ascii="Times New Roman" w:hAnsi="Times New Roman" w:cs="Times New Roman"/>
                <w:sz w:val="24"/>
                <w:szCs w:val="24"/>
              </w:rPr>
              <w:t xml:space="preserve"> </w:t>
            </w:r>
            <w:r>
              <w:rPr>
                <w:rFonts w:ascii="Times New Roman" w:hAnsi="Times New Roman" w:cs="Times New Roman"/>
                <w:sz w:val="24"/>
                <w:szCs w:val="24"/>
              </w:rPr>
              <w:t>Упражнение «6 ценностей».</w:t>
            </w:r>
          </w:p>
          <w:p w:rsidR="006B716A" w:rsidRPr="00290EFB" w:rsidRDefault="006B716A" w:rsidP="005513E6">
            <w:pPr>
              <w:pStyle w:val="a9"/>
              <w:rPr>
                <w:sz w:val="20"/>
                <w:szCs w:val="20"/>
              </w:rPr>
            </w:pPr>
            <w:r>
              <w:rPr>
                <w:rFonts w:ascii="Times New Roman" w:eastAsia="Times New Roman" w:hAnsi="Times New Roman" w:cs="Times New Roman"/>
                <w:i/>
                <w:sz w:val="24"/>
                <w:szCs w:val="24"/>
              </w:rPr>
              <w:t>Рефлексия.</w:t>
            </w:r>
            <w:r>
              <w:rPr>
                <w:i/>
                <w:sz w:val="20"/>
                <w:szCs w:val="20"/>
              </w:rPr>
              <w:t xml:space="preserve"> </w:t>
            </w:r>
            <w:r>
              <w:rPr>
                <w:rFonts w:ascii="Times New Roman" w:eastAsia="Times New Roman" w:hAnsi="Times New Roman" w:cs="Times New Roman"/>
                <w:i/>
                <w:sz w:val="24"/>
                <w:szCs w:val="24"/>
              </w:rPr>
              <w:t xml:space="preserve">Прощание: </w:t>
            </w:r>
            <w:proofErr w:type="spellStart"/>
            <w:r w:rsidRPr="000F3774">
              <w:rPr>
                <w:rFonts w:ascii="Times New Roman" w:eastAsia="Times New Roman" w:hAnsi="Times New Roman" w:cs="Times New Roman"/>
                <w:sz w:val="24"/>
                <w:szCs w:val="24"/>
              </w:rPr>
              <w:t>Психогимнастическое</w:t>
            </w:r>
            <w:proofErr w:type="spellEnd"/>
            <w:r w:rsidRPr="000F37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упражнение «Пожелания»</w:t>
            </w:r>
          </w:p>
        </w:tc>
        <w:tc>
          <w:tcPr>
            <w:tcW w:w="2976" w:type="dxa"/>
          </w:tcPr>
          <w:p w:rsidR="006B716A" w:rsidRDefault="00170895" w:rsidP="005513E6">
            <w:pPr>
              <w:pStyle w:val="a9"/>
              <w:rPr>
                <w:rFonts w:ascii="Times New Roman" w:hAnsi="Times New Roman" w:cs="Times New Roman"/>
                <w:sz w:val="24"/>
                <w:szCs w:val="24"/>
              </w:rPr>
            </w:pPr>
            <w:r>
              <w:rPr>
                <w:rFonts w:ascii="Times New Roman" w:hAnsi="Times New Roman" w:cs="Times New Roman"/>
                <w:b/>
                <w:sz w:val="24"/>
                <w:szCs w:val="24"/>
              </w:rPr>
              <w:t xml:space="preserve">Цели и задачи: </w:t>
            </w:r>
            <w:r w:rsidR="006B716A">
              <w:rPr>
                <w:rFonts w:ascii="Times New Roman" w:hAnsi="Times New Roman" w:cs="Times New Roman"/>
                <w:sz w:val="24"/>
                <w:szCs w:val="24"/>
              </w:rPr>
              <w:t>Д</w:t>
            </w:r>
            <w:r w:rsidR="006B716A" w:rsidRPr="007671AA">
              <w:rPr>
                <w:rFonts w:ascii="Times New Roman" w:hAnsi="Times New Roman" w:cs="Times New Roman"/>
                <w:sz w:val="24"/>
                <w:szCs w:val="24"/>
              </w:rPr>
              <w:t xml:space="preserve">ать знания о теоретических основах мотивов и потребностей, повысить уровень самооценки учащихся. </w:t>
            </w:r>
          </w:p>
          <w:p w:rsidR="006B716A" w:rsidRPr="007671AA" w:rsidRDefault="006B716A" w:rsidP="005513E6">
            <w:pPr>
              <w:pStyle w:val="a9"/>
              <w:rPr>
                <w:rFonts w:ascii="Times New Roman" w:hAnsi="Times New Roman" w:cs="Times New Roman"/>
                <w:sz w:val="24"/>
                <w:szCs w:val="24"/>
              </w:rPr>
            </w:pPr>
            <w:r>
              <w:rPr>
                <w:rFonts w:ascii="Times New Roman" w:hAnsi="Times New Roman" w:cs="Times New Roman"/>
                <w:sz w:val="24"/>
                <w:szCs w:val="24"/>
              </w:rPr>
              <w:t>Способствовать осознанию своих ценностей</w:t>
            </w:r>
          </w:p>
        </w:tc>
        <w:tc>
          <w:tcPr>
            <w:tcW w:w="867" w:type="dxa"/>
            <w:gridSpan w:val="2"/>
          </w:tcPr>
          <w:p w:rsidR="006B716A" w:rsidRDefault="006B716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0E606F" w:rsidTr="00645ABD">
        <w:trPr>
          <w:trHeight w:val="425"/>
        </w:trPr>
        <w:tc>
          <w:tcPr>
            <w:tcW w:w="2271" w:type="dxa"/>
          </w:tcPr>
          <w:p w:rsidR="000E606F" w:rsidRDefault="000E606F" w:rsidP="005513E6">
            <w:pPr>
              <w:jc w:val="center"/>
              <w:rPr>
                <w:rFonts w:ascii="Times New Roman" w:hAnsi="Times New Roman" w:cs="Times New Roman"/>
                <w:sz w:val="24"/>
                <w:szCs w:val="24"/>
              </w:rPr>
            </w:pPr>
            <w:r>
              <w:rPr>
                <w:rFonts w:ascii="Times New Roman" w:hAnsi="Times New Roman" w:cs="Times New Roman"/>
                <w:sz w:val="24"/>
                <w:szCs w:val="24"/>
              </w:rPr>
              <w:t>Занятие 8. «Все в твоих руках»</w:t>
            </w:r>
          </w:p>
        </w:tc>
        <w:tc>
          <w:tcPr>
            <w:tcW w:w="3967" w:type="dxa"/>
            <w:gridSpan w:val="4"/>
          </w:tcPr>
          <w:p w:rsidR="000E606F" w:rsidRDefault="000E606F" w:rsidP="005513E6">
            <w:pPr>
              <w:tabs>
                <w:tab w:val="num" w:pos="284"/>
              </w:tabs>
              <w:rPr>
                <w:rFonts w:ascii="Times New Roman" w:eastAsia="Times New Roman" w:hAnsi="Times New Roman" w:cs="Times New Roman"/>
                <w:sz w:val="24"/>
                <w:szCs w:val="24"/>
                <w:u w:val="single"/>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r w:rsidRPr="008B4AF7">
              <w:rPr>
                <w:rFonts w:ascii="Times New Roman" w:eastAsia="Times New Roman" w:hAnsi="Times New Roman" w:cs="Times New Roman"/>
                <w:sz w:val="24"/>
                <w:szCs w:val="24"/>
                <w:u w:val="single"/>
              </w:rPr>
              <w:t xml:space="preserve"> </w:t>
            </w:r>
          </w:p>
          <w:p w:rsidR="000E606F" w:rsidRDefault="000E606F" w:rsidP="005513E6">
            <w:pPr>
              <w:spacing w:line="273" w:lineRule="exact"/>
              <w:rPr>
                <w:rFonts w:ascii="Times New Roman" w:hAnsi="Times New Roman" w:cs="Times New Roman"/>
                <w:sz w:val="24"/>
                <w:szCs w:val="24"/>
              </w:rPr>
            </w:pPr>
            <w:r>
              <w:rPr>
                <w:rFonts w:ascii="Times New Roman" w:eastAsia="Times New Roman" w:hAnsi="Times New Roman" w:cs="Times New Roman"/>
                <w:sz w:val="24"/>
                <w:szCs w:val="24"/>
              </w:rPr>
              <w:t>Игра «Внимание</w:t>
            </w:r>
          </w:p>
          <w:p w:rsidR="000E606F" w:rsidRDefault="000E606F"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0E606F" w:rsidRDefault="000E606F" w:rsidP="005513E6">
            <w:pPr>
              <w:suppressAutoHyphens/>
              <w:rPr>
                <w:rFonts w:ascii="MuseoSansCyrl" w:hAnsi="MuseoSansCyrl"/>
                <w:b/>
                <w:i/>
                <w:color w:val="000000"/>
                <w:shd w:val="clear" w:color="auto" w:fill="FFFFFF"/>
              </w:rPr>
            </w:pPr>
            <w:r w:rsidRPr="006807AF">
              <w:rPr>
                <w:rFonts w:ascii="Times New Roman" w:hAnsi="Times New Roman" w:cs="Times New Roman"/>
                <w:color w:val="000000"/>
                <w:sz w:val="24"/>
                <w:szCs w:val="24"/>
                <w:shd w:val="clear" w:color="auto" w:fill="FFFFFF"/>
              </w:rPr>
              <w:t>Упражнение «Называем чувства»</w:t>
            </w:r>
            <w:r w:rsidRPr="001A1900">
              <w:rPr>
                <w:rFonts w:ascii="MuseoSansCyrl" w:hAnsi="MuseoSansCyrl"/>
                <w:b/>
                <w:i/>
                <w:color w:val="000000"/>
                <w:shd w:val="clear" w:color="auto" w:fill="FFFFFF"/>
              </w:rPr>
              <w:t xml:space="preserve"> </w:t>
            </w:r>
          </w:p>
          <w:p w:rsidR="000E606F" w:rsidRDefault="000E606F" w:rsidP="005513E6">
            <w:pPr>
              <w:suppressAutoHyphens/>
              <w:rPr>
                <w:rFonts w:ascii="Times New Roman" w:hAnsi="Times New Roman" w:cs="Times New Roman"/>
                <w:color w:val="000000"/>
                <w:sz w:val="24"/>
                <w:szCs w:val="24"/>
                <w:shd w:val="clear" w:color="auto" w:fill="FFFFFF"/>
              </w:rPr>
            </w:pPr>
            <w:r w:rsidRPr="006807AF">
              <w:rPr>
                <w:rFonts w:ascii="Times New Roman" w:hAnsi="Times New Roman" w:cs="Times New Roman"/>
                <w:color w:val="000000"/>
                <w:sz w:val="24"/>
                <w:szCs w:val="24"/>
                <w:shd w:val="clear" w:color="auto" w:fill="FFFFFF"/>
              </w:rPr>
              <w:t xml:space="preserve">Упражнение «Плохо - хорошо» </w:t>
            </w:r>
          </w:p>
          <w:p w:rsidR="000E606F" w:rsidRDefault="000E606F" w:rsidP="005513E6">
            <w:pPr>
              <w:suppressAutoHyphens/>
              <w:rPr>
                <w:rFonts w:ascii="Times New Roman" w:hAnsi="Times New Roman" w:cs="Times New Roman"/>
                <w:color w:val="000000"/>
                <w:sz w:val="24"/>
                <w:szCs w:val="24"/>
                <w:shd w:val="clear" w:color="auto" w:fill="FFFFFF"/>
              </w:rPr>
            </w:pPr>
            <w:r w:rsidRPr="006807AF">
              <w:rPr>
                <w:rFonts w:ascii="Times New Roman" w:hAnsi="Times New Roman" w:cs="Times New Roman"/>
                <w:color w:val="000000"/>
                <w:sz w:val="24"/>
                <w:szCs w:val="24"/>
                <w:shd w:val="clear" w:color="auto" w:fill="FFFFFF"/>
              </w:rPr>
              <w:t xml:space="preserve">Упражнение </w:t>
            </w:r>
            <w:r>
              <w:rPr>
                <w:rFonts w:ascii="Times New Roman" w:hAnsi="Times New Roman" w:cs="Times New Roman"/>
                <w:color w:val="000000"/>
                <w:sz w:val="24"/>
                <w:szCs w:val="24"/>
                <w:shd w:val="clear" w:color="auto" w:fill="FFFFFF"/>
              </w:rPr>
              <w:t>«</w:t>
            </w:r>
            <w:r w:rsidRPr="006807AF">
              <w:rPr>
                <w:rFonts w:ascii="Times New Roman" w:hAnsi="Times New Roman" w:cs="Times New Roman"/>
                <w:color w:val="000000"/>
                <w:sz w:val="24"/>
                <w:szCs w:val="24"/>
                <w:shd w:val="clear" w:color="auto" w:fill="FFFFFF"/>
              </w:rPr>
              <w:t>10 Я</w:t>
            </w:r>
            <w:r>
              <w:rPr>
                <w:rFonts w:ascii="Times New Roman" w:hAnsi="Times New Roman" w:cs="Times New Roman"/>
                <w:color w:val="000000"/>
                <w:sz w:val="24"/>
                <w:szCs w:val="24"/>
                <w:shd w:val="clear" w:color="auto" w:fill="FFFFFF"/>
              </w:rPr>
              <w:t>»</w:t>
            </w:r>
            <w:r>
              <w:rPr>
                <w:rFonts w:ascii="MuseoSansCyrl" w:hAnsi="MuseoSansCyrl"/>
                <w:color w:val="000000"/>
                <w:shd w:val="clear" w:color="auto" w:fill="FFFFFF"/>
              </w:rPr>
              <w:t xml:space="preserve"> </w:t>
            </w:r>
            <w:r w:rsidRPr="006807AF">
              <w:rPr>
                <w:rFonts w:ascii="Times New Roman" w:hAnsi="Times New Roman" w:cs="Times New Roman"/>
                <w:color w:val="000000"/>
                <w:sz w:val="24"/>
                <w:szCs w:val="24"/>
                <w:shd w:val="clear" w:color="auto" w:fill="FFFFFF"/>
              </w:rPr>
              <w:t xml:space="preserve">Упражнение </w:t>
            </w:r>
            <w:r>
              <w:rPr>
                <w:rFonts w:ascii="Times New Roman" w:hAnsi="Times New Roman" w:cs="Times New Roman"/>
                <w:color w:val="000000"/>
                <w:sz w:val="24"/>
                <w:szCs w:val="24"/>
                <w:shd w:val="clear" w:color="auto" w:fill="FFFFFF"/>
              </w:rPr>
              <w:lastRenderedPageBreak/>
              <w:t>«</w:t>
            </w:r>
            <w:r w:rsidRPr="006807AF">
              <w:rPr>
                <w:rFonts w:ascii="Times New Roman" w:hAnsi="Times New Roman" w:cs="Times New Roman"/>
                <w:color w:val="000000"/>
                <w:sz w:val="24"/>
                <w:szCs w:val="24"/>
                <w:shd w:val="clear" w:color="auto" w:fill="FFFFFF"/>
              </w:rPr>
              <w:t>Ворвись в круг</w:t>
            </w:r>
            <w:r>
              <w:rPr>
                <w:rFonts w:ascii="Times New Roman" w:hAnsi="Times New Roman" w:cs="Times New Roman"/>
                <w:color w:val="000000"/>
                <w:sz w:val="24"/>
                <w:szCs w:val="24"/>
                <w:shd w:val="clear" w:color="auto" w:fill="FFFFFF"/>
              </w:rPr>
              <w:t>»</w:t>
            </w:r>
          </w:p>
          <w:p w:rsidR="000E606F" w:rsidRDefault="000E606F" w:rsidP="005513E6">
            <w:pPr>
              <w:suppressAutoHyphens/>
              <w:rPr>
                <w:rFonts w:ascii="Times New Roman" w:eastAsia="Times New Roman" w:hAnsi="Times New Roman" w:cs="Times New Roman"/>
                <w:b/>
                <w:bCs/>
                <w:i/>
                <w:iCs/>
                <w:sz w:val="24"/>
                <w:szCs w:val="24"/>
              </w:rPr>
            </w:pPr>
            <w:r>
              <w:rPr>
                <w:rFonts w:ascii="Times New Roman" w:hAnsi="Times New Roman" w:cs="Times New Roman"/>
                <w:color w:val="000000"/>
                <w:sz w:val="24"/>
                <w:szCs w:val="24"/>
                <w:shd w:val="clear" w:color="auto" w:fill="FFFFFF"/>
              </w:rPr>
              <w:t>Упражнение «Я не один</w:t>
            </w:r>
            <w:r w:rsidRPr="006807AF">
              <w:rPr>
                <w:rFonts w:ascii="Times New Roman" w:hAnsi="Times New Roman" w:cs="Times New Roman"/>
                <w:color w:val="000000"/>
                <w:sz w:val="24"/>
                <w:szCs w:val="24"/>
                <w:shd w:val="clear" w:color="auto" w:fill="FFFFFF"/>
              </w:rPr>
              <w:t>»</w:t>
            </w:r>
            <w:r>
              <w:rPr>
                <w:rFonts w:ascii="MuseoSansCyrl" w:hAnsi="MuseoSansCyrl"/>
                <w:color w:val="000000"/>
                <w:shd w:val="clear" w:color="auto" w:fill="FFFFFF"/>
              </w:rPr>
              <w:t xml:space="preserve"> </w:t>
            </w:r>
            <w:r>
              <w:rPr>
                <w:rFonts w:ascii="Times New Roman" w:eastAsia="Times New Roman" w:hAnsi="Times New Roman" w:cs="Times New Roman"/>
                <w:b/>
                <w:bCs/>
                <w:i/>
                <w:iCs/>
                <w:sz w:val="24"/>
                <w:szCs w:val="24"/>
              </w:rPr>
              <w:t>Рефлексия.</w:t>
            </w:r>
          </w:p>
          <w:p w:rsidR="000E606F" w:rsidRPr="00C132CA" w:rsidRDefault="000E606F" w:rsidP="005513E6">
            <w:pPr>
              <w:suppressAutoHyphens/>
              <w:rPr>
                <w:i/>
                <w:sz w:val="20"/>
                <w:szCs w:val="20"/>
              </w:rPr>
            </w:pPr>
            <w:r>
              <w:rPr>
                <w:rFonts w:ascii="Times New Roman" w:eastAsia="Times New Roman" w:hAnsi="Times New Roman" w:cs="Times New Roman"/>
                <w:sz w:val="24"/>
                <w:szCs w:val="24"/>
              </w:rPr>
              <w:t xml:space="preserve"> Традиционное прощание: Упражнение «Доброе животное».</w:t>
            </w:r>
          </w:p>
        </w:tc>
        <w:tc>
          <w:tcPr>
            <w:tcW w:w="2976" w:type="dxa"/>
          </w:tcPr>
          <w:p w:rsidR="000E606F" w:rsidRPr="006807AF" w:rsidRDefault="00170895" w:rsidP="005513E6">
            <w:pPr>
              <w:suppressAutoHyphens/>
              <w:rPr>
                <w:rFonts w:ascii="Times New Roman" w:hAnsi="Times New Roman" w:cs="Times New Roman"/>
                <w:color w:val="000000"/>
                <w:sz w:val="24"/>
                <w:szCs w:val="24"/>
                <w:shd w:val="clear" w:color="auto" w:fill="FFFFFF"/>
              </w:rPr>
            </w:pPr>
            <w:r>
              <w:rPr>
                <w:rFonts w:ascii="Times New Roman" w:eastAsia="Times New Roman" w:hAnsi="Times New Roman" w:cs="Times New Roman"/>
                <w:b/>
                <w:iCs/>
                <w:sz w:val="24"/>
                <w:szCs w:val="24"/>
              </w:rPr>
              <w:lastRenderedPageBreak/>
              <w:t>Цели и задачи</w:t>
            </w:r>
            <w:r w:rsidR="000E606F" w:rsidRPr="00542BD9">
              <w:rPr>
                <w:rFonts w:ascii="Times New Roman" w:eastAsia="Times New Roman" w:hAnsi="Times New Roman" w:cs="Times New Roman"/>
                <w:b/>
                <w:iCs/>
                <w:sz w:val="24"/>
                <w:szCs w:val="24"/>
              </w:rPr>
              <w:t>:</w:t>
            </w:r>
            <w:r w:rsidR="000E606F" w:rsidRPr="00542BD9">
              <w:rPr>
                <w:rFonts w:ascii="Times New Roman" w:eastAsia="Times New Roman" w:hAnsi="Times New Roman" w:cs="Times New Roman"/>
                <w:i/>
                <w:iCs/>
                <w:sz w:val="24"/>
                <w:szCs w:val="24"/>
              </w:rPr>
              <w:t xml:space="preserve"> </w:t>
            </w:r>
            <w:r w:rsidR="000E606F" w:rsidRPr="006807AF">
              <w:rPr>
                <w:rFonts w:ascii="Times New Roman" w:hAnsi="Times New Roman" w:cs="Times New Roman"/>
                <w:color w:val="000000"/>
                <w:sz w:val="24"/>
                <w:szCs w:val="24"/>
                <w:shd w:val="clear" w:color="auto" w:fill="FFFFFF"/>
              </w:rPr>
              <w:t>обогащение словаря эмоций участников</w:t>
            </w:r>
            <w:r w:rsidR="000E606F">
              <w:rPr>
                <w:rFonts w:ascii="Times New Roman" w:hAnsi="Times New Roman" w:cs="Times New Roman"/>
                <w:color w:val="000000"/>
                <w:sz w:val="24"/>
                <w:szCs w:val="24"/>
                <w:shd w:val="clear" w:color="auto" w:fill="FFFFFF"/>
              </w:rPr>
              <w:t>, убедить детей</w:t>
            </w:r>
            <w:r w:rsidR="000E606F" w:rsidRPr="006807AF">
              <w:rPr>
                <w:rFonts w:ascii="Times New Roman" w:hAnsi="Times New Roman" w:cs="Times New Roman"/>
                <w:color w:val="000000"/>
                <w:sz w:val="24"/>
                <w:szCs w:val="24"/>
                <w:shd w:val="clear" w:color="auto" w:fill="FFFFFF"/>
              </w:rPr>
              <w:t>, что даже из неприятной ситуации можно извлечь полезную выгоду для себя</w:t>
            </w:r>
            <w:r w:rsidR="000E606F">
              <w:rPr>
                <w:rFonts w:ascii="Times New Roman" w:hAnsi="Times New Roman" w:cs="Times New Roman"/>
                <w:color w:val="000000"/>
                <w:sz w:val="24"/>
                <w:szCs w:val="24"/>
                <w:shd w:val="clear" w:color="auto" w:fill="FFFFFF"/>
              </w:rPr>
              <w:t>,</w:t>
            </w:r>
            <w:r w:rsidR="000E606F">
              <w:rPr>
                <w:rFonts w:ascii="MuseoSansCyrl" w:hAnsi="MuseoSansCyrl"/>
                <w:color w:val="000000"/>
                <w:shd w:val="clear" w:color="auto" w:fill="FFFFFF"/>
              </w:rPr>
              <w:t xml:space="preserve"> </w:t>
            </w:r>
            <w:r w:rsidR="000E606F" w:rsidRPr="006807AF">
              <w:rPr>
                <w:rFonts w:ascii="Times New Roman" w:hAnsi="Times New Roman" w:cs="Times New Roman"/>
                <w:color w:val="000000"/>
                <w:sz w:val="24"/>
                <w:szCs w:val="24"/>
                <w:shd w:val="clear" w:color="auto" w:fill="FFFFFF"/>
              </w:rPr>
              <w:lastRenderedPageBreak/>
              <w:t>самораскрытие, работа с образом Я.</w:t>
            </w:r>
            <w:r w:rsidR="000E606F">
              <w:rPr>
                <w:rFonts w:ascii="MuseoSansCyrl" w:hAnsi="MuseoSansCyrl"/>
                <w:color w:val="000000"/>
                <w:shd w:val="clear" w:color="auto" w:fill="FFFFFF"/>
              </w:rPr>
              <w:t xml:space="preserve"> </w:t>
            </w:r>
            <w:r w:rsidR="000E606F">
              <w:rPr>
                <w:rFonts w:ascii="Times New Roman" w:hAnsi="Times New Roman" w:cs="Times New Roman"/>
                <w:color w:val="000000"/>
                <w:sz w:val="24"/>
                <w:szCs w:val="24"/>
                <w:shd w:val="clear" w:color="auto" w:fill="FFFFFF"/>
              </w:rPr>
              <w:t>С</w:t>
            </w:r>
            <w:r w:rsidR="000E606F" w:rsidRPr="006807AF">
              <w:rPr>
                <w:rFonts w:ascii="Times New Roman" w:hAnsi="Times New Roman" w:cs="Times New Roman"/>
                <w:color w:val="000000"/>
                <w:sz w:val="24"/>
                <w:szCs w:val="24"/>
                <w:shd w:val="clear" w:color="auto" w:fill="FFFFFF"/>
              </w:rPr>
              <w:t>нятие эмоционального напряжения, приобретение навыков конструктивного поведения</w:t>
            </w:r>
            <w:r w:rsidR="000E606F">
              <w:rPr>
                <w:rFonts w:ascii="Times New Roman" w:hAnsi="Times New Roman" w:cs="Times New Roman"/>
                <w:color w:val="000000"/>
                <w:sz w:val="24"/>
                <w:szCs w:val="24"/>
                <w:shd w:val="clear" w:color="auto" w:fill="FFFFFF"/>
              </w:rPr>
              <w:t>,</w:t>
            </w:r>
            <w:r w:rsidR="000E606F">
              <w:rPr>
                <w:rFonts w:ascii="MuseoSansCyrl" w:hAnsi="MuseoSansCyrl"/>
                <w:color w:val="000000"/>
                <w:shd w:val="clear" w:color="auto" w:fill="FFFFFF"/>
              </w:rPr>
              <w:t xml:space="preserve"> </w:t>
            </w:r>
            <w:r w:rsidR="000E606F" w:rsidRPr="006807AF">
              <w:rPr>
                <w:rFonts w:ascii="Times New Roman" w:hAnsi="Times New Roman" w:cs="Times New Roman"/>
                <w:color w:val="000000"/>
                <w:sz w:val="24"/>
                <w:szCs w:val="24"/>
                <w:shd w:val="clear" w:color="auto" w:fill="FFFFFF"/>
              </w:rPr>
              <w:t xml:space="preserve">помочь </w:t>
            </w:r>
            <w:r w:rsidR="000E606F">
              <w:rPr>
                <w:rFonts w:ascii="Times New Roman" w:hAnsi="Times New Roman" w:cs="Times New Roman"/>
                <w:color w:val="000000"/>
                <w:sz w:val="24"/>
                <w:szCs w:val="24"/>
                <w:shd w:val="clear" w:color="auto" w:fill="FFFFFF"/>
              </w:rPr>
              <w:t>понять, что человек</w:t>
            </w:r>
            <w:r w:rsidR="000E606F" w:rsidRPr="006807AF">
              <w:rPr>
                <w:rFonts w:ascii="Times New Roman" w:hAnsi="Times New Roman" w:cs="Times New Roman"/>
                <w:color w:val="000000"/>
                <w:sz w:val="24"/>
                <w:szCs w:val="24"/>
                <w:shd w:val="clear" w:color="auto" w:fill="FFFFFF"/>
              </w:rPr>
              <w:t xml:space="preserve"> не одинок в этом мире, что он не должен оставаться со своими проблемами один на один.</w:t>
            </w:r>
          </w:p>
          <w:p w:rsidR="000E606F" w:rsidRPr="006807AF" w:rsidRDefault="000E606F" w:rsidP="005513E6">
            <w:pPr>
              <w:suppressAutoHyphens/>
              <w:rPr>
                <w:rFonts w:ascii="Times New Roman" w:hAnsi="Times New Roman" w:cs="Times New Roman"/>
                <w:color w:val="000000"/>
                <w:sz w:val="24"/>
                <w:szCs w:val="24"/>
                <w:shd w:val="clear" w:color="auto" w:fill="FFFFFF"/>
              </w:rPr>
            </w:pPr>
          </w:p>
          <w:p w:rsidR="000E606F" w:rsidRPr="006807AF" w:rsidRDefault="000E606F" w:rsidP="005513E6">
            <w:pPr>
              <w:suppressAutoHyphens/>
              <w:rPr>
                <w:rFonts w:ascii="Times New Roman" w:hAnsi="Times New Roman" w:cs="Times New Roman"/>
                <w:color w:val="000000"/>
                <w:sz w:val="24"/>
                <w:szCs w:val="24"/>
                <w:shd w:val="clear" w:color="auto" w:fill="FFFFFF"/>
              </w:rPr>
            </w:pPr>
          </w:p>
          <w:p w:rsidR="000E606F" w:rsidRPr="006807AF" w:rsidRDefault="000E606F" w:rsidP="005513E6">
            <w:pPr>
              <w:suppressAutoHyphens/>
              <w:rPr>
                <w:rFonts w:ascii="Times New Roman" w:hAnsi="Times New Roman" w:cs="Times New Roman"/>
                <w:color w:val="000000"/>
                <w:sz w:val="24"/>
                <w:szCs w:val="24"/>
                <w:shd w:val="clear" w:color="auto" w:fill="FFFFFF"/>
              </w:rPr>
            </w:pPr>
          </w:p>
          <w:p w:rsidR="000E606F" w:rsidRPr="006807AF" w:rsidRDefault="000E606F" w:rsidP="005513E6">
            <w:pPr>
              <w:suppressAutoHyphens/>
              <w:rPr>
                <w:rFonts w:ascii="Times New Roman" w:eastAsia="Times New Roman" w:hAnsi="Times New Roman" w:cs="Times New Roman"/>
                <w:bCs/>
                <w:sz w:val="24"/>
                <w:szCs w:val="24"/>
              </w:rPr>
            </w:pPr>
          </w:p>
          <w:p w:rsidR="000E606F" w:rsidRPr="00542BD9" w:rsidRDefault="000E606F" w:rsidP="005513E6">
            <w:pPr>
              <w:rPr>
                <w:rFonts w:eastAsia="Times New Roman"/>
                <w:sz w:val="28"/>
                <w:szCs w:val="28"/>
              </w:rPr>
            </w:pPr>
          </w:p>
        </w:tc>
        <w:tc>
          <w:tcPr>
            <w:tcW w:w="867" w:type="dxa"/>
            <w:gridSpan w:val="2"/>
          </w:tcPr>
          <w:p w:rsidR="000E606F" w:rsidRDefault="000E606F"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0E606F" w:rsidTr="00645ABD">
        <w:trPr>
          <w:trHeight w:val="425"/>
        </w:trPr>
        <w:tc>
          <w:tcPr>
            <w:tcW w:w="2271" w:type="dxa"/>
          </w:tcPr>
          <w:p w:rsidR="000E606F" w:rsidRDefault="000E606F" w:rsidP="005513E6">
            <w:pPr>
              <w:jc w:val="center"/>
              <w:rPr>
                <w:rFonts w:ascii="Times New Roman" w:hAnsi="Times New Roman" w:cs="Times New Roman"/>
                <w:sz w:val="24"/>
                <w:szCs w:val="24"/>
              </w:rPr>
            </w:pPr>
            <w:r>
              <w:rPr>
                <w:rFonts w:ascii="Times New Roman" w:hAnsi="Times New Roman" w:cs="Times New Roman"/>
                <w:sz w:val="24"/>
                <w:szCs w:val="24"/>
              </w:rPr>
              <w:t>Занятие 9. «Просто поверь в себя»</w:t>
            </w:r>
          </w:p>
        </w:tc>
        <w:tc>
          <w:tcPr>
            <w:tcW w:w="3967" w:type="dxa"/>
            <w:gridSpan w:val="4"/>
          </w:tcPr>
          <w:p w:rsidR="000E606F" w:rsidRDefault="000E606F" w:rsidP="005513E6">
            <w:pPr>
              <w:tabs>
                <w:tab w:val="num" w:pos="284"/>
              </w:tabs>
              <w:rPr>
                <w:rFonts w:ascii="Times New Roman" w:eastAsia="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r w:rsidRPr="00156E59">
              <w:rPr>
                <w:rFonts w:ascii="Times New Roman" w:eastAsia="Times New Roman" w:hAnsi="Times New Roman" w:cs="Times New Roman"/>
                <w:sz w:val="24"/>
                <w:szCs w:val="24"/>
              </w:rPr>
              <w:t xml:space="preserve"> </w:t>
            </w:r>
          </w:p>
          <w:p w:rsidR="000E606F" w:rsidRPr="00156E59" w:rsidRDefault="000E606F" w:rsidP="005513E6">
            <w:pPr>
              <w:tabs>
                <w:tab w:val="num" w:pos="284"/>
              </w:tabs>
              <w:rPr>
                <w:rFonts w:ascii="Times New Roman" w:eastAsia="Times New Roman" w:hAnsi="Times New Roman" w:cs="Times New Roman"/>
                <w:sz w:val="24"/>
                <w:szCs w:val="24"/>
              </w:rPr>
            </w:pPr>
            <w:r w:rsidRPr="00156E59">
              <w:rPr>
                <w:rFonts w:ascii="Times New Roman" w:eastAsia="Times New Roman" w:hAnsi="Times New Roman" w:cs="Times New Roman"/>
                <w:sz w:val="24"/>
                <w:szCs w:val="24"/>
              </w:rPr>
              <w:t>Упражнение</w:t>
            </w:r>
            <w:r>
              <w:rPr>
                <w:rFonts w:ascii="Times New Roman" w:eastAsia="Times New Roman" w:hAnsi="Times New Roman" w:cs="Times New Roman"/>
                <w:sz w:val="24"/>
                <w:szCs w:val="24"/>
              </w:rPr>
              <w:t xml:space="preserve"> «Стирка»</w:t>
            </w:r>
          </w:p>
          <w:p w:rsidR="000E606F" w:rsidRDefault="000E606F"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0E606F" w:rsidRDefault="000E606F" w:rsidP="005513E6">
            <w:pPr>
              <w:spacing w:line="273" w:lineRule="exact"/>
              <w:rPr>
                <w:rFonts w:ascii="Times New Roman" w:eastAsia="Times New Roman" w:hAnsi="Times New Roman" w:cs="Times New Roman"/>
                <w:bCs/>
                <w:iCs/>
                <w:sz w:val="24"/>
                <w:szCs w:val="24"/>
              </w:rPr>
            </w:pPr>
            <w:r w:rsidRPr="007B3664">
              <w:rPr>
                <w:rFonts w:ascii="Times New Roman" w:eastAsia="Times New Roman" w:hAnsi="Times New Roman" w:cs="Times New Roman"/>
                <w:bCs/>
                <w:iCs/>
                <w:sz w:val="24"/>
                <w:szCs w:val="24"/>
              </w:rPr>
              <w:t xml:space="preserve">Упражнение </w:t>
            </w:r>
            <w:r>
              <w:rPr>
                <w:rFonts w:ascii="Times New Roman" w:eastAsia="Times New Roman" w:hAnsi="Times New Roman" w:cs="Times New Roman"/>
                <w:bCs/>
                <w:iCs/>
                <w:sz w:val="24"/>
                <w:szCs w:val="24"/>
              </w:rPr>
              <w:t>«Я сильный – я слабый»</w:t>
            </w:r>
          </w:p>
          <w:p w:rsidR="000E606F" w:rsidRDefault="000E606F"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«Рисунок Я»</w:t>
            </w:r>
          </w:p>
          <w:p w:rsidR="000E606F" w:rsidRPr="007B3664" w:rsidRDefault="000E606F" w:rsidP="005513E6">
            <w:pPr>
              <w:ind w:left="7"/>
              <w:rPr>
                <w:sz w:val="24"/>
                <w:szCs w:val="24"/>
              </w:rPr>
            </w:pPr>
            <w:r w:rsidRPr="007B3664">
              <w:rPr>
                <w:rFonts w:ascii="Times New Roman" w:eastAsia="Times New Roman" w:hAnsi="Times New Roman" w:cs="Times New Roman"/>
                <w:bCs/>
                <w:sz w:val="24"/>
                <w:szCs w:val="24"/>
              </w:rPr>
              <w:t>Упражнение «Дополнительное рисование»</w:t>
            </w:r>
          </w:p>
          <w:p w:rsidR="000E606F" w:rsidRPr="007B3664" w:rsidRDefault="000E606F" w:rsidP="005513E6">
            <w:pPr>
              <w:ind w:left="7"/>
              <w:rPr>
                <w:sz w:val="24"/>
                <w:szCs w:val="24"/>
              </w:rPr>
            </w:pPr>
            <w:r w:rsidRPr="007B3664">
              <w:rPr>
                <w:rFonts w:ascii="Times New Roman" w:eastAsia="Times New Roman" w:hAnsi="Times New Roman" w:cs="Times New Roman"/>
                <w:bCs/>
                <w:sz w:val="24"/>
                <w:szCs w:val="24"/>
              </w:rPr>
              <w:t>Упражнение «Я – звезда»</w:t>
            </w:r>
          </w:p>
          <w:p w:rsidR="000E606F" w:rsidRDefault="000E606F"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0E606F" w:rsidRPr="007B3664" w:rsidRDefault="000E606F" w:rsidP="005513E6">
            <w:pPr>
              <w:ind w:left="7"/>
              <w:rPr>
                <w:sz w:val="24"/>
                <w:szCs w:val="24"/>
              </w:rPr>
            </w:pPr>
            <w:r w:rsidRPr="007B3664">
              <w:rPr>
                <w:rFonts w:ascii="Times New Roman" w:eastAsia="Times New Roman" w:hAnsi="Times New Roman" w:cs="Times New Roman"/>
                <w:bCs/>
                <w:sz w:val="24"/>
                <w:szCs w:val="24"/>
              </w:rPr>
              <w:t>Упражнение «Пожелания по кругу»</w:t>
            </w:r>
          </w:p>
          <w:p w:rsidR="000E606F" w:rsidRPr="00C132CA" w:rsidRDefault="000E606F" w:rsidP="005513E6">
            <w:pPr>
              <w:suppressAutoHyphens/>
              <w:rPr>
                <w:i/>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2976" w:type="dxa"/>
          </w:tcPr>
          <w:p w:rsidR="000E606F" w:rsidRPr="00156E59" w:rsidRDefault="000E606F" w:rsidP="005513E6">
            <w:pPr>
              <w:spacing w:line="237" w:lineRule="auto"/>
              <w:ind w:left="7" w:right="520"/>
              <w:rPr>
                <w:sz w:val="24"/>
                <w:szCs w:val="24"/>
              </w:rPr>
            </w:pPr>
            <w:r w:rsidRPr="00156E59">
              <w:rPr>
                <w:rFonts w:ascii="Times New Roman" w:eastAsia="Times New Roman" w:hAnsi="Times New Roman" w:cs="Times New Roman"/>
                <w:b/>
                <w:bCs/>
                <w:sz w:val="24"/>
                <w:szCs w:val="24"/>
              </w:rPr>
              <w:t>Цел</w:t>
            </w:r>
            <w:r w:rsidR="00170895">
              <w:rPr>
                <w:rFonts w:ascii="Times New Roman" w:eastAsia="Times New Roman" w:hAnsi="Times New Roman" w:cs="Times New Roman"/>
                <w:b/>
                <w:bCs/>
                <w:sz w:val="24"/>
                <w:szCs w:val="24"/>
              </w:rPr>
              <w:t>и и задачи</w:t>
            </w:r>
            <w:r w:rsidRPr="00156E59">
              <w:rPr>
                <w:rFonts w:ascii="Times New Roman" w:eastAsia="Times New Roman" w:hAnsi="Times New Roman" w:cs="Times New Roman"/>
                <w:sz w:val="24"/>
                <w:szCs w:val="24"/>
              </w:rPr>
              <w:t>:</w:t>
            </w:r>
            <w:r w:rsidRPr="00156E59">
              <w:rPr>
                <w:rFonts w:ascii="Times New Roman" w:eastAsia="Times New Roman" w:hAnsi="Times New Roman" w:cs="Times New Roman"/>
                <w:b/>
                <w:bCs/>
                <w:sz w:val="24"/>
                <w:szCs w:val="24"/>
              </w:rPr>
              <w:t xml:space="preserve"> </w:t>
            </w:r>
            <w:r w:rsidRPr="00156E59">
              <w:rPr>
                <w:rFonts w:ascii="Times New Roman" w:eastAsia="Times New Roman" w:hAnsi="Times New Roman" w:cs="Times New Roman"/>
                <w:sz w:val="24"/>
                <w:szCs w:val="24"/>
              </w:rPr>
              <w:t>способствовать приобретению опыта выступления перед аудиторией,</w:t>
            </w:r>
            <w:r w:rsidRPr="00156E59">
              <w:rPr>
                <w:rFonts w:ascii="Times New Roman" w:eastAsia="Times New Roman" w:hAnsi="Times New Roman" w:cs="Times New Roman"/>
                <w:b/>
                <w:bCs/>
                <w:sz w:val="24"/>
                <w:szCs w:val="24"/>
              </w:rPr>
              <w:t xml:space="preserve"> </w:t>
            </w:r>
            <w:r w:rsidRPr="00156E59">
              <w:rPr>
                <w:rFonts w:ascii="Times New Roman" w:eastAsia="Times New Roman" w:hAnsi="Times New Roman" w:cs="Times New Roman"/>
                <w:sz w:val="24"/>
                <w:szCs w:val="24"/>
              </w:rPr>
              <w:t>повышение самооценки, отработка навыка уверенного поведения, самопознание.</w:t>
            </w:r>
          </w:p>
          <w:p w:rsidR="000E606F" w:rsidRPr="00156E59" w:rsidRDefault="000E606F" w:rsidP="005513E6">
            <w:pPr>
              <w:suppressAutoHyphens/>
              <w:rPr>
                <w:rFonts w:ascii="Times New Roman" w:hAnsi="Times New Roman" w:cs="Times New Roman"/>
                <w:color w:val="000000"/>
                <w:sz w:val="24"/>
                <w:szCs w:val="24"/>
                <w:shd w:val="clear" w:color="auto" w:fill="FFFFFF"/>
              </w:rPr>
            </w:pPr>
          </w:p>
          <w:p w:rsidR="000E606F" w:rsidRPr="00156E59" w:rsidRDefault="000E606F" w:rsidP="005513E6">
            <w:pPr>
              <w:suppressAutoHyphens/>
              <w:rPr>
                <w:rFonts w:ascii="Times New Roman" w:hAnsi="Times New Roman" w:cs="Times New Roman"/>
                <w:color w:val="000000"/>
                <w:sz w:val="24"/>
                <w:szCs w:val="24"/>
                <w:shd w:val="clear" w:color="auto" w:fill="FFFFFF"/>
              </w:rPr>
            </w:pPr>
          </w:p>
          <w:p w:rsidR="000E606F" w:rsidRPr="006807AF" w:rsidRDefault="000E606F" w:rsidP="005513E6">
            <w:pPr>
              <w:suppressAutoHyphens/>
              <w:rPr>
                <w:rFonts w:ascii="Times New Roman" w:eastAsia="Times New Roman" w:hAnsi="Times New Roman" w:cs="Times New Roman"/>
                <w:bCs/>
                <w:sz w:val="24"/>
                <w:szCs w:val="24"/>
              </w:rPr>
            </w:pPr>
          </w:p>
          <w:p w:rsidR="000E606F" w:rsidRPr="00542BD9" w:rsidRDefault="000E606F" w:rsidP="005513E6">
            <w:pPr>
              <w:rPr>
                <w:rFonts w:eastAsia="Times New Roman"/>
                <w:sz w:val="28"/>
                <w:szCs w:val="28"/>
              </w:rPr>
            </w:pPr>
          </w:p>
        </w:tc>
        <w:tc>
          <w:tcPr>
            <w:tcW w:w="867" w:type="dxa"/>
            <w:gridSpan w:val="2"/>
          </w:tcPr>
          <w:p w:rsidR="000E606F" w:rsidRDefault="000E606F"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RPr="00841526" w:rsidTr="00645ABD">
        <w:tc>
          <w:tcPr>
            <w:tcW w:w="10081" w:type="dxa"/>
            <w:gridSpan w:val="8"/>
          </w:tcPr>
          <w:p w:rsidR="00170895" w:rsidRPr="00841526" w:rsidRDefault="00170895" w:rsidP="005513E6">
            <w:pPr>
              <w:suppressAutoHyphens/>
              <w:jc w:val="center"/>
              <w:rPr>
                <w:rFonts w:ascii="Times New Roman" w:hAnsi="Times New Roman" w:cs="Times New Roman"/>
                <w:i/>
                <w:sz w:val="24"/>
                <w:szCs w:val="24"/>
              </w:rPr>
            </w:pPr>
            <w:r>
              <w:rPr>
                <w:rFonts w:ascii="Times New Roman" w:eastAsia="Arial Unicode MS" w:hAnsi="Times New Roman" w:cs="Times New Roman"/>
                <w:i/>
                <w:kern w:val="1"/>
                <w:sz w:val="24"/>
                <w:szCs w:val="24"/>
              </w:rPr>
              <w:t>Развитие социально-нравственной</w:t>
            </w:r>
            <w:r w:rsidRPr="00841526">
              <w:rPr>
                <w:rFonts w:ascii="Times New Roman" w:eastAsia="Arial Unicode MS" w:hAnsi="Times New Roman" w:cs="Times New Roman"/>
                <w:i/>
                <w:kern w:val="1"/>
                <w:sz w:val="24"/>
                <w:szCs w:val="24"/>
              </w:rPr>
              <w:t xml:space="preserve"> сферы и коррекция ее недостатков</w:t>
            </w:r>
          </w:p>
        </w:tc>
      </w:tr>
      <w:tr w:rsidR="00170895" w:rsidTr="00645ABD">
        <w:tc>
          <w:tcPr>
            <w:tcW w:w="2286"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Занятие 10. «Я и мои социальные роли»</w:t>
            </w:r>
          </w:p>
        </w:tc>
        <w:tc>
          <w:tcPr>
            <w:tcW w:w="3282" w:type="dxa"/>
            <w:gridSpan w:val="2"/>
          </w:tcPr>
          <w:p w:rsidR="00170895" w:rsidRDefault="00170895" w:rsidP="005513E6">
            <w:pPr>
              <w:spacing w:line="273" w:lineRule="exact"/>
              <w:rPr>
                <w:rFonts w:ascii="Times New Roman" w:hAnsi="Times New Roman" w:cs="Times New Roman"/>
                <w:sz w:val="24"/>
                <w:szCs w:val="24"/>
              </w:rPr>
            </w:pPr>
            <w:r w:rsidRPr="00503A32">
              <w:rPr>
                <w:rFonts w:ascii="Times New Roman" w:hAnsi="Times New Roman" w:cs="Times New Roman"/>
                <w:sz w:val="24"/>
                <w:szCs w:val="24"/>
              </w:rPr>
              <w:t xml:space="preserve"> </w:t>
            </w: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170895" w:rsidRDefault="00170895" w:rsidP="005513E6">
            <w:pPr>
              <w:pStyle w:val="a6"/>
              <w:ind w:left="-14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Упражнение «Хорошее настроение</w:t>
            </w:r>
          </w:p>
          <w:p w:rsidR="00170895" w:rsidRDefault="00170895"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Игра</w:t>
            </w:r>
            <w:r>
              <w:rPr>
                <w:rFonts w:ascii="Times New Roman" w:hAnsi="Times New Roman" w:cs="Times New Roman"/>
                <w:bCs/>
                <w:iCs/>
                <w:color w:val="000000"/>
                <w:sz w:val="24"/>
                <w:szCs w:val="24"/>
              </w:rPr>
              <w:t xml:space="preserve"> - разминка</w:t>
            </w:r>
            <w:r w:rsidRPr="003618D7">
              <w:rPr>
                <w:rFonts w:ascii="Times New Roman" w:hAnsi="Times New Roman" w:cs="Times New Roman"/>
                <w:bCs/>
                <w:iCs/>
                <w:color w:val="000000"/>
                <w:sz w:val="24"/>
                <w:szCs w:val="24"/>
              </w:rPr>
              <w:t xml:space="preserve"> "Эхо". </w:t>
            </w:r>
          </w:p>
          <w:p w:rsidR="00170895" w:rsidRDefault="00170895"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170895" w:rsidRDefault="00170895"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Групповая дискуссия по теме занятия.</w:t>
            </w:r>
          </w:p>
          <w:p w:rsidR="00170895" w:rsidRPr="00542BD9" w:rsidRDefault="00170895" w:rsidP="005513E6">
            <w:pPr>
              <w:tabs>
                <w:tab w:val="left" w:pos="900"/>
              </w:tabs>
              <w:rPr>
                <w:rFonts w:eastAsia="Times New Roman"/>
                <w:bCs/>
                <w:sz w:val="24"/>
                <w:szCs w:val="24"/>
              </w:rPr>
            </w:pPr>
            <w:r w:rsidRPr="00542BD9">
              <w:rPr>
                <w:rFonts w:ascii="Times New Roman" w:eastAsia="Times New Roman" w:hAnsi="Times New Roman" w:cs="Times New Roman"/>
                <w:bCs/>
                <w:sz w:val="24"/>
                <w:szCs w:val="24"/>
              </w:rPr>
              <w:t>Игра «Маски, которые мы надеваем»</w:t>
            </w:r>
          </w:p>
          <w:p w:rsidR="00170895" w:rsidRDefault="00170895"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Мозговой штурм</w:t>
            </w:r>
          </w:p>
          <w:p w:rsidR="00170895" w:rsidRDefault="00170895"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Групповая дискуссия «Причины, по которым мы совершаем нарушения»</w:t>
            </w:r>
          </w:p>
          <w:p w:rsidR="00170895" w:rsidRDefault="00170895" w:rsidP="005513E6">
            <w:pPr>
              <w:suppressAutoHyphens/>
              <w:rPr>
                <w:rFonts w:ascii="Times New Roman" w:eastAsia="Times New Roman" w:hAnsi="Times New Roman" w:cs="Times New Roman"/>
                <w:sz w:val="24"/>
                <w:szCs w:val="24"/>
              </w:rPr>
            </w:pPr>
            <w:r w:rsidRPr="00447303">
              <w:rPr>
                <w:rFonts w:ascii="Times New Roman" w:eastAsia="Times New Roman" w:hAnsi="Times New Roman" w:cs="Times New Roman"/>
                <w:bCs/>
                <w:sz w:val="24"/>
                <w:szCs w:val="24"/>
              </w:rPr>
              <w:t>Игра на смену ролей</w:t>
            </w:r>
          </w:p>
          <w:p w:rsidR="00170895" w:rsidRDefault="00170895" w:rsidP="005513E6">
            <w:pPr>
              <w:suppressAutoHyphens/>
              <w:rPr>
                <w:rFonts w:ascii="Times New Roman" w:eastAsia="Times New Roman" w:hAnsi="Times New Roman" w:cs="Times New Roman"/>
                <w:sz w:val="24"/>
                <w:szCs w:val="24"/>
              </w:rPr>
            </w:pPr>
            <w:r w:rsidRPr="00447303">
              <w:rPr>
                <w:rFonts w:ascii="Times New Roman" w:eastAsia="Times New Roman" w:hAnsi="Times New Roman" w:cs="Times New Roman"/>
                <w:bCs/>
                <w:sz w:val="24"/>
                <w:szCs w:val="24"/>
              </w:rPr>
              <w:t>Обсуждение позиций конфликтующих сторон</w:t>
            </w:r>
          </w:p>
          <w:p w:rsidR="00170895" w:rsidRPr="00447303" w:rsidRDefault="00170895"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Упражнения «Делаем выводы»</w:t>
            </w:r>
          </w:p>
          <w:p w:rsidR="00170895" w:rsidRDefault="00170895"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170895" w:rsidRPr="002A1E25" w:rsidRDefault="00170895"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 Традиционное прощание: Упражнение «Доброе животное».</w:t>
            </w:r>
          </w:p>
          <w:p w:rsidR="00170895" w:rsidRPr="002A1E25" w:rsidRDefault="00170895" w:rsidP="005513E6">
            <w:pPr>
              <w:pStyle w:val="a6"/>
              <w:ind w:left="-142"/>
              <w:rPr>
                <w:rFonts w:ascii="Times New Roman" w:hAnsi="Times New Roman" w:cs="Times New Roman"/>
                <w:sz w:val="24"/>
                <w:szCs w:val="24"/>
              </w:rPr>
            </w:pPr>
          </w:p>
        </w:tc>
        <w:tc>
          <w:tcPr>
            <w:tcW w:w="3682" w:type="dxa"/>
            <w:gridSpan w:val="3"/>
          </w:tcPr>
          <w:p w:rsidR="00170895" w:rsidRPr="00447303" w:rsidRDefault="00170895" w:rsidP="005513E6">
            <w:pPr>
              <w:spacing w:line="234" w:lineRule="auto"/>
              <w:ind w:right="940"/>
              <w:rPr>
                <w:sz w:val="20"/>
                <w:szCs w:val="20"/>
              </w:rPr>
            </w:pPr>
            <w:r w:rsidRPr="00BA6C42">
              <w:rPr>
                <w:rFonts w:ascii="Times New Roman" w:eastAsia="Times New Roman" w:hAnsi="Times New Roman" w:cs="Times New Roman"/>
                <w:b/>
                <w:iCs/>
                <w:sz w:val="24"/>
                <w:szCs w:val="24"/>
              </w:rPr>
              <w:lastRenderedPageBreak/>
              <w:t>Цель</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показать спектр ролей личности;</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дифференцировать свое</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«Я»</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и роли,</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роли и маски</w:t>
            </w:r>
            <w:r>
              <w:rPr>
                <w:rFonts w:ascii="Times New Roman" w:eastAsia="Times New Roman" w:hAnsi="Times New Roman" w:cs="Times New Roman"/>
                <w:sz w:val="24"/>
                <w:szCs w:val="24"/>
              </w:rPr>
              <w:t>; формирование навыков преодоления эгоцентризма;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определение дистанции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статусных отношений в конфликтных межличностных ситуациях.</w:t>
            </w:r>
          </w:p>
          <w:p w:rsidR="00170895" w:rsidRPr="00BA6C42" w:rsidRDefault="00170895" w:rsidP="005513E6">
            <w:pPr>
              <w:spacing w:line="2" w:lineRule="exact"/>
              <w:rPr>
                <w:sz w:val="24"/>
                <w:szCs w:val="24"/>
              </w:rPr>
            </w:pPr>
          </w:p>
          <w:p w:rsidR="00170895" w:rsidRPr="00BA6C42" w:rsidRDefault="00170895" w:rsidP="005513E6">
            <w:pPr>
              <w:rPr>
                <w:b/>
                <w:sz w:val="24"/>
                <w:szCs w:val="24"/>
              </w:rPr>
            </w:pPr>
            <w:r w:rsidRPr="00BA6C42">
              <w:rPr>
                <w:rFonts w:ascii="Times New Roman" w:eastAsia="Times New Roman" w:hAnsi="Times New Roman" w:cs="Times New Roman"/>
                <w:b/>
                <w:iCs/>
                <w:sz w:val="24"/>
                <w:szCs w:val="24"/>
              </w:rPr>
              <w:t>Задачи:</w:t>
            </w:r>
          </w:p>
          <w:p w:rsidR="00170895" w:rsidRPr="00BA6C42" w:rsidRDefault="00170895" w:rsidP="005513E6">
            <w:pPr>
              <w:numPr>
                <w:ilvl w:val="0"/>
                <w:numId w:val="25"/>
              </w:numPr>
              <w:tabs>
                <w:tab w:val="left" w:pos="280"/>
              </w:tabs>
              <w:ind w:left="280" w:hanging="280"/>
              <w:rPr>
                <w:rFonts w:eastAsia="Times New Roman"/>
                <w:sz w:val="24"/>
                <w:szCs w:val="24"/>
              </w:rPr>
            </w:pPr>
            <w:r w:rsidRPr="00BA6C42">
              <w:rPr>
                <w:rFonts w:ascii="Times New Roman" w:eastAsia="Times New Roman" w:hAnsi="Times New Roman" w:cs="Times New Roman"/>
                <w:sz w:val="24"/>
                <w:szCs w:val="24"/>
              </w:rPr>
              <w:t>предоставить детям возможность попытаться изменить свое поведение;</w:t>
            </w:r>
          </w:p>
          <w:p w:rsidR="00170895" w:rsidRPr="00BA6C42" w:rsidRDefault="00170895" w:rsidP="005513E6">
            <w:pPr>
              <w:spacing w:line="12" w:lineRule="exact"/>
              <w:rPr>
                <w:rFonts w:eastAsia="Times New Roman"/>
                <w:sz w:val="24"/>
                <w:szCs w:val="24"/>
              </w:rPr>
            </w:pPr>
          </w:p>
          <w:p w:rsidR="00170895" w:rsidRPr="00BA6C42" w:rsidRDefault="00170895" w:rsidP="005513E6">
            <w:pPr>
              <w:numPr>
                <w:ilvl w:val="0"/>
                <w:numId w:val="25"/>
              </w:numPr>
              <w:tabs>
                <w:tab w:val="left" w:pos="281"/>
              </w:tabs>
              <w:spacing w:line="234" w:lineRule="auto"/>
              <w:ind w:right="1140"/>
              <w:rPr>
                <w:rFonts w:eastAsia="Times New Roman"/>
                <w:sz w:val="24"/>
                <w:szCs w:val="24"/>
              </w:rPr>
            </w:pPr>
            <w:r w:rsidRPr="00BA6C42">
              <w:rPr>
                <w:rFonts w:ascii="Times New Roman" w:eastAsia="Times New Roman" w:hAnsi="Times New Roman" w:cs="Times New Roman"/>
                <w:sz w:val="24"/>
                <w:szCs w:val="24"/>
              </w:rPr>
              <w:t xml:space="preserve">предоставить детям возможность </w:t>
            </w:r>
            <w:r w:rsidRPr="00BA6C42">
              <w:rPr>
                <w:rFonts w:ascii="Times New Roman" w:eastAsia="Times New Roman" w:hAnsi="Times New Roman" w:cs="Times New Roman"/>
                <w:sz w:val="24"/>
                <w:szCs w:val="24"/>
              </w:rPr>
              <w:lastRenderedPageBreak/>
              <w:t>применить новые формы поведения в ситуациях, приближенным к реальным;</w:t>
            </w:r>
          </w:p>
          <w:p w:rsidR="00170895" w:rsidRPr="00BA6C42" w:rsidRDefault="00170895" w:rsidP="005513E6">
            <w:pPr>
              <w:spacing w:line="17" w:lineRule="exact"/>
              <w:rPr>
                <w:rFonts w:eastAsia="Times New Roman"/>
                <w:sz w:val="24"/>
                <w:szCs w:val="24"/>
              </w:rPr>
            </w:pPr>
          </w:p>
          <w:p w:rsidR="00170895" w:rsidRPr="00BA6C42" w:rsidRDefault="00170895" w:rsidP="005513E6">
            <w:pPr>
              <w:numPr>
                <w:ilvl w:val="0"/>
                <w:numId w:val="25"/>
              </w:numPr>
              <w:tabs>
                <w:tab w:val="left" w:pos="281"/>
              </w:tabs>
              <w:spacing w:line="234" w:lineRule="auto"/>
              <w:ind w:right="380"/>
              <w:rPr>
                <w:rFonts w:eastAsia="Times New Roman"/>
                <w:sz w:val="24"/>
                <w:szCs w:val="24"/>
              </w:rPr>
            </w:pPr>
            <w:r w:rsidRPr="00BA6C42">
              <w:rPr>
                <w:rFonts w:ascii="Times New Roman" w:eastAsia="Times New Roman" w:hAnsi="Times New Roman" w:cs="Times New Roman"/>
                <w:sz w:val="24"/>
                <w:szCs w:val="24"/>
              </w:rPr>
              <w:t>смоделировать более успешные формы поведения, разыграть их в безопасной обстановке;</w:t>
            </w:r>
          </w:p>
          <w:p w:rsidR="00170895" w:rsidRPr="00BA6C42" w:rsidRDefault="00170895" w:rsidP="005513E6">
            <w:pPr>
              <w:spacing w:line="15" w:lineRule="exact"/>
              <w:rPr>
                <w:rFonts w:eastAsia="Times New Roman"/>
                <w:sz w:val="24"/>
                <w:szCs w:val="24"/>
              </w:rPr>
            </w:pPr>
          </w:p>
          <w:p w:rsidR="00170895" w:rsidRDefault="00170895" w:rsidP="005513E6">
            <w:pPr>
              <w:numPr>
                <w:ilvl w:val="0"/>
                <w:numId w:val="25"/>
              </w:numPr>
              <w:tabs>
                <w:tab w:val="left" w:pos="281"/>
              </w:tabs>
              <w:rPr>
                <w:rFonts w:eastAsia="Times New Roman"/>
                <w:sz w:val="24"/>
                <w:szCs w:val="24"/>
              </w:rPr>
            </w:pPr>
            <w:r w:rsidRPr="00BA6C42">
              <w:rPr>
                <w:rFonts w:ascii="Times New Roman" w:eastAsia="Times New Roman" w:hAnsi="Times New Roman" w:cs="Times New Roman"/>
                <w:sz w:val="24"/>
                <w:szCs w:val="24"/>
              </w:rPr>
              <w:t>дать детям возможность испытать незнакомые чувства, воспринять новые мысли и идеи; дать обратную связь.</w:t>
            </w:r>
          </w:p>
          <w:p w:rsidR="00170895" w:rsidRPr="00447303" w:rsidRDefault="00170895" w:rsidP="005513E6">
            <w:pPr>
              <w:tabs>
                <w:tab w:val="left" w:pos="281"/>
              </w:tabs>
              <w:rPr>
                <w:rFonts w:eastAsia="Times New Roman"/>
                <w:sz w:val="24"/>
                <w:szCs w:val="24"/>
              </w:rPr>
            </w:pPr>
            <w:r>
              <w:rPr>
                <w:rFonts w:ascii="Times New Roman" w:eastAsia="Times New Roman" w:hAnsi="Times New Roman" w:cs="Times New Roman"/>
                <w:sz w:val="24"/>
                <w:szCs w:val="24"/>
              </w:rPr>
              <w:t>5.</w:t>
            </w:r>
            <w:r w:rsidRPr="00447303">
              <w:rPr>
                <w:rFonts w:ascii="Times New Roman" w:eastAsia="Times New Roman" w:hAnsi="Times New Roman" w:cs="Times New Roman"/>
                <w:sz w:val="24"/>
                <w:szCs w:val="24"/>
              </w:rPr>
              <w:t>научиться принимать ответственность за нормативные нарушения;</w:t>
            </w:r>
          </w:p>
          <w:p w:rsidR="00170895" w:rsidRDefault="00170895" w:rsidP="005513E6">
            <w:pPr>
              <w:tabs>
                <w:tab w:val="left" w:pos="240"/>
              </w:tabs>
              <w:rPr>
                <w:rFonts w:eastAsia="Times New Roman"/>
                <w:sz w:val="24"/>
                <w:szCs w:val="24"/>
              </w:rPr>
            </w:pPr>
            <w:r>
              <w:rPr>
                <w:rFonts w:ascii="Times New Roman" w:eastAsia="Times New Roman" w:hAnsi="Times New Roman" w:cs="Times New Roman"/>
                <w:sz w:val="24"/>
                <w:szCs w:val="24"/>
              </w:rPr>
              <w:t>6.принятие переживаний в конфликтных ситуациях;</w:t>
            </w:r>
          </w:p>
          <w:p w:rsidR="00170895" w:rsidRDefault="00170895" w:rsidP="005513E6">
            <w:pPr>
              <w:tabs>
                <w:tab w:val="left" w:pos="240"/>
              </w:tabs>
              <w:rPr>
                <w:rFonts w:eastAsia="Times New Roman"/>
                <w:sz w:val="24"/>
                <w:szCs w:val="24"/>
              </w:rPr>
            </w:pPr>
            <w:r>
              <w:rPr>
                <w:rFonts w:ascii="Times New Roman" w:eastAsia="Times New Roman" w:hAnsi="Times New Roman" w:cs="Times New Roman"/>
                <w:sz w:val="24"/>
                <w:szCs w:val="24"/>
              </w:rPr>
              <w:t>7.формирование границ в сложных межличностных ситуациях;</w:t>
            </w:r>
          </w:p>
          <w:p w:rsidR="00170895" w:rsidRDefault="00170895" w:rsidP="005513E6">
            <w:pPr>
              <w:tabs>
                <w:tab w:val="left" w:pos="240"/>
              </w:tabs>
              <w:rPr>
                <w:rFonts w:eastAsia="Times New Roman"/>
                <w:sz w:val="24"/>
                <w:szCs w:val="24"/>
              </w:rPr>
            </w:pPr>
            <w:r>
              <w:rPr>
                <w:rFonts w:ascii="Times New Roman" w:eastAsia="Times New Roman" w:hAnsi="Times New Roman" w:cs="Times New Roman"/>
                <w:sz w:val="24"/>
                <w:szCs w:val="24"/>
              </w:rPr>
              <w:t>8.осознание мотивов индивидуального поведения;</w:t>
            </w:r>
          </w:p>
          <w:p w:rsidR="00170895" w:rsidRPr="00447303" w:rsidRDefault="00170895" w:rsidP="005513E6">
            <w:pPr>
              <w:tabs>
                <w:tab w:val="left" w:pos="240"/>
              </w:tabs>
              <w:rPr>
                <w:rFonts w:eastAsia="Times New Roman"/>
                <w:sz w:val="24"/>
                <w:szCs w:val="24"/>
              </w:rPr>
            </w:pPr>
            <w:r>
              <w:rPr>
                <w:rFonts w:ascii="Times New Roman" w:eastAsia="Times New Roman" w:hAnsi="Times New Roman" w:cs="Times New Roman"/>
                <w:sz w:val="24"/>
                <w:szCs w:val="24"/>
              </w:rPr>
              <w:t xml:space="preserve">9.формирование навыка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w:t>
            </w:r>
          </w:p>
        </w:tc>
        <w:tc>
          <w:tcPr>
            <w:tcW w:w="831" w:type="dxa"/>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170895" w:rsidTr="00645ABD">
        <w:trPr>
          <w:trHeight w:val="425"/>
        </w:trPr>
        <w:tc>
          <w:tcPr>
            <w:tcW w:w="2286" w:type="dxa"/>
            <w:gridSpan w:val="2"/>
          </w:tcPr>
          <w:p w:rsidR="00170895" w:rsidRDefault="00170895" w:rsidP="005513E6">
            <w:pPr>
              <w:shd w:val="clear" w:color="auto" w:fill="FFFFFF"/>
              <w:spacing w:line="294" w:lineRule="atLeast"/>
              <w:jc w:val="center"/>
              <w:rPr>
                <w:rFonts w:ascii="Times New Roman" w:hAnsi="Times New Roman" w:cs="Times New Roman"/>
                <w:sz w:val="24"/>
                <w:szCs w:val="24"/>
              </w:rPr>
            </w:pPr>
            <w:r>
              <w:rPr>
                <w:rFonts w:ascii="Times New Roman" w:hAnsi="Times New Roman" w:cs="Times New Roman"/>
                <w:sz w:val="24"/>
                <w:szCs w:val="24"/>
              </w:rPr>
              <w:t>Занятие 11. «Человек начинается с добра»</w:t>
            </w:r>
          </w:p>
        </w:tc>
        <w:tc>
          <w:tcPr>
            <w:tcW w:w="3282" w:type="dxa"/>
            <w:gridSpan w:val="2"/>
          </w:tcPr>
          <w:p w:rsidR="00170895" w:rsidRDefault="00170895"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170895" w:rsidRDefault="00170895"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«Подари улыбку другу, создай настроение»</w:t>
            </w:r>
          </w:p>
          <w:p w:rsidR="00170895" w:rsidRDefault="00170895"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170895" w:rsidRDefault="00170895" w:rsidP="005513E6">
            <w:pPr>
              <w:spacing w:line="273" w:lineRule="exact"/>
              <w:rPr>
                <w:rFonts w:ascii="Times New Roman" w:eastAsia="Times New Roman" w:hAnsi="Times New Roman" w:cs="Times New Roman"/>
                <w:bCs/>
                <w:iCs/>
                <w:sz w:val="24"/>
                <w:szCs w:val="24"/>
              </w:rPr>
            </w:pPr>
            <w:r w:rsidRPr="008703FE">
              <w:rPr>
                <w:rFonts w:ascii="Times New Roman" w:eastAsia="Times New Roman" w:hAnsi="Times New Roman" w:cs="Times New Roman"/>
                <w:bCs/>
                <w:iCs/>
                <w:sz w:val="24"/>
                <w:szCs w:val="24"/>
              </w:rPr>
              <w:t>Упражнение «Микрофон»</w:t>
            </w:r>
          </w:p>
          <w:p w:rsidR="00170895" w:rsidRDefault="00170895" w:rsidP="005513E6">
            <w:pPr>
              <w:spacing w:line="273" w:lineRule="exact"/>
              <w:rPr>
                <w:rFonts w:ascii="Times New Roman" w:eastAsia="Times New Roman" w:hAnsi="Times New Roman" w:cs="Times New Roman"/>
                <w:sz w:val="24"/>
                <w:szCs w:val="24"/>
              </w:rPr>
            </w:pPr>
            <w:r w:rsidRPr="008703FE">
              <w:rPr>
                <w:rFonts w:ascii="Times New Roman" w:eastAsia="Times New Roman" w:hAnsi="Times New Roman" w:cs="Times New Roman"/>
                <w:sz w:val="24"/>
                <w:szCs w:val="24"/>
              </w:rPr>
              <w:t>Упражнение «Составление ассоциативного ряда</w:t>
            </w:r>
            <w:r>
              <w:rPr>
                <w:rFonts w:ascii="Times New Roman" w:eastAsia="Times New Roman" w:hAnsi="Times New Roman" w:cs="Times New Roman"/>
                <w:sz w:val="24"/>
                <w:szCs w:val="24"/>
              </w:rPr>
              <w:t>»</w:t>
            </w:r>
          </w:p>
          <w:p w:rsidR="00170895" w:rsidRDefault="00170895"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Создание рекомендаций «Добрые советы»</w:t>
            </w:r>
          </w:p>
          <w:p w:rsidR="00170895" w:rsidRPr="008703FE" w:rsidRDefault="00170895"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«Клумба доброты»</w:t>
            </w:r>
          </w:p>
          <w:p w:rsidR="00170895" w:rsidRDefault="00170895" w:rsidP="005513E6">
            <w:pPr>
              <w:suppressAutoHyphens/>
              <w:rPr>
                <w:rFonts w:ascii="Times New Roman" w:eastAsia="Times New Roman" w:hAnsi="Times New Roman" w:cs="Times New Roman"/>
                <w:b/>
                <w:bCs/>
                <w:i/>
                <w:iCs/>
                <w:sz w:val="24"/>
                <w:szCs w:val="24"/>
              </w:rPr>
            </w:pPr>
          </w:p>
          <w:p w:rsidR="00170895" w:rsidRDefault="00170895"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170895" w:rsidRPr="008703FE" w:rsidRDefault="00170895" w:rsidP="005513E6">
            <w:pPr>
              <w:suppressAutoHyphens/>
              <w:rPr>
                <w:rFonts w:ascii="Times New Roman" w:eastAsia="Times New Roman" w:hAnsi="Times New Roman" w:cs="Times New Roman"/>
                <w:bCs/>
                <w:iCs/>
                <w:sz w:val="24"/>
                <w:szCs w:val="24"/>
              </w:rPr>
            </w:pPr>
            <w:r w:rsidRPr="008703FE">
              <w:rPr>
                <w:rFonts w:ascii="Times New Roman" w:eastAsia="Times New Roman" w:hAnsi="Times New Roman" w:cs="Times New Roman"/>
                <w:bCs/>
                <w:iCs/>
                <w:sz w:val="24"/>
                <w:szCs w:val="24"/>
              </w:rPr>
              <w:t>Упражнение «Пожелания»</w:t>
            </w:r>
          </w:p>
          <w:p w:rsidR="00170895" w:rsidRPr="008703FE" w:rsidRDefault="00170895"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 Традиционное прощание: Упражнение «Доброе животное».</w:t>
            </w:r>
          </w:p>
        </w:tc>
        <w:tc>
          <w:tcPr>
            <w:tcW w:w="3682" w:type="dxa"/>
            <w:gridSpan w:val="3"/>
          </w:tcPr>
          <w:p w:rsidR="00170895" w:rsidRPr="008703FE" w:rsidRDefault="00170895" w:rsidP="005513E6">
            <w:pPr>
              <w:spacing w:line="237" w:lineRule="auto"/>
              <w:ind w:left="7"/>
              <w:rPr>
                <w:sz w:val="24"/>
                <w:szCs w:val="24"/>
              </w:rPr>
            </w:pPr>
            <w:r w:rsidRPr="008703FE">
              <w:rPr>
                <w:rFonts w:ascii="Times New Roman" w:eastAsia="Times New Roman" w:hAnsi="Times New Roman" w:cs="Times New Roman"/>
                <w:b/>
                <w:bCs/>
                <w:sz w:val="24"/>
                <w:szCs w:val="24"/>
              </w:rPr>
              <w:t xml:space="preserve">Цель: </w:t>
            </w:r>
            <w:r w:rsidRPr="008703FE">
              <w:rPr>
                <w:rFonts w:ascii="Times New Roman" w:eastAsia="Times New Roman" w:hAnsi="Times New Roman" w:cs="Times New Roman"/>
                <w:sz w:val="24"/>
                <w:szCs w:val="24"/>
              </w:rPr>
              <w:t>дать  детям представление  о  душевной  красоте  и  душевном  здоровье</w:t>
            </w:r>
            <w:r>
              <w:rPr>
                <w:rFonts w:ascii="Times New Roman" w:eastAsia="Times New Roman" w:hAnsi="Times New Roman" w:cs="Times New Roman"/>
                <w:sz w:val="28"/>
                <w:szCs w:val="28"/>
              </w:rPr>
              <w:t xml:space="preserve"> </w:t>
            </w:r>
            <w:r w:rsidRPr="008703FE">
              <w:rPr>
                <w:rFonts w:ascii="Times New Roman" w:eastAsia="Times New Roman" w:hAnsi="Times New Roman" w:cs="Times New Roman"/>
                <w:sz w:val="24"/>
                <w:szCs w:val="24"/>
              </w:rPr>
              <w:t>человека, о значении добра для гармонии и счастья, активизировать их личную деятельность и развить способность помогать и сочувствовать людям, способствовать развитию творческой активности у учащихся.</w:t>
            </w:r>
          </w:p>
          <w:p w:rsidR="00170895" w:rsidRPr="008703FE" w:rsidRDefault="00170895" w:rsidP="005513E6">
            <w:pPr>
              <w:rPr>
                <w:rFonts w:ascii="Times New Roman" w:hAnsi="Times New Roman" w:cs="Times New Roman"/>
                <w:sz w:val="24"/>
                <w:szCs w:val="24"/>
              </w:rPr>
            </w:pPr>
          </w:p>
        </w:tc>
        <w:tc>
          <w:tcPr>
            <w:tcW w:w="831" w:type="dxa"/>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Tr="00645ABD">
        <w:trPr>
          <w:trHeight w:val="425"/>
        </w:trPr>
        <w:tc>
          <w:tcPr>
            <w:tcW w:w="2286" w:type="dxa"/>
            <w:gridSpan w:val="2"/>
          </w:tcPr>
          <w:p w:rsidR="00170895" w:rsidRDefault="00170895" w:rsidP="005513E6">
            <w:pPr>
              <w:jc w:val="center"/>
              <w:rPr>
                <w:rFonts w:ascii="Times New Roman" w:hAnsi="Times New Roman" w:cs="Times New Roman"/>
                <w:sz w:val="24"/>
                <w:szCs w:val="24"/>
              </w:rPr>
            </w:pPr>
            <w:r>
              <w:rPr>
                <w:rFonts w:ascii="Times New Roman" w:hAnsi="Times New Roman" w:cs="Times New Roman"/>
                <w:sz w:val="24"/>
                <w:szCs w:val="24"/>
              </w:rPr>
              <w:t>Занятие 12. «Уроки толерантности»</w:t>
            </w:r>
          </w:p>
        </w:tc>
        <w:tc>
          <w:tcPr>
            <w:tcW w:w="3282" w:type="dxa"/>
            <w:gridSpan w:val="2"/>
          </w:tcPr>
          <w:p w:rsidR="00170895" w:rsidRDefault="00170895"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170895" w:rsidRDefault="00170895"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«Я люблю… я не люблю…»</w:t>
            </w:r>
          </w:p>
          <w:p w:rsidR="00170895" w:rsidRDefault="00170895"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170895" w:rsidRPr="002F62B2" w:rsidRDefault="00170895" w:rsidP="005513E6">
            <w:pPr>
              <w:ind w:left="7"/>
              <w:rPr>
                <w:sz w:val="24"/>
                <w:szCs w:val="24"/>
              </w:rPr>
            </w:pPr>
            <w:r w:rsidRPr="002F62B2">
              <w:rPr>
                <w:rFonts w:ascii="Times New Roman" w:eastAsia="Times New Roman" w:hAnsi="Times New Roman" w:cs="Times New Roman"/>
                <w:sz w:val="24"/>
                <w:szCs w:val="24"/>
              </w:rPr>
              <w:t>Информационное сообщение «Толерантность»</w:t>
            </w:r>
          </w:p>
          <w:p w:rsidR="00170895" w:rsidRPr="002F62B2" w:rsidRDefault="00170895" w:rsidP="005513E6">
            <w:pPr>
              <w:rPr>
                <w:sz w:val="24"/>
                <w:szCs w:val="24"/>
              </w:rPr>
            </w:pPr>
            <w:r w:rsidRPr="002F62B2">
              <w:rPr>
                <w:rFonts w:ascii="Times New Roman" w:eastAsia="Times New Roman" w:hAnsi="Times New Roman" w:cs="Times New Roman"/>
                <w:bCs/>
                <w:sz w:val="24"/>
                <w:szCs w:val="24"/>
              </w:rPr>
              <w:lastRenderedPageBreak/>
              <w:t>Упражнение «Ассоциативный куст»</w:t>
            </w:r>
          </w:p>
          <w:p w:rsidR="00170895" w:rsidRPr="002F62B2" w:rsidRDefault="00170895" w:rsidP="005513E6">
            <w:pPr>
              <w:ind w:right="-6"/>
              <w:rPr>
                <w:sz w:val="24"/>
                <w:szCs w:val="24"/>
              </w:rPr>
            </w:pPr>
            <w:r w:rsidRPr="002F62B2">
              <w:rPr>
                <w:rFonts w:ascii="Times New Roman" w:eastAsia="Times New Roman" w:hAnsi="Times New Roman" w:cs="Times New Roman"/>
                <w:bCs/>
                <w:sz w:val="24"/>
                <w:szCs w:val="24"/>
              </w:rPr>
              <w:t>Упражнение «Черты толерантной личности»</w:t>
            </w:r>
          </w:p>
          <w:p w:rsidR="00170895" w:rsidRPr="002F62B2" w:rsidRDefault="00170895" w:rsidP="005513E6">
            <w:pPr>
              <w:rPr>
                <w:sz w:val="24"/>
                <w:szCs w:val="24"/>
              </w:rPr>
            </w:pPr>
            <w:r w:rsidRPr="002F62B2">
              <w:rPr>
                <w:rFonts w:ascii="Times New Roman" w:eastAsia="Times New Roman" w:hAnsi="Times New Roman" w:cs="Times New Roman"/>
                <w:bCs/>
                <w:sz w:val="24"/>
                <w:szCs w:val="24"/>
              </w:rPr>
              <w:t>Упражнение «Эмблема толерантности»</w:t>
            </w:r>
          </w:p>
          <w:p w:rsidR="00170895" w:rsidRPr="00DD67ED" w:rsidRDefault="00170895" w:rsidP="005513E6">
            <w:pPr>
              <w:ind w:right="13"/>
              <w:rPr>
                <w:sz w:val="24"/>
                <w:szCs w:val="24"/>
              </w:rPr>
            </w:pPr>
            <w:r w:rsidRPr="00DD67ED">
              <w:rPr>
                <w:rFonts w:ascii="Times New Roman" w:eastAsia="Times New Roman" w:hAnsi="Times New Roman" w:cs="Times New Roman"/>
                <w:bCs/>
                <w:sz w:val="24"/>
                <w:szCs w:val="24"/>
              </w:rPr>
              <w:t>Упражнение «Ковер идей»</w:t>
            </w:r>
          </w:p>
          <w:p w:rsidR="00170895" w:rsidRDefault="00170895"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170895" w:rsidRPr="008703FE" w:rsidRDefault="00170895"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gridSpan w:val="3"/>
          </w:tcPr>
          <w:p w:rsidR="00170895" w:rsidRPr="008703FE" w:rsidRDefault="00170895" w:rsidP="005513E6">
            <w:pPr>
              <w:spacing w:line="246" w:lineRule="auto"/>
              <w:ind w:left="7"/>
              <w:rPr>
                <w:sz w:val="24"/>
                <w:szCs w:val="24"/>
              </w:rPr>
            </w:pPr>
            <w:r w:rsidRPr="008703FE">
              <w:rPr>
                <w:rFonts w:ascii="Times New Roman" w:eastAsia="Times New Roman" w:hAnsi="Times New Roman" w:cs="Times New Roman"/>
                <w:b/>
                <w:sz w:val="24"/>
                <w:szCs w:val="24"/>
              </w:rPr>
              <w:lastRenderedPageBreak/>
              <w:t>Цель:</w:t>
            </w:r>
            <w:r w:rsidRPr="008703FE">
              <w:rPr>
                <w:rFonts w:ascii="Times New Roman" w:eastAsia="Times New Roman" w:hAnsi="Times New Roman" w:cs="Times New Roman"/>
                <w:sz w:val="24"/>
                <w:szCs w:val="24"/>
              </w:rPr>
              <w:t xml:space="preserve"> формировать у участников понятие «толерантность»; развивать социальную интуицию, чувствительность, формировать толерантное отношение</w:t>
            </w:r>
          </w:p>
          <w:p w:rsidR="00170895" w:rsidRPr="008703FE" w:rsidRDefault="00170895" w:rsidP="005513E6">
            <w:pPr>
              <w:spacing w:line="7" w:lineRule="exact"/>
              <w:rPr>
                <w:sz w:val="24"/>
                <w:szCs w:val="24"/>
              </w:rPr>
            </w:pPr>
          </w:p>
          <w:p w:rsidR="00170895" w:rsidRPr="008703FE" w:rsidRDefault="00170895" w:rsidP="005513E6">
            <w:pPr>
              <w:numPr>
                <w:ilvl w:val="0"/>
                <w:numId w:val="27"/>
              </w:numPr>
              <w:tabs>
                <w:tab w:val="left" w:pos="244"/>
              </w:tabs>
              <w:spacing w:line="234" w:lineRule="auto"/>
              <w:ind w:left="7" w:hanging="7"/>
              <w:rPr>
                <w:rFonts w:eastAsia="Times New Roman"/>
                <w:sz w:val="24"/>
                <w:szCs w:val="24"/>
              </w:rPr>
            </w:pPr>
            <w:r w:rsidRPr="008703FE">
              <w:rPr>
                <w:rFonts w:ascii="Times New Roman" w:eastAsia="Times New Roman" w:hAnsi="Times New Roman" w:cs="Times New Roman"/>
                <w:sz w:val="24"/>
                <w:szCs w:val="24"/>
              </w:rPr>
              <w:t xml:space="preserve">окружающим, к обществу, к определенным ситуациям, </w:t>
            </w:r>
            <w:r w:rsidRPr="008703FE">
              <w:rPr>
                <w:rFonts w:ascii="Times New Roman" w:eastAsia="Times New Roman" w:hAnsi="Times New Roman" w:cs="Times New Roman"/>
                <w:sz w:val="24"/>
                <w:szCs w:val="24"/>
              </w:rPr>
              <w:lastRenderedPageBreak/>
              <w:t>отрабатывать навыки бесконфликтного общения, развивать фантазию, творческие способности.</w:t>
            </w:r>
          </w:p>
          <w:p w:rsidR="00170895" w:rsidRPr="00C132CA" w:rsidRDefault="00170895" w:rsidP="005513E6">
            <w:pPr>
              <w:pStyle w:val="a9"/>
              <w:rPr>
                <w:rFonts w:ascii="Times New Roman" w:hAnsi="Times New Roman" w:cs="Times New Roman"/>
                <w:sz w:val="24"/>
                <w:szCs w:val="24"/>
              </w:rPr>
            </w:pPr>
          </w:p>
        </w:tc>
        <w:tc>
          <w:tcPr>
            <w:tcW w:w="831" w:type="dxa"/>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170895" w:rsidTr="00645ABD">
        <w:trPr>
          <w:trHeight w:val="425"/>
        </w:trPr>
        <w:tc>
          <w:tcPr>
            <w:tcW w:w="2286" w:type="dxa"/>
            <w:gridSpan w:val="2"/>
          </w:tcPr>
          <w:p w:rsidR="00170895" w:rsidRDefault="00170895" w:rsidP="005513E6">
            <w:pPr>
              <w:jc w:val="center"/>
              <w:rPr>
                <w:rFonts w:ascii="Times New Roman" w:hAnsi="Times New Roman" w:cs="Times New Roman"/>
                <w:sz w:val="24"/>
                <w:szCs w:val="24"/>
              </w:rPr>
            </w:pPr>
            <w:r>
              <w:rPr>
                <w:rFonts w:ascii="Times New Roman" w:hAnsi="Times New Roman" w:cs="Times New Roman"/>
                <w:sz w:val="24"/>
                <w:szCs w:val="24"/>
              </w:rPr>
              <w:t>Занятие 13. «Твори добро и помогай каждому»</w:t>
            </w:r>
          </w:p>
        </w:tc>
        <w:tc>
          <w:tcPr>
            <w:tcW w:w="3282" w:type="dxa"/>
            <w:gridSpan w:val="2"/>
          </w:tcPr>
          <w:p w:rsidR="00170895" w:rsidRDefault="00170895"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170895" w:rsidRDefault="00170895"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«Зато»</w:t>
            </w:r>
          </w:p>
          <w:p w:rsidR="00170895" w:rsidRDefault="00170895"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170895" w:rsidRPr="00A63C7C" w:rsidRDefault="00170895" w:rsidP="005513E6">
            <w:pPr>
              <w:ind w:right="13"/>
              <w:rPr>
                <w:sz w:val="24"/>
                <w:szCs w:val="24"/>
              </w:rPr>
            </w:pPr>
            <w:r w:rsidRPr="00A63C7C">
              <w:rPr>
                <w:rFonts w:ascii="Times New Roman" w:eastAsia="Times New Roman" w:hAnsi="Times New Roman" w:cs="Times New Roman"/>
                <w:bCs/>
                <w:sz w:val="24"/>
                <w:szCs w:val="24"/>
              </w:rPr>
              <w:t>Упражнение «Доброта»</w:t>
            </w:r>
          </w:p>
          <w:p w:rsidR="00170895" w:rsidRPr="00A63C7C" w:rsidRDefault="00170895" w:rsidP="005513E6">
            <w:pPr>
              <w:rPr>
                <w:sz w:val="24"/>
                <w:szCs w:val="24"/>
              </w:rPr>
            </w:pPr>
            <w:r w:rsidRPr="00A63C7C">
              <w:rPr>
                <w:rFonts w:ascii="Times New Roman" w:eastAsia="Times New Roman" w:hAnsi="Times New Roman" w:cs="Times New Roman"/>
                <w:bCs/>
                <w:sz w:val="24"/>
                <w:szCs w:val="24"/>
              </w:rPr>
              <w:t>Упражнение «Я тебя прощаю»</w:t>
            </w:r>
          </w:p>
          <w:p w:rsidR="00170895" w:rsidRPr="00A63C7C" w:rsidRDefault="00170895" w:rsidP="005513E6">
            <w:pPr>
              <w:rPr>
                <w:sz w:val="24"/>
                <w:szCs w:val="24"/>
              </w:rPr>
            </w:pPr>
            <w:r w:rsidRPr="00A63C7C">
              <w:rPr>
                <w:rFonts w:ascii="Times New Roman" w:eastAsia="Times New Roman" w:hAnsi="Times New Roman" w:cs="Times New Roman"/>
                <w:bCs/>
                <w:sz w:val="24"/>
                <w:szCs w:val="24"/>
              </w:rPr>
              <w:t>Упражнение «Почтенный стул»</w:t>
            </w:r>
          </w:p>
          <w:p w:rsidR="00170895" w:rsidRPr="00A63C7C" w:rsidRDefault="00170895" w:rsidP="005513E6">
            <w:pPr>
              <w:ind w:right="-6"/>
              <w:rPr>
                <w:sz w:val="24"/>
                <w:szCs w:val="24"/>
              </w:rPr>
            </w:pPr>
            <w:r w:rsidRPr="00A63C7C">
              <w:rPr>
                <w:rFonts w:ascii="Times New Roman" w:eastAsia="Times New Roman" w:hAnsi="Times New Roman" w:cs="Times New Roman"/>
                <w:bCs/>
                <w:sz w:val="24"/>
                <w:szCs w:val="24"/>
              </w:rPr>
              <w:t>Упражнение «Сила дыхания»</w:t>
            </w:r>
          </w:p>
          <w:p w:rsidR="00170895" w:rsidRDefault="00170895" w:rsidP="005513E6">
            <w:pPr>
              <w:spacing w:line="129" w:lineRule="exact"/>
              <w:rPr>
                <w:sz w:val="20"/>
                <w:szCs w:val="20"/>
              </w:rPr>
            </w:pPr>
          </w:p>
          <w:p w:rsidR="00170895" w:rsidRPr="00A63C7C" w:rsidRDefault="00170895" w:rsidP="005513E6">
            <w:pPr>
              <w:ind w:right="-6"/>
              <w:rPr>
                <w:sz w:val="24"/>
                <w:szCs w:val="24"/>
              </w:rPr>
            </w:pPr>
            <w:r w:rsidRPr="00A63C7C">
              <w:rPr>
                <w:rFonts w:ascii="Times New Roman" w:eastAsia="Times New Roman" w:hAnsi="Times New Roman" w:cs="Times New Roman"/>
                <w:bCs/>
                <w:sz w:val="24"/>
                <w:szCs w:val="24"/>
              </w:rPr>
              <w:t>Упражнение «Пословицы»</w:t>
            </w:r>
          </w:p>
          <w:p w:rsidR="00170895" w:rsidRPr="00A63C7C" w:rsidRDefault="00170895" w:rsidP="005513E6">
            <w:pPr>
              <w:rPr>
                <w:sz w:val="24"/>
                <w:szCs w:val="24"/>
              </w:rPr>
            </w:pPr>
            <w:r w:rsidRPr="00A63C7C">
              <w:rPr>
                <w:rFonts w:ascii="Times New Roman" w:eastAsia="Times New Roman" w:hAnsi="Times New Roman" w:cs="Times New Roman"/>
                <w:bCs/>
                <w:sz w:val="24"/>
                <w:szCs w:val="24"/>
              </w:rPr>
              <w:t>Упражнение «Ситуации»</w:t>
            </w:r>
          </w:p>
          <w:p w:rsidR="00170895" w:rsidRPr="00A63C7C" w:rsidRDefault="00170895" w:rsidP="005513E6">
            <w:pPr>
              <w:spacing w:line="273" w:lineRule="exact"/>
              <w:rPr>
                <w:rFonts w:ascii="Times New Roman" w:eastAsia="Times New Roman" w:hAnsi="Times New Roman" w:cs="Times New Roman"/>
                <w:bCs/>
                <w:iCs/>
                <w:sz w:val="24"/>
                <w:szCs w:val="24"/>
              </w:rPr>
            </w:pPr>
            <w:r w:rsidRPr="00A63C7C">
              <w:rPr>
                <w:rFonts w:ascii="Times New Roman" w:eastAsia="Times New Roman" w:hAnsi="Times New Roman" w:cs="Times New Roman"/>
                <w:bCs/>
                <w:iCs/>
                <w:sz w:val="24"/>
                <w:szCs w:val="24"/>
              </w:rPr>
              <w:t>Притча «Долина и песок»</w:t>
            </w:r>
          </w:p>
          <w:p w:rsidR="00170895" w:rsidRDefault="00170895"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170895" w:rsidRPr="00290EFB" w:rsidRDefault="00170895"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gridSpan w:val="3"/>
          </w:tcPr>
          <w:p w:rsidR="00170895" w:rsidRPr="00A63C7C" w:rsidRDefault="00170895" w:rsidP="005513E6">
            <w:pPr>
              <w:ind w:left="7"/>
              <w:rPr>
                <w:b/>
                <w:sz w:val="24"/>
                <w:szCs w:val="24"/>
              </w:rPr>
            </w:pPr>
            <w:proofErr w:type="spellStart"/>
            <w:proofErr w:type="gramStart"/>
            <w:r w:rsidRPr="00A63C7C">
              <w:rPr>
                <w:rFonts w:ascii="Times New Roman" w:eastAsia="Times New Roman" w:hAnsi="Times New Roman" w:cs="Times New Roman"/>
                <w:b/>
                <w:sz w:val="24"/>
                <w:szCs w:val="24"/>
              </w:rPr>
              <w:t>Цель:</w:t>
            </w:r>
            <w:r w:rsidRPr="00A63C7C">
              <w:rPr>
                <w:rFonts w:ascii="Times New Roman" w:eastAsia="Times New Roman" w:hAnsi="Times New Roman" w:cs="Times New Roman"/>
                <w:sz w:val="24"/>
                <w:szCs w:val="24"/>
              </w:rPr>
              <w:t>формирование</w:t>
            </w:r>
            <w:proofErr w:type="spellEnd"/>
            <w:proofErr w:type="gramEnd"/>
            <w:r w:rsidRPr="00A63C7C">
              <w:rPr>
                <w:rFonts w:ascii="Times New Roman" w:eastAsia="Times New Roman" w:hAnsi="Times New Roman" w:cs="Times New Roman"/>
                <w:sz w:val="24"/>
                <w:szCs w:val="24"/>
              </w:rPr>
              <w:t xml:space="preserve"> у учащихся чувства собственного достоинства и уважения к людям; познание себя.</w:t>
            </w:r>
          </w:p>
          <w:p w:rsidR="00170895" w:rsidRPr="00A63C7C" w:rsidRDefault="00170895" w:rsidP="005513E6">
            <w:pPr>
              <w:rPr>
                <w:b/>
                <w:sz w:val="24"/>
                <w:szCs w:val="24"/>
              </w:rPr>
            </w:pPr>
            <w:r w:rsidRPr="00A63C7C">
              <w:rPr>
                <w:rFonts w:ascii="Times New Roman" w:eastAsia="Times New Roman" w:hAnsi="Times New Roman" w:cs="Times New Roman"/>
                <w:b/>
                <w:sz w:val="24"/>
                <w:szCs w:val="24"/>
              </w:rPr>
              <w:t>Зад</w:t>
            </w:r>
            <w:r>
              <w:rPr>
                <w:rFonts w:ascii="Times New Roman" w:eastAsia="Times New Roman" w:hAnsi="Times New Roman" w:cs="Times New Roman"/>
                <w:b/>
                <w:sz w:val="24"/>
                <w:szCs w:val="24"/>
              </w:rPr>
              <w:t>ачи</w:t>
            </w:r>
            <w:r w:rsidRPr="00A63C7C">
              <w:rPr>
                <w:rFonts w:ascii="Times New Roman" w:eastAsia="Times New Roman" w:hAnsi="Times New Roman" w:cs="Times New Roman"/>
                <w:b/>
                <w:sz w:val="24"/>
                <w:szCs w:val="24"/>
              </w:rPr>
              <w:t>:</w:t>
            </w:r>
          </w:p>
          <w:p w:rsidR="00170895" w:rsidRPr="00A63C7C" w:rsidRDefault="00170895" w:rsidP="005513E6">
            <w:pPr>
              <w:tabs>
                <w:tab w:val="left" w:pos="167"/>
              </w:tabs>
              <w:rPr>
                <w:rFonts w:eastAsia="Times New Roman"/>
                <w:sz w:val="24"/>
                <w:szCs w:val="24"/>
              </w:rPr>
            </w:pPr>
            <w:r>
              <w:rPr>
                <w:sz w:val="24"/>
                <w:szCs w:val="24"/>
              </w:rPr>
              <w:t>1.</w:t>
            </w:r>
            <w:r w:rsidRPr="00A63C7C">
              <w:rPr>
                <w:rFonts w:ascii="Times New Roman" w:eastAsia="Times New Roman" w:hAnsi="Times New Roman" w:cs="Times New Roman"/>
                <w:sz w:val="24"/>
                <w:szCs w:val="24"/>
              </w:rPr>
              <w:t>развивать умение уважать других;</w:t>
            </w:r>
          </w:p>
          <w:p w:rsidR="00170895" w:rsidRPr="00A63C7C" w:rsidRDefault="00170895" w:rsidP="005513E6">
            <w:pPr>
              <w:tabs>
                <w:tab w:val="left" w:pos="167"/>
              </w:tabs>
              <w:rPr>
                <w:rFonts w:eastAsia="Times New Roman"/>
                <w:sz w:val="24"/>
                <w:szCs w:val="24"/>
              </w:rPr>
            </w:pPr>
            <w:r>
              <w:rPr>
                <w:rFonts w:eastAsia="Times New Roman"/>
                <w:sz w:val="24"/>
                <w:szCs w:val="24"/>
              </w:rPr>
              <w:t>2.</w:t>
            </w:r>
            <w:r w:rsidRPr="00A63C7C">
              <w:rPr>
                <w:rFonts w:ascii="Times New Roman" w:eastAsia="Times New Roman" w:hAnsi="Times New Roman" w:cs="Times New Roman"/>
                <w:sz w:val="24"/>
                <w:szCs w:val="24"/>
              </w:rPr>
              <w:t>формировать способность к выражению своих чувств;</w:t>
            </w:r>
          </w:p>
          <w:p w:rsidR="00170895" w:rsidRPr="00A63C7C" w:rsidRDefault="00170895" w:rsidP="005513E6">
            <w:pPr>
              <w:tabs>
                <w:tab w:val="left" w:pos="167"/>
              </w:tabs>
              <w:rPr>
                <w:rFonts w:eastAsia="Times New Roman"/>
                <w:sz w:val="24"/>
                <w:szCs w:val="24"/>
              </w:rPr>
            </w:pPr>
            <w:r>
              <w:rPr>
                <w:rFonts w:eastAsia="Times New Roman"/>
                <w:sz w:val="24"/>
                <w:szCs w:val="24"/>
              </w:rPr>
              <w:t>3.</w:t>
            </w:r>
            <w:r w:rsidRPr="00A63C7C">
              <w:rPr>
                <w:rFonts w:ascii="Times New Roman" w:eastAsia="Times New Roman" w:hAnsi="Times New Roman" w:cs="Times New Roman"/>
                <w:sz w:val="24"/>
                <w:szCs w:val="24"/>
              </w:rPr>
              <w:t>формировать адекватную самооценку;</w:t>
            </w:r>
          </w:p>
          <w:p w:rsidR="00170895" w:rsidRPr="00A63C7C" w:rsidRDefault="00170895" w:rsidP="005513E6">
            <w:pPr>
              <w:tabs>
                <w:tab w:val="left" w:pos="727"/>
              </w:tabs>
              <w:rPr>
                <w:rFonts w:ascii="Symbol" w:eastAsia="Symbol" w:hAnsi="Symbol" w:cs="Symbol"/>
                <w:sz w:val="24"/>
                <w:szCs w:val="24"/>
              </w:rPr>
            </w:pPr>
            <w:r>
              <w:rPr>
                <w:rFonts w:eastAsia="Times New Roman"/>
                <w:sz w:val="24"/>
                <w:szCs w:val="24"/>
              </w:rPr>
              <w:t>4.</w:t>
            </w:r>
            <w:r w:rsidRPr="00A63C7C">
              <w:rPr>
                <w:rFonts w:ascii="Times New Roman" w:eastAsia="Times New Roman" w:hAnsi="Times New Roman" w:cs="Times New Roman"/>
                <w:sz w:val="24"/>
                <w:szCs w:val="24"/>
              </w:rPr>
              <w:t>развивать умение вести беседу, положительно влиять на других людей.</w:t>
            </w:r>
          </w:p>
        </w:tc>
        <w:tc>
          <w:tcPr>
            <w:tcW w:w="831" w:type="dxa"/>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Tr="00645ABD">
        <w:trPr>
          <w:trHeight w:val="425"/>
        </w:trPr>
        <w:tc>
          <w:tcPr>
            <w:tcW w:w="2286" w:type="dxa"/>
            <w:gridSpan w:val="2"/>
          </w:tcPr>
          <w:p w:rsidR="00170895" w:rsidRDefault="00170895" w:rsidP="005513E6">
            <w:pPr>
              <w:pStyle w:val="a4"/>
              <w:jc w:val="center"/>
            </w:pPr>
            <w:r>
              <w:t>Занятие 14. «Ответственное поведение»</w:t>
            </w:r>
          </w:p>
        </w:tc>
        <w:tc>
          <w:tcPr>
            <w:tcW w:w="3282" w:type="dxa"/>
            <w:gridSpan w:val="2"/>
          </w:tcPr>
          <w:p w:rsidR="00170895" w:rsidRDefault="00170895"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170895" w:rsidRDefault="00170895"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«Ожидание»</w:t>
            </w:r>
          </w:p>
          <w:p w:rsidR="00170895" w:rsidRDefault="00170895"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170895" w:rsidRPr="0093424F" w:rsidRDefault="00170895" w:rsidP="005513E6">
            <w:pPr>
              <w:rPr>
                <w:sz w:val="24"/>
                <w:szCs w:val="24"/>
              </w:rPr>
            </w:pPr>
            <w:r w:rsidRPr="0093424F">
              <w:rPr>
                <w:rFonts w:ascii="Times New Roman" w:eastAsia="Times New Roman" w:hAnsi="Times New Roman" w:cs="Times New Roman"/>
                <w:bCs/>
                <w:sz w:val="24"/>
                <w:szCs w:val="24"/>
              </w:rPr>
              <w:t>Игра «Узлы»</w:t>
            </w:r>
          </w:p>
          <w:p w:rsidR="00170895" w:rsidRPr="0093424F" w:rsidRDefault="00170895" w:rsidP="005513E6">
            <w:pPr>
              <w:ind w:right="13"/>
              <w:rPr>
                <w:sz w:val="24"/>
                <w:szCs w:val="24"/>
              </w:rPr>
            </w:pPr>
            <w:r w:rsidRPr="0093424F">
              <w:rPr>
                <w:rFonts w:ascii="Times New Roman" w:eastAsia="Times New Roman" w:hAnsi="Times New Roman" w:cs="Times New Roman"/>
                <w:bCs/>
                <w:sz w:val="24"/>
                <w:szCs w:val="24"/>
              </w:rPr>
              <w:t>Упражнение «Отсутствуют ключи»</w:t>
            </w:r>
          </w:p>
          <w:p w:rsidR="00170895" w:rsidRPr="0093424F" w:rsidRDefault="00170895" w:rsidP="005513E6">
            <w:pPr>
              <w:rPr>
                <w:sz w:val="24"/>
                <w:szCs w:val="24"/>
              </w:rPr>
            </w:pPr>
            <w:r w:rsidRPr="0093424F">
              <w:rPr>
                <w:rFonts w:ascii="Times New Roman" w:eastAsia="Times New Roman" w:hAnsi="Times New Roman" w:cs="Times New Roman"/>
                <w:bCs/>
                <w:sz w:val="24"/>
                <w:szCs w:val="24"/>
              </w:rPr>
              <w:t>Проблемная ситуация: «Как достичь успеха в жизни?».</w:t>
            </w:r>
          </w:p>
          <w:p w:rsidR="00170895" w:rsidRPr="0093424F" w:rsidRDefault="00170895" w:rsidP="005513E6">
            <w:pPr>
              <w:ind w:right="13"/>
              <w:rPr>
                <w:sz w:val="24"/>
                <w:szCs w:val="24"/>
              </w:rPr>
            </w:pPr>
            <w:r w:rsidRPr="0093424F">
              <w:rPr>
                <w:rFonts w:ascii="Times New Roman" w:eastAsia="Times New Roman" w:hAnsi="Times New Roman" w:cs="Times New Roman"/>
                <w:bCs/>
                <w:sz w:val="24"/>
                <w:szCs w:val="24"/>
              </w:rPr>
              <w:t>Упражнение «Линия жизни»</w:t>
            </w:r>
          </w:p>
          <w:p w:rsidR="00170895" w:rsidRPr="0093424F" w:rsidRDefault="00170895" w:rsidP="005513E6">
            <w:pPr>
              <w:ind w:right="-6"/>
              <w:rPr>
                <w:sz w:val="24"/>
                <w:szCs w:val="24"/>
              </w:rPr>
            </w:pPr>
            <w:r w:rsidRPr="0093424F">
              <w:rPr>
                <w:rFonts w:ascii="Times New Roman" w:eastAsia="Times New Roman" w:hAnsi="Times New Roman" w:cs="Times New Roman"/>
                <w:bCs/>
                <w:sz w:val="24"/>
                <w:szCs w:val="24"/>
              </w:rPr>
              <w:t>Упражнение «Юбиляр»</w:t>
            </w:r>
          </w:p>
          <w:p w:rsidR="00170895" w:rsidRDefault="00170895" w:rsidP="005513E6">
            <w:pPr>
              <w:ind w:right="-6"/>
              <w:rPr>
                <w:sz w:val="24"/>
                <w:szCs w:val="24"/>
              </w:rPr>
            </w:pPr>
            <w:r w:rsidRPr="0093424F">
              <w:rPr>
                <w:rFonts w:ascii="Times New Roman" w:eastAsia="Times New Roman" w:hAnsi="Times New Roman" w:cs="Times New Roman"/>
                <w:bCs/>
                <w:sz w:val="24"/>
                <w:szCs w:val="24"/>
              </w:rPr>
              <w:t>Упражнение «</w:t>
            </w:r>
            <w:proofErr w:type="spellStart"/>
            <w:r w:rsidRPr="0093424F">
              <w:rPr>
                <w:rFonts w:ascii="Times New Roman" w:eastAsia="Times New Roman" w:hAnsi="Times New Roman" w:cs="Times New Roman"/>
                <w:bCs/>
                <w:sz w:val="24"/>
                <w:szCs w:val="24"/>
              </w:rPr>
              <w:t>Плутанка</w:t>
            </w:r>
            <w:proofErr w:type="spellEnd"/>
            <w:r w:rsidRPr="0093424F">
              <w:rPr>
                <w:rFonts w:ascii="Times New Roman" w:eastAsia="Times New Roman" w:hAnsi="Times New Roman" w:cs="Times New Roman"/>
                <w:bCs/>
                <w:sz w:val="24"/>
                <w:szCs w:val="24"/>
              </w:rPr>
              <w:t>»</w:t>
            </w:r>
          </w:p>
          <w:p w:rsidR="00170895" w:rsidRPr="0093424F" w:rsidRDefault="00170895" w:rsidP="005513E6">
            <w:pPr>
              <w:ind w:right="-6"/>
              <w:rPr>
                <w:rFonts w:ascii="Times New Roman" w:eastAsia="Times New Roman" w:hAnsi="Times New Roman" w:cs="Times New Roman"/>
                <w:bCs/>
                <w:sz w:val="24"/>
                <w:szCs w:val="24"/>
              </w:rPr>
            </w:pPr>
            <w:r w:rsidRPr="0093424F">
              <w:rPr>
                <w:rFonts w:ascii="Times New Roman" w:eastAsia="Times New Roman" w:hAnsi="Times New Roman" w:cs="Times New Roman"/>
                <w:bCs/>
                <w:sz w:val="24"/>
                <w:szCs w:val="24"/>
              </w:rPr>
              <w:t>Упражнение «Ваше настроение</w:t>
            </w:r>
            <w:r>
              <w:rPr>
                <w:rFonts w:ascii="Times New Roman" w:eastAsia="Times New Roman" w:hAnsi="Times New Roman" w:cs="Times New Roman"/>
                <w:bCs/>
                <w:sz w:val="24"/>
                <w:szCs w:val="24"/>
              </w:rPr>
              <w:t>»</w:t>
            </w:r>
          </w:p>
          <w:p w:rsidR="00170895" w:rsidRDefault="00170895"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170895" w:rsidRPr="00290EFB" w:rsidRDefault="00170895"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gridSpan w:val="3"/>
          </w:tcPr>
          <w:p w:rsidR="00170895" w:rsidRPr="00A63C7C" w:rsidRDefault="00170895" w:rsidP="005513E6">
            <w:pPr>
              <w:ind w:left="7"/>
              <w:rPr>
                <w:sz w:val="24"/>
                <w:szCs w:val="24"/>
              </w:rPr>
            </w:pPr>
            <w:r w:rsidRPr="00A63C7C">
              <w:rPr>
                <w:rFonts w:ascii="Times New Roman" w:eastAsia="Times New Roman" w:hAnsi="Times New Roman" w:cs="Times New Roman"/>
                <w:b/>
                <w:sz w:val="24"/>
                <w:szCs w:val="24"/>
              </w:rPr>
              <w:t>Цель:</w:t>
            </w:r>
            <w:r w:rsidRPr="00A63C7C">
              <w:rPr>
                <w:rFonts w:ascii="Times New Roman" w:eastAsia="Times New Roman" w:hAnsi="Times New Roman" w:cs="Times New Roman"/>
                <w:sz w:val="24"/>
                <w:szCs w:val="24"/>
              </w:rPr>
              <w:t xml:space="preserve"> формирование навыков ответственного принятия решений.</w:t>
            </w:r>
          </w:p>
          <w:p w:rsidR="00170895" w:rsidRPr="00A63C7C" w:rsidRDefault="00170895" w:rsidP="005513E6">
            <w:pPr>
              <w:rPr>
                <w:b/>
                <w:sz w:val="24"/>
                <w:szCs w:val="24"/>
              </w:rPr>
            </w:pPr>
            <w:r>
              <w:rPr>
                <w:rFonts w:ascii="Times New Roman" w:eastAsia="Times New Roman" w:hAnsi="Times New Roman" w:cs="Times New Roman"/>
                <w:b/>
                <w:sz w:val="24"/>
                <w:szCs w:val="24"/>
              </w:rPr>
              <w:t>Задачи</w:t>
            </w:r>
            <w:r w:rsidRPr="00A63C7C">
              <w:rPr>
                <w:rFonts w:ascii="Times New Roman" w:eastAsia="Times New Roman" w:hAnsi="Times New Roman" w:cs="Times New Roman"/>
                <w:b/>
                <w:sz w:val="24"/>
                <w:szCs w:val="24"/>
              </w:rPr>
              <w:t>:</w:t>
            </w:r>
          </w:p>
          <w:p w:rsidR="00170895" w:rsidRPr="00A63C7C" w:rsidRDefault="00170895" w:rsidP="005513E6">
            <w:pPr>
              <w:tabs>
                <w:tab w:val="left" w:pos="170"/>
              </w:tabs>
              <w:spacing w:line="234" w:lineRule="auto"/>
              <w:ind w:right="980"/>
              <w:rPr>
                <w:rFonts w:eastAsia="Times New Roman"/>
                <w:sz w:val="24"/>
                <w:szCs w:val="24"/>
              </w:rPr>
            </w:pPr>
            <w:r>
              <w:rPr>
                <w:sz w:val="24"/>
                <w:szCs w:val="24"/>
              </w:rPr>
              <w:t>1.</w:t>
            </w:r>
            <w:r w:rsidRPr="00A63C7C">
              <w:rPr>
                <w:rFonts w:ascii="Times New Roman" w:eastAsia="Times New Roman" w:hAnsi="Times New Roman" w:cs="Times New Roman"/>
                <w:sz w:val="24"/>
                <w:szCs w:val="24"/>
              </w:rPr>
              <w:t>способствовать осознанию своего поведения, пониманию собственных поступков;</w:t>
            </w:r>
          </w:p>
          <w:p w:rsidR="00170895" w:rsidRPr="007671AA" w:rsidRDefault="00170895" w:rsidP="005513E6">
            <w:pPr>
              <w:pStyle w:val="a9"/>
              <w:rPr>
                <w:rFonts w:ascii="Times New Roman" w:hAnsi="Times New Roman" w:cs="Times New Roman"/>
                <w:sz w:val="24"/>
                <w:szCs w:val="24"/>
              </w:rPr>
            </w:pPr>
            <w:r>
              <w:rPr>
                <w:rFonts w:eastAsiaTheme="minorHAnsi"/>
                <w:sz w:val="24"/>
                <w:szCs w:val="24"/>
                <w:lang w:eastAsia="en-US"/>
              </w:rPr>
              <w:t>2.</w:t>
            </w:r>
            <w:r w:rsidRPr="00A63C7C">
              <w:rPr>
                <w:rFonts w:ascii="Times New Roman" w:eastAsia="Times New Roman" w:hAnsi="Times New Roman" w:cs="Times New Roman"/>
                <w:sz w:val="24"/>
                <w:szCs w:val="24"/>
              </w:rPr>
              <w:t>отработать навыки принятия решения.</w:t>
            </w:r>
          </w:p>
        </w:tc>
        <w:tc>
          <w:tcPr>
            <w:tcW w:w="831" w:type="dxa"/>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Tr="00645ABD">
        <w:trPr>
          <w:trHeight w:val="425"/>
        </w:trPr>
        <w:tc>
          <w:tcPr>
            <w:tcW w:w="2286" w:type="dxa"/>
            <w:gridSpan w:val="2"/>
          </w:tcPr>
          <w:p w:rsidR="00170895" w:rsidRDefault="00170895" w:rsidP="005513E6">
            <w:pPr>
              <w:pStyle w:val="a4"/>
              <w:jc w:val="center"/>
            </w:pPr>
            <w:r>
              <w:t xml:space="preserve">Занятие 15. «Жизнь </w:t>
            </w:r>
            <w:r>
              <w:lastRenderedPageBreak/>
              <w:t>одна»</w:t>
            </w:r>
          </w:p>
        </w:tc>
        <w:tc>
          <w:tcPr>
            <w:tcW w:w="3282" w:type="dxa"/>
            <w:gridSpan w:val="2"/>
          </w:tcPr>
          <w:p w:rsidR="00170895" w:rsidRDefault="00170895" w:rsidP="005513E6">
            <w:pPr>
              <w:spacing w:line="273" w:lineRule="exact"/>
              <w:rPr>
                <w:rFonts w:ascii="Times New Roman" w:hAnsi="Times New Roman" w:cs="Times New Roman"/>
                <w:sz w:val="24"/>
                <w:szCs w:val="24"/>
              </w:rPr>
            </w:pPr>
            <w:r>
              <w:rPr>
                <w:rFonts w:ascii="Times New Roman" w:hAnsi="Times New Roman" w:cs="Times New Roman"/>
                <w:b/>
                <w:i/>
                <w:sz w:val="24"/>
                <w:szCs w:val="24"/>
              </w:rPr>
              <w:lastRenderedPageBreak/>
              <w:t xml:space="preserve">Введение в занятие: </w:t>
            </w:r>
            <w:r>
              <w:rPr>
                <w:rFonts w:ascii="Times New Roman" w:hAnsi="Times New Roman" w:cs="Times New Roman"/>
                <w:sz w:val="24"/>
                <w:szCs w:val="24"/>
              </w:rPr>
              <w:t>«Приветствие»;</w:t>
            </w:r>
          </w:p>
          <w:p w:rsidR="00170895" w:rsidRDefault="00170895"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«Ожидание»</w:t>
            </w:r>
          </w:p>
          <w:p w:rsidR="00170895" w:rsidRDefault="00170895"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Основное содержание занятия:</w:t>
            </w:r>
          </w:p>
          <w:p w:rsidR="00170895" w:rsidRDefault="00170895" w:rsidP="005513E6">
            <w:pPr>
              <w:suppressAutoHyphens/>
              <w:rPr>
                <w:rFonts w:ascii="MuseoSansCyrl" w:hAnsi="MuseoSansCyrl"/>
                <w:color w:val="000000"/>
                <w:shd w:val="clear" w:color="auto" w:fill="FFFFFF"/>
              </w:rPr>
            </w:pPr>
            <w:r w:rsidRPr="00BC7D0B">
              <w:rPr>
                <w:rFonts w:ascii="Times New Roman" w:hAnsi="Times New Roman" w:cs="Times New Roman"/>
                <w:color w:val="000000"/>
                <w:sz w:val="24"/>
                <w:szCs w:val="24"/>
                <w:shd w:val="clear" w:color="auto" w:fill="FFFFFF"/>
              </w:rPr>
              <w:t>Упражнение «Мне нравится в себе...».</w:t>
            </w:r>
            <w:r>
              <w:rPr>
                <w:rFonts w:ascii="MuseoSansCyrl" w:hAnsi="MuseoSansCyrl"/>
                <w:color w:val="000000"/>
                <w:shd w:val="clear" w:color="auto" w:fill="FFFFFF"/>
              </w:rPr>
              <w:t xml:space="preserve"> </w:t>
            </w:r>
          </w:p>
          <w:p w:rsidR="00170895" w:rsidRDefault="00170895" w:rsidP="005513E6">
            <w:pPr>
              <w:suppressAutoHyphens/>
              <w:rPr>
                <w:rFonts w:ascii="MuseoSansCyrl" w:hAnsi="MuseoSansCyrl"/>
                <w:color w:val="000000"/>
                <w:shd w:val="clear" w:color="auto" w:fill="FFFFFF"/>
              </w:rPr>
            </w:pPr>
            <w:r w:rsidRPr="00BC7D0B">
              <w:rPr>
                <w:rFonts w:ascii="Times New Roman" w:hAnsi="Times New Roman" w:cs="Times New Roman"/>
                <w:color w:val="000000"/>
                <w:sz w:val="24"/>
                <w:szCs w:val="24"/>
                <w:shd w:val="clear" w:color="auto" w:fill="FFFFFF"/>
              </w:rPr>
              <w:t>Игра «Цепочка ценностей»</w:t>
            </w:r>
            <w:r>
              <w:rPr>
                <w:rFonts w:ascii="MuseoSansCyrl" w:hAnsi="MuseoSansCyrl"/>
                <w:color w:val="000000"/>
                <w:shd w:val="clear" w:color="auto" w:fill="FFFFFF"/>
              </w:rPr>
              <w:t xml:space="preserve"> </w:t>
            </w:r>
          </w:p>
          <w:p w:rsidR="00170895" w:rsidRDefault="00170895" w:rsidP="005513E6">
            <w:pPr>
              <w:suppressAutoHyphens/>
              <w:rPr>
                <w:rFonts w:ascii="Times New Roman" w:hAnsi="Times New Roman" w:cs="Times New Roman"/>
                <w:color w:val="000000"/>
                <w:sz w:val="24"/>
                <w:szCs w:val="24"/>
                <w:shd w:val="clear" w:color="auto" w:fill="FFFFFF"/>
              </w:rPr>
            </w:pPr>
            <w:r w:rsidRPr="00BC7D0B">
              <w:rPr>
                <w:rFonts w:ascii="Times New Roman" w:hAnsi="Times New Roman" w:cs="Times New Roman"/>
                <w:color w:val="000000"/>
                <w:sz w:val="24"/>
                <w:szCs w:val="24"/>
                <w:shd w:val="clear" w:color="auto" w:fill="FFFFFF"/>
              </w:rPr>
              <w:t xml:space="preserve">Рисунок «Золотой цветок» </w:t>
            </w:r>
          </w:p>
          <w:p w:rsidR="00170895" w:rsidRDefault="00170895" w:rsidP="005513E6">
            <w:pPr>
              <w:suppressAutoHyphens/>
              <w:rPr>
                <w:rFonts w:ascii="Times New Roman" w:eastAsia="Times New Roman" w:hAnsi="Times New Roman" w:cs="Times New Roman"/>
                <w:b/>
                <w:bCs/>
                <w:i/>
                <w:iCs/>
                <w:sz w:val="24"/>
                <w:szCs w:val="24"/>
              </w:rPr>
            </w:pPr>
            <w:r>
              <w:rPr>
                <w:rFonts w:ascii="Times New Roman" w:hAnsi="Times New Roman" w:cs="Times New Roman"/>
                <w:color w:val="000000"/>
                <w:sz w:val="24"/>
                <w:szCs w:val="24"/>
                <w:shd w:val="clear" w:color="auto" w:fill="FFFFFF"/>
              </w:rPr>
              <w:t>Упражнение «Капля</w:t>
            </w:r>
            <w:r w:rsidRPr="00BC7D0B">
              <w:rPr>
                <w:rFonts w:ascii="Times New Roman" w:hAnsi="Times New Roman" w:cs="Times New Roman"/>
                <w:color w:val="000000"/>
                <w:sz w:val="24"/>
                <w:szCs w:val="24"/>
                <w:shd w:val="clear" w:color="auto" w:fill="FFFFFF"/>
              </w:rPr>
              <w:t>»</w:t>
            </w:r>
            <w:r>
              <w:rPr>
                <w:rFonts w:ascii="MuseoSansCyrl" w:hAnsi="MuseoSansCyrl"/>
                <w:color w:val="000000"/>
                <w:shd w:val="clear" w:color="auto" w:fill="FFFFFF"/>
              </w:rPr>
              <w:t xml:space="preserve"> </w:t>
            </w:r>
            <w:r>
              <w:rPr>
                <w:rFonts w:ascii="Times New Roman" w:eastAsia="Times New Roman" w:hAnsi="Times New Roman" w:cs="Times New Roman"/>
                <w:b/>
                <w:bCs/>
                <w:i/>
                <w:iCs/>
                <w:sz w:val="24"/>
                <w:szCs w:val="24"/>
              </w:rPr>
              <w:t>Рефлексия.</w:t>
            </w:r>
          </w:p>
          <w:p w:rsidR="00170895" w:rsidRPr="00290EFB" w:rsidRDefault="00170895"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gridSpan w:val="3"/>
          </w:tcPr>
          <w:p w:rsidR="00170895" w:rsidRPr="00BC7D0B" w:rsidRDefault="00170895" w:rsidP="005513E6">
            <w:pPr>
              <w:suppressAutoHyphens/>
              <w:rPr>
                <w:rFonts w:ascii="Times New Roman" w:eastAsia="Times New Roman" w:hAnsi="Times New Roman" w:cs="Times New Roman"/>
                <w:bCs/>
                <w:iCs/>
                <w:sz w:val="24"/>
                <w:szCs w:val="24"/>
              </w:rPr>
            </w:pPr>
            <w:r w:rsidRPr="00A63C7C">
              <w:rPr>
                <w:rFonts w:ascii="Times New Roman" w:eastAsia="Times New Roman" w:hAnsi="Times New Roman" w:cs="Times New Roman"/>
                <w:b/>
                <w:sz w:val="24"/>
                <w:szCs w:val="24"/>
              </w:rPr>
              <w:lastRenderedPageBreak/>
              <w:t>Цель:</w:t>
            </w:r>
            <w:r w:rsidRPr="00A63C7C">
              <w:rPr>
                <w:rFonts w:ascii="Times New Roman" w:eastAsia="Times New Roman" w:hAnsi="Times New Roman" w:cs="Times New Roman"/>
                <w:sz w:val="24"/>
                <w:szCs w:val="24"/>
              </w:rPr>
              <w:t xml:space="preserve"> </w:t>
            </w:r>
            <w:r w:rsidRPr="00BC7D0B">
              <w:rPr>
                <w:rFonts w:ascii="Times New Roman" w:hAnsi="Times New Roman" w:cs="Times New Roman"/>
                <w:color w:val="000000"/>
                <w:sz w:val="24"/>
                <w:szCs w:val="24"/>
                <w:shd w:val="clear" w:color="auto" w:fill="FFFFFF"/>
              </w:rPr>
              <w:t xml:space="preserve">помощь каждому из участников группы «перебрать» свои достоинства и найти среди </w:t>
            </w:r>
            <w:r w:rsidRPr="00BC7D0B">
              <w:rPr>
                <w:rFonts w:ascii="Times New Roman" w:hAnsi="Times New Roman" w:cs="Times New Roman"/>
                <w:color w:val="000000"/>
                <w:sz w:val="24"/>
                <w:szCs w:val="24"/>
                <w:shd w:val="clear" w:color="auto" w:fill="FFFFFF"/>
              </w:rPr>
              <w:lastRenderedPageBreak/>
              <w:t>них те, которые могут стать точкой опоры в себе, шаги по принятию себя</w:t>
            </w:r>
            <w:r>
              <w:rPr>
                <w:rFonts w:ascii="Times New Roman" w:hAnsi="Times New Roman" w:cs="Times New Roman"/>
                <w:color w:val="000000"/>
                <w:sz w:val="24"/>
                <w:szCs w:val="24"/>
                <w:shd w:val="clear" w:color="auto" w:fill="FFFFFF"/>
              </w:rPr>
              <w:t xml:space="preserve">, </w:t>
            </w:r>
            <w:r w:rsidRPr="00BC7D0B">
              <w:rPr>
                <w:rFonts w:ascii="Times New Roman" w:hAnsi="Times New Roman" w:cs="Times New Roman"/>
                <w:color w:val="000000"/>
                <w:sz w:val="24"/>
                <w:szCs w:val="24"/>
                <w:shd w:val="clear" w:color="auto" w:fill="FFFFFF"/>
              </w:rPr>
              <w:t>рассмотреть те достоинства жизни, которые бывают и н</w:t>
            </w:r>
            <w:r>
              <w:rPr>
                <w:rFonts w:ascii="Times New Roman" w:hAnsi="Times New Roman" w:cs="Times New Roman"/>
                <w:color w:val="000000"/>
                <w:sz w:val="24"/>
                <w:szCs w:val="24"/>
                <w:shd w:val="clear" w:color="auto" w:fill="FFFFFF"/>
              </w:rPr>
              <w:t xml:space="preserve">айти свое, </w:t>
            </w:r>
            <w:r w:rsidRPr="00BC7D0B">
              <w:rPr>
                <w:rFonts w:ascii="Times New Roman" w:hAnsi="Times New Roman" w:cs="Times New Roman"/>
                <w:color w:val="000000"/>
                <w:sz w:val="24"/>
                <w:szCs w:val="24"/>
                <w:shd w:val="clear" w:color="auto" w:fill="FFFFFF"/>
              </w:rPr>
              <w:t>перенести ценности жизни на бумагу, что бы они сопровождали в жизни.</w:t>
            </w:r>
          </w:p>
          <w:p w:rsidR="00170895" w:rsidRPr="00BC7D0B" w:rsidRDefault="00170895" w:rsidP="005513E6">
            <w:pPr>
              <w:suppressAutoHyphens/>
              <w:rPr>
                <w:rFonts w:ascii="Times New Roman" w:eastAsia="Times New Roman" w:hAnsi="Times New Roman" w:cs="Times New Roman"/>
                <w:b/>
                <w:bCs/>
                <w:i/>
                <w:iCs/>
                <w:sz w:val="24"/>
                <w:szCs w:val="24"/>
              </w:rPr>
            </w:pPr>
            <w:r>
              <w:rPr>
                <w:rFonts w:ascii="Times New Roman" w:hAnsi="Times New Roman" w:cs="Times New Roman"/>
                <w:color w:val="000000"/>
                <w:sz w:val="24"/>
                <w:szCs w:val="24"/>
                <w:shd w:val="clear" w:color="auto" w:fill="FFFFFF"/>
              </w:rPr>
              <w:t>П</w:t>
            </w:r>
            <w:r w:rsidRPr="00BC7D0B">
              <w:rPr>
                <w:rFonts w:ascii="Times New Roman" w:hAnsi="Times New Roman" w:cs="Times New Roman"/>
                <w:color w:val="000000"/>
                <w:sz w:val="24"/>
                <w:szCs w:val="24"/>
                <w:shd w:val="clear" w:color="auto" w:fill="FFFFFF"/>
              </w:rPr>
              <w:t>оказать учащимся, что многие незначительные конфликты, проблемы или неприятные ситуации можно не доводить до крайности, и что любая проблема решаема.</w:t>
            </w:r>
          </w:p>
          <w:p w:rsidR="00170895" w:rsidRPr="00BC7D0B" w:rsidRDefault="00170895" w:rsidP="005513E6">
            <w:pPr>
              <w:suppressAutoHyphens/>
              <w:rPr>
                <w:rFonts w:ascii="Times New Roman" w:eastAsia="Times New Roman" w:hAnsi="Times New Roman" w:cs="Times New Roman"/>
                <w:bCs/>
                <w:sz w:val="24"/>
                <w:szCs w:val="24"/>
              </w:rPr>
            </w:pPr>
          </w:p>
          <w:p w:rsidR="00170895" w:rsidRPr="00BC7D0B" w:rsidRDefault="00170895" w:rsidP="005513E6">
            <w:pPr>
              <w:suppressAutoHyphens/>
              <w:rPr>
                <w:rFonts w:ascii="Times New Roman" w:eastAsia="Times New Roman" w:hAnsi="Times New Roman" w:cs="Times New Roman"/>
                <w:bCs/>
                <w:sz w:val="24"/>
                <w:szCs w:val="24"/>
              </w:rPr>
            </w:pPr>
          </w:p>
          <w:p w:rsidR="00170895" w:rsidRPr="00BC7D0B" w:rsidRDefault="00170895" w:rsidP="005513E6">
            <w:pPr>
              <w:ind w:left="7"/>
              <w:rPr>
                <w:rFonts w:ascii="Times New Roman" w:hAnsi="Times New Roman" w:cs="Times New Roman"/>
                <w:sz w:val="24"/>
                <w:szCs w:val="24"/>
              </w:rPr>
            </w:pPr>
          </w:p>
          <w:p w:rsidR="00170895" w:rsidRPr="007671AA" w:rsidRDefault="00170895" w:rsidP="005513E6">
            <w:pPr>
              <w:pStyle w:val="a9"/>
              <w:rPr>
                <w:rFonts w:ascii="Times New Roman" w:hAnsi="Times New Roman" w:cs="Times New Roman"/>
                <w:sz w:val="24"/>
                <w:szCs w:val="24"/>
              </w:rPr>
            </w:pPr>
          </w:p>
        </w:tc>
        <w:tc>
          <w:tcPr>
            <w:tcW w:w="831" w:type="dxa"/>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170895" w:rsidRPr="00841526" w:rsidTr="00645ABD">
        <w:tc>
          <w:tcPr>
            <w:tcW w:w="10081" w:type="dxa"/>
            <w:gridSpan w:val="8"/>
          </w:tcPr>
          <w:p w:rsidR="00170895" w:rsidRPr="00841526" w:rsidRDefault="00170895" w:rsidP="005513E6">
            <w:pPr>
              <w:suppressAutoHyphens/>
              <w:jc w:val="center"/>
              <w:rPr>
                <w:rFonts w:ascii="Times New Roman" w:hAnsi="Times New Roman" w:cs="Times New Roman"/>
                <w:i/>
                <w:sz w:val="24"/>
                <w:szCs w:val="24"/>
              </w:rPr>
            </w:pPr>
            <w:r>
              <w:rPr>
                <w:rFonts w:ascii="Times New Roman" w:eastAsia="Arial Unicode MS" w:hAnsi="Times New Roman" w:cs="Times New Roman"/>
                <w:i/>
                <w:kern w:val="1"/>
                <w:sz w:val="24"/>
                <w:szCs w:val="24"/>
              </w:rPr>
              <w:t>Развитие коммуникативной</w:t>
            </w:r>
            <w:r w:rsidRPr="00841526">
              <w:rPr>
                <w:rFonts w:ascii="Times New Roman" w:eastAsia="Arial Unicode MS" w:hAnsi="Times New Roman" w:cs="Times New Roman"/>
                <w:i/>
                <w:kern w:val="1"/>
                <w:sz w:val="24"/>
                <w:szCs w:val="24"/>
              </w:rPr>
              <w:t xml:space="preserve"> сферы и коррекция ее недостатков</w:t>
            </w:r>
          </w:p>
        </w:tc>
      </w:tr>
      <w:tr w:rsidR="00170895" w:rsidTr="00645ABD">
        <w:trPr>
          <w:trHeight w:val="425"/>
        </w:trPr>
        <w:tc>
          <w:tcPr>
            <w:tcW w:w="2298" w:type="dxa"/>
            <w:gridSpan w:val="3"/>
          </w:tcPr>
          <w:p w:rsidR="00170895" w:rsidRPr="00B35ED5" w:rsidRDefault="00170895" w:rsidP="005513E6">
            <w:pPr>
              <w:shd w:val="clear" w:color="auto" w:fill="FFFFFF"/>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Занятие 16. </w:t>
            </w:r>
            <w:r w:rsidRPr="00B35ED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Учимся общаться</w:t>
            </w:r>
            <w:r w:rsidRPr="00B35ED5">
              <w:rPr>
                <w:rFonts w:ascii="Times New Roman" w:eastAsia="Times New Roman" w:hAnsi="Times New Roman" w:cs="Times New Roman"/>
                <w:bCs/>
                <w:color w:val="000000"/>
                <w:sz w:val="24"/>
                <w:szCs w:val="24"/>
                <w:lang w:eastAsia="ru-RU"/>
              </w:rPr>
              <w:t>»</w:t>
            </w:r>
          </w:p>
          <w:p w:rsidR="00170895" w:rsidRDefault="00170895" w:rsidP="005513E6">
            <w:pPr>
              <w:rPr>
                <w:rFonts w:ascii="Times New Roman" w:hAnsi="Times New Roman" w:cs="Times New Roman"/>
                <w:sz w:val="24"/>
                <w:szCs w:val="24"/>
              </w:rPr>
            </w:pPr>
          </w:p>
        </w:tc>
        <w:tc>
          <w:tcPr>
            <w:tcW w:w="3940" w:type="dxa"/>
            <w:gridSpan w:val="2"/>
          </w:tcPr>
          <w:p w:rsidR="00170895" w:rsidRPr="00C132CA" w:rsidRDefault="00170895"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170895" w:rsidRPr="00A96E92" w:rsidRDefault="00170895" w:rsidP="005513E6">
            <w:pPr>
              <w:pStyle w:val="a9"/>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proofErr w:type="spellStart"/>
            <w:r w:rsidRPr="00537529">
              <w:rPr>
                <w:rFonts w:ascii="Times New Roman" w:hAnsi="Times New Roman" w:cs="Times New Roman"/>
                <w:sz w:val="24"/>
                <w:szCs w:val="24"/>
              </w:rPr>
              <w:t>Психогимнастическое</w:t>
            </w:r>
            <w:proofErr w:type="spellEnd"/>
            <w:r w:rsidRPr="00537529">
              <w:rPr>
                <w:rFonts w:ascii="Times New Roman" w:hAnsi="Times New Roman" w:cs="Times New Roman"/>
                <w:sz w:val="24"/>
                <w:szCs w:val="24"/>
              </w:rPr>
              <w:t xml:space="preserve"> упражнение «Приветствие»;</w:t>
            </w:r>
            <w:r>
              <w:rPr>
                <w:rFonts w:ascii="Times New Roman" w:hAnsi="Times New Roman" w:cs="Times New Roman"/>
                <w:sz w:val="24"/>
                <w:szCs w:val="24"/>
              </w:rPr>
              <w:t xml:space="preserve"> </w:t>
            </w:r>
            <w:r w:rsidRPr="00D671BC">
              <w:rPr>
                <w:rFonts w:ascii="Times New Roman" w:eastAsia="Times New Roman" w:hAnsi="Times New Roman" w:cs="Times New Roman"/>
                <w:sz w:val="24"/>
                <w:szCs w:val="24"/>
                <w:u w:val="single"/>
              </w:rPr>
              <w:t>Разминка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«Закончи предложение»</w:t>
            </w:r>
          </w:p>
          <w:p w:rsidR="00170895" w:rsidRDefault="00170895" w:rsidP="005513E6">
            <w:pPr>
              <w:shd w:val="clear" w:color="auto" w:fill="FFFFFF"/>
              <w:spacing w:line="294" w:lineRule="atLeast"/>
              <w:rPr>
                <w:rFonts w:ascii="Times New Roman" w:eastAsia="Times New Roman" w:hAnsi="Times New Roman" w:cs="Times New Roman"/>
                <w:bCs/>
                <w:iCs/>
                <w:sz w:val="24"/>
                <w:szCs w:val="24"/>
                <w:lang w:eastAsia="ru-RU"/>
              </w:rPr>
            </w:pP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170895" w:rsidRPr="00227CFC" w:rsidRDefault="00170895"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Игра «У меня зазвонил телефон», </w:t>
            </w:r>
            <w:r w:rsidRPr="00227CFC">
              <w:rPr>
                <w:rFonts w:ascii="Times New Roman" w:eastAsia="Times New Roman" w:hAnsi="Times New Roman" w:cs="Times New Roman"/>
                <w:bCs/>
                <w:iCs/>
                <w:color w:val="000000"/>
                <w:sz w:val="24"/>
                <w:szCs w:val="24"/>
                <w:lang w:eastAsia="ru-RU"/>
              </w:rPr>
              <w:t>Упражнение на отработку интонационной выразительности речи</w:t>
            </w:r>
            <w:r>
              <w:rPr>
                <w:rFonts w:ascii="Times New Roman" w:eastAsia="Times New Roman" w:hAnsi="Times New Roman" w:cs="Times New Roman"/>
                <w:sz w:val="24"/>
                <w:szCs w:val="24"/>
                <w:lang w:eastAsia="ru-RU"/>
              </w:rPr>
              <w:t xml:space="preserve">, </w:t>
            </w:r>
            <w:r w:rsidRPr="00227CFC">
              <w:rPr>
                <w:rFonts w:ascii="Times New Roman" w:eastAsia="Times New Roman" w:hAnsi="Times New Roman" w:cs="Times New Roman"/>
                <w:bCs/>
                <w:iCs/>
                <w:color w:val="000000"/>
                <w:sz w:val="24"/>
                <w:szCs w:val="24"/>
                <w:lang w:eastAsia="ru-RU"/>
              </w:rPr>
              <w:t>Игра «Детская радиопередача»</w:t>
            </w:r>
            <w:r>
              <w:rPr>
                <w:rFonts w:ascii="Times New Roman" w:eastAsia="Times New Roman" w:hAnsi="Times New Roman" w:cs="Times New Roman"/>
                <w:bCs/>
                <w:iCs/>
                <w:color w:val="000000"/>
                <w:sz w:val="24"/>
                <w:szCs w:val="24"/>
                <w:lang w:eastAsia="ru-RU"/>
              </w:rPr>
              <w:t xml:space="preserve">, </w:t>
            </w:r>
            <w:r w:rsidRPr="00227CFC">
              <w:rPr>
                <w:rFonts w:ascii="Times New Roman" w:eastAsia="Times New Roman" w:hAnsi="Times New Roman" w:cs="Times New Roman"/>
                <w:bCs/>
                <w:iCs/>
                <w:color w:val="000000"/>
                <w:sz w:val="24"/>
                <w:szCs w:val="24"/>
                <w:lang w:eastAsia="ru-RU"/>
              </w:rPr>
              <w:t>Игра «Достань мяч»</w:t>
            </w:r>
            <w:r>
              <w:rPr>
                <w:rFonts w:ascii="Times New Roman" w:eastAsia="Times New Roman" w:hAnsi="Times New Roman" w:cs="Times New Roman"/>
                <w:bCs/>
                <w:iCs/>
                <w:color w:val="000000"/>
                <w:sz w:val="24"/>
                <w:szCs w:val="24"/>
                <w:lang w:eastAsia="ru-RU"/>
              </w:rPr>
              <w:t>,</w:t>
            </w:r>
            <w:r w:rsidRPr="009F334B">
              <w:rPr>
                <w:rFonts w:ascii="Times New Roman" w:eastAsia="Times New Roman" w:hAnsi="Times New Roman" w:cs="Times New Roman"/>
                <w:b/>
                <w:bCs/>
                <w:i/>
                <w:iCs/>
                <w:color w:val="000000"/>
                <w:sz w:val="27"/>
                <w:szCs w:val="27"/>
                <w:lang w:eastAsia="ru-RU"/>
              </w:rPr>
              <w:t xml:space="preserve"> </w:t>
            </w:r>
            <w:r w:rsidRPr="00227CFC">
              <w:rPr>
                <w:rFonts w:ascii="Times New Roman" w:eastAsia="Times New Roman" w:hAnsi="Times New Roman" w:cs="Times New Roman"/>
                <w:bCs/>
                <w:iCs/>
                <w:color w:val="000000"/>
                <w:sz w:val="24"/>
                <w:szCs w:val="24"/>
                <w:lang w:eastAsia="ru-RU"/>
              </w:rPr>
              <w:t>Работа над неречевыми средствами коммуникации</w:t>
            </w:r>
          </w:p>
          <w:p w:rsidR="00170895" w:rsidRDefault="00170895" w:rsidP="005513E6">
            <w:pPr>
              <w:contextualSpacing/>
              <w:rPr>
                <w:i/>
                <w:sz w:val="20"/>
                <w:szCs w:val="20"/>
              </w:rPr>
            </w:pPr>
            <w:r>
              <w:rPr>
                <w:rFonts w:ascii="Times New Roman" w:eastAsia="Times New Roman" w:hAnsi="Times New Roman" w:cs="Times New Roman"/>
                <w:i/>
                <w:sz w:val="24"/>
                <w:szCs w:val="24"/>
              </w:rPr>
              <w:t>Рефлексия.</w:t>
            </w:r>
            <w:r>
              <w:rPr>
                <w:i/>
                <w:sz w:val="20"/>
                <w:szCs w:val="20"/>
              </w:rPr>
              <w:t xml:space="preserve"> </w:t>
            </w:r>
          </w:p>
          <w:p w:rsidR="00170895" w:rsidRPr="00227CFC" w:rsidRDefault="00170895" w:rsidP="005513E6">
            <w:pPr>
              <w:contextualSpacing/>
              <w:rPr>
                <w:sz w:val="20"/>
                <w:szCs w:val="20"/>
              </w:rPr>
            </w:pPr>
            <w:r>
              <w:rPr>
                <w:rFonts w:ascii="Times New Roman" w:eastAsia="Times New Roman" w:hAnsi="Times New Roman" w:cs="Times New Roman"/>
                <w:i/>
                <w:sz w:val="24"/>
                <w:szCs w:val="24"/>
              </w:rPr>
              <w:t xml:space="preserve">Прощание: </w:t>
            </w:r>
            <w:r>
              <w:rPr>
                <w:rFonts w:ascii="Times New Roman" w:eastAsia="Times New Roman" w:hAnsi="Times New Roman" w:cs="Times New Roman"/>
                <w:sz w:val="24"/>
                <w:szCs w:val="24"/>
              </w:rPr>
              <w:t>Упражнение «Доброе животное»</w:t>
            </w:r>
          </w:p>
        </w:tc>
        <w:tc>
          <w:tcPr>
            <w:tcW w:w="2976" w:type="dxa"/>
          </w:tcPr>
          <w:p w:rsidR="00170895" w:rsidRPr="005D4225" w:rsidRDefault="00170895"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Pr="005D4225">
              <w:rPr>
                <w:rFonts w:ascii="Times New Roman" w:eastAsia="Times New Roman" w:hAnsi="Times New Roman" w:cs="Times New Roman"/>
                <w:color w:val="000000"/>
                <w:sz w:val="24"/>
                <w:szCs w:val="24"/>
                <w:lang w:eastAsia="ru-RU"/>
              </w:rPr>
              <w:t>азвитие коммуникативных навыков. Установление и поддержка контакта. Снятие скованности и замкнутости. Развитие связной речи. Формирование у детей самоконтроля за речью. Привитие навыка общения со сверстниками и взрослыми людьми.</w:t>
            </w:r>
          </w:p>
          <w:p w:rsidR="00170895" w:rsidRPr="00C132CA" w:rsidRDefault="00170895" w:rsidP="005513E6">
            <w:pPr>
              <w:shd w:val="clear" w:color="auto" w:fill="FFFFFF"/>
              <w:spacing w:line="294" w:lineRule="atLeast"/>
              <w:rPr>
                <w:rFonts w:ascii="Times New Roman" w:hAnsi="Times New Roman" w:cs="Times New Roman"/>
                <w:sz w:val="24"/>
                <w:szCs w:val="24"/>
              </w:rPr>
            </w:pPr>
          </w:p>
        </w:tc>
        <w:tc>
          <w:tcPr>
            <w:tcW w:w="867"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Tr="00645ABD">
        <w:trPr>
          <w:trHeight w:val="425"/>
        </w:trPr>
        <w:tc>
          <w:tcPr>
            <w:tcW w:w="2298" w:type="dxa"/>
            <w:gridSpan w:val="3"/>
          </w:tcPr>
          <w:p w:rsidR="00170895" w:rsidRPr="00B35ED5" w:rsidRDefault="00170895" w:rsidP="005513E6">
            <w:pPr>
              <w:shd w:val="clear" w:color="auto" w:fill="FFFFFF"/>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Занятие 17. </w:t>
            </w:r>
            <w:r w:rsidRPr="00B35ED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sz w:val="24"/>
                <w:szCs w:val="24"/>
                <w:lang w:eastAsia="ru-RU"/>
              </w:rPr>
              <w:t>Взаимопомощь и</w:t>
            </w:r>
            <w:r w:rsidRPr="00B35ED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сотрудничество</w:t>
            </w:r>
            <w:r w:rsidRPr="00B35ED5">
              <w:rPr>
                <w:rFonts w:ascii="Times New Roman" w:eastAsia="Times New Roman" w:hAnsi="Times New Roman" w:cs="Times New Roman"/>
                <w:bCs/>
                <w:color w:val="000000"/>
                <w:sz w:val="24"/>
                <w:szCs w:val="24"/>
                <w:lang w:eastAsia="ru-RU"/>
              </w:rPr>
              <w:t>»</w:t>
            </w:r>
          </w:p>
          <w:p w:rsidR="00170895" w:rsidRDefault="00170895" w:rsidP="005513E6">
            <w:pPr>
              <w:rPr>
                <w:rFonts w:ascii="Times New Roman" w:hAnsi="Times New Roman" w:cs="Times New Roman"/>
                <w:sz w:val="24"/>
                <w:szCs w:val="24"/>
              </w:rPr>
            </w:pPr>
          </w:p>
        </w:tc>
        <w:tc>
          <w:tcPr>
            <w:tcW w:w="3940" w:type="dxa"/>
            <w:gridSpan w:val="2"/>
          </w:tcPr>
          <w:p w:rsidR="00170895" w:rsidRPr="00C132CA" w:rsidRDefault="00170895"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170895" w:rsidRPr="00B35ED5" w:rsidRDefault="00170895"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Упражнение «Хорошее настроение».</w:t>
            </w:r>
            <w:r w:rsidRPr="00F348D6">
              <w:rPr>
                <w:rFonts w:ascii="Times New Roman" w:hAnsi="Times New Roman" w:cs="Times New Roman"/>
                <w:i/>
                <w:sz w:val="24"/>
                <w:szCs w:val="24"/>
              </w:rPr>
              <w:t xml:space="preserve"> </w:t>
            </w:r>
            <w:r>
              <w:rPr>
                <w:rFonts w:ascii="Times New Roman" w:eastAsia="Times New Roman" w:hAnsi="Times New Roman" w:cs="Times New Roman"/>
                <w:i/>
                <w:sz w:val="24"/>
                <w:szCs w:val="24"/>
              </w:rPr>
              <w:t xml:space="preserve">Разминка: </w:t>
            </w:r>
            <w:r>
              <w:rPr>
                <w:rFonts w:ascii="Times New Roman" w:eastAsia="Times New Roman" w:hAnsi="Times New Roman" w:cs="Times New Roman"/>
                <w:sz w:val="24"/>
                <w:szCs w:val="24"/>
              </w:rPr>
              <w:t>Упражнение «Ракета»</w:t>
            </w:r>
          </w:p>
          <w:p w:rsidR="00170895" w:rsidRPr="00B35ED5" w:rsidRDefault="00170895"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w:t>
            </w:r>
            <w:r w:rsidRPr="00C132CA">
              <w:rPr>
                <w:rFonts w:ascii="Times New Roman" w:eastAsia="Times New Roman" w:hAnsi="Times New Roman" w:cs="Times New Roman"/>
                <w:i/>
                <w:sz w:val="24"/>
                <w:szCs w:val="24"/>
              </w:rPr>
              <w:t xml:space="preserve">Основная </w:t>
            </w:r>
            <w:proofErr w:type="gramStart"/>
            <w:r w:rsidRPr="00C132CA">
              <w:rPr>
                <w:rFonts w:ascii="Times New Roman" w:eastAsia="Times New Roman" w:hAnsi="Times New Roman" w:cs="Times New Roman"/>
                <w:i/>
                <w:sz w:val="24"/>
                <w:szCs w:val="24"/>
              </w:rPr>
              <w:t>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lang w:eastAsia="ru-RU"/>
              </w:rPr>
              <w:t>И</w:t>
            </w:r>
            <w:r w:rsidRPr="00B35ED5">
              <w:rPr>
                <w:rFonts w:ascii="Times New Roman" w:eastAsia="Times New Roman" w:hAnsi="Times New Roman" w:cs="Times New Roman"/>
                <w:bCs/>
                <w:iCs/>
                <w:sz w:val="24"/>
                <w:szCs w:val="24"/>
                <w:lang w:eastAsia="ru-RU"/>
              </w:rPr>
              <w:t>гра</w:t>
            </w:r>
            <w:proofErr w:type="gramEnd"/>
            <w:r w:rsidRPr="00B35ED5">
              <w:rPr>
                <w:rFonts w:ascii="Times New Roman" w:eastAsia="Times New Roman" w:hAnsi="Times New Roman" w:cs="Times New Roman"/>
                <w:bCs/>
                <w:iCs/>
                <w:sz w:val="24"/>
                <w:szCs w:val="24"/>
                <w:lang w:eastAsia="ru-RU"/>
              </w:rPr>
              <w:t xml:space="preserve"> «Где мы были вам не скажем, а что делали покажем»…</w:t>
            </w:r>
            <w:r>
              <w:rPr>
                <w:rFonts w:ascii="Times New Roman" w:eastAsia="Times New Roman" w:hAnsi="Times New Roman" w:cs="Times New Roman"/>
                <w:bCs/>
                <w:iCs/>
                <w:sz w:val="24"/>
                <w:szCs w:val="24"/>
                <w:lang w:eastAsia="ru-RU"/>
              </w:rPr>
              <w:t>, Упражнение «Комплименты», «Составляем загадки»</w:t>
            </w:r>
          </w:p>
          <w:p w:rsidR="00170895" w:rsidRDefault="00170895" w:rsidP="005513E6">
            <w:pPr>
              <w:contextualSpacing/>
              <w:rPr>
                <w:rFonts w:ascii="Times New Roman" w:eastAsia="Times New Roman" w:hAnsi="Times New Roman" w:cs="Times New Roman"/>
                <w:sz w:val="24"/>
                <w:szCs w:val="24"/>
              </w:rPr>
            </w:pPr>
            <w:r>
              <w:rPr>
                <w:rFonts w:ascii="Times New Roman" w:hAnsi="Times New Roman"/>
                <w:sz w:val="24"/>
                <w:szCs w:val="24"/>
              </w:rPr>
              <w:t xml:space="preserve">Упражнения: “Рисуем фотографию”, </w:t>
            </w:r>
            <w:r>
              <w:rPr>
                <w:rFonts w:ascii="Times New Roman" w:eastAsia="Times New Roman" w:hAnsi="Times New Roman" w:cs="Times New Roman"/>
                <w:sz w:val="24"/>
                <w:szCs w:val="24"/>
              </w:rPr>
              <w:t>Игра «Паутина».</w:t>
            </w:r>
          </w:p>
          <w:p w:rsidR="00170895" w:rsidRDefault="00170895" w:rsidP="005513E6">
            <w:pPr>
              <w:contextualSpacing/>
              <w:rPr>
                <w:i/>
                <w:sz w:val="20"/>
                <w:szCs w:val="20"/>
              </w:rPr>
            </w:pPr>
            <w:r>
              <w:rPr>
                <w:rFonts w:ascii="Times New Roman" w:eastAsia="Times New Roman" w:hAnsi="Times New Roman" w:cs="Times New Roman"/>
                <w:i/>
                <w:sz w:val="24"/>
                <w:szCs w:val="24"/>
              </w:rPr>
              <w:t>Рефлексия.</w:t>
            </w:r>
            <w:r>
              <w:rPr>
                <w:i/>
                <w:sz w:val="20"/>
                <w:szCs w:val="20"/>
              </w:rPr>
              <w:t xml:space="preserve"> </w:t>
            </w:r>
          </w:p>
          <w:p w:rsidR="00170895" w:rsidRPr="00A96E92" w:rsidRDefault="00170895" w:rsidP="005513E6">
            <w:pPr>
              <w:contextualSpacing/>
              <w:rPr>
                <w:sz w:val="20"/>
                <w:szCs w:val="20"/>
              </w:rPr>
            </w:pPr>
            <w:r>
              <w:rPr>
                <w:rFonts w:ascii="Times New Roman" w:eastAsia="Times New Roman" w:hAnsi="Times New Roman" w:cs="Times New Roman"/>
                <w:i/>
                <w:sz w:val="24"/>
                <w:szCs w:val="24"/>
              </w:rPr>
              <w:t xml:space="preserve">Прощание: </w:t>
            </w:r>
            <w:r>
              <w:rPr>
                <w:rFonts w:ascii="Times New Roman" w:eastAsia="Times New Roman" w:hAnsi="Times New Roman" w:cs="Times New Roman"/>
                <w:sz w:val="24"/>
                <w:szCs w:val="24"/>
              </w:rPr>
              <w:t>Упражнение «Доброе животное»</w:t>
            </w:r>
          </w:p>
        </w:tc>
        <w:tc>
          <w:tcPr>
            <w:tcW w:w="2976" w:type="dxa"/>
          </w:tcPr>
          <w:p w:rsidR="00170895" w:rsidRDefault="00170895" w:rsidP="005513E6">
            <w:pPr>
              <w:shd w:val="clear" w:color="auto" w:fill="FFFFFF"/>
              <w:contextualSpacing/>
              <w:rPr>
                <w:rFonts w:ascii="Times New Roman" w:hAnsi="Times New Roman" w:cs="Times New Roman"/>
                <w:bCs/>
                <w:color w:val="000000"/>
                <w:sz w:val="24"/>
                <w:szCs w:val="24"/>
              </w:rPr>
            </w:pPr>
            <w:r>
              <w:rPr>
                <w:rFonts w:ascii="Times New Roman" w:hAnsi="Times New Roman" w:cs="Times New Roman"/>
                <w:sz w:val="24"/>
                <w:szCs w:val="24"/>
              </w:rPr>
              <w:t>Формирование коммуникативных УУД; усвоить</w:t>
            </w:r>
            <w:r w:rsidRPr="009753FB">
              <w:rPr>
                <w:rFonts w:ascii="Times New Roman" w:hAnsi="Times New Roman" w:cs="Times New Roman"/>
                <w:sz w:val="24"/>
                <w:szCs w:val="24"/>
              </w:rPr>
              <w:t xml:space="preserve"> норм</w:t>
            </w:r>
            <w:r>
              <w:rPr>
                <w:rFonts w:ascii="Times New Roman" w:hAnsi="Times New Roman" w:cs="Times New Roman"/>
                <w:sz w:val="24"/>
                <w:szCs w:val="24"/>
              </w:rPr>
              <w:t>ы</w:t>
            </w:r>
            <w:r w:rsidRPr="009753FB">
              <w:rPr>
                <w:rFonts w:ascii="Times New Roman" w:hAnsi="Times New Roman" w:cs="Times New Roman"/>
                <w:sz w:val="24"/>
                <w:szCs w:val="24"/>
              </w:rPr>
              <w:t xml:space="preserve"> общени</w:t>
            </w:r>
            <w:r>
              <w:rPr>
                <w:rFonts w:ascii="Times New Roman" w:hAnsi="Times New Roman" w:cs="Times New Roman"/>
                <w:sz w:val="24"/>
                <w:szCs w:val="24"/>
              </w:rPr>
              <w:t>я</w:t>
            </w:r>
            <w:r w:rsidRPr="009753FB">
              <w:rPr>
                <w:rFonts w:ascii="Times New Roman" w:hAnsi="Times New Roman" w:cs="Times New Roman"/>
                <w:sz w:val="24"/>
                <w:szCs w:val="24"/>
              </w:rPr>
              <w:t xml:space="preserve"> с детьми и взрослыми;</w:t>
            </w:r>
            <w:r>
              <w:rPr>
                <w:rFonts w:ascii="Times New Roman" w:hAnsi="Times New Roman" w:cs="Times New Roman"/>
                <w:sz w:val="24"/>
                <w:szCs w:val="24"/>
              </w:rPr>
              <w:t xml:space="preserve"> р</w:t>
            </w:r>
            <w:r w:rsidRPr="00E94172">
              <w:rPr>
                <w:rFonts w:ascii="Times New Roman" w:hAnsi="Times New Roman" w:cs="Times New Roman"/>
                <w:sz w:val="24"/>
                <w:szCs w:val="24"/>
              </w:rPr>
              <w:t>азвитие у детей социальных и коммуникативных умений,</w:t>
            </w:r>
            <w:r>
              <w:rPr>
                <w:rFonts w:ascii="Times New Roman" w:hAnsi="Times New Roman" w:cs="Times New Roman"/>
                <w:sz w:val="24"/>
                <w:szCs w:val="24"/>
              </w:rPr>
              <w:t xml:space="preserve"> снятие </w:t>
            </w:r>
            <w:proofErr w:type="spellStart"/>
            <w:r>
              <w:rPr>
                <w:rFonts w:ascii="Times New Roman" w:hAnsi="Times New Roman" w:cs="Times New Roman"/>
                <w:sz w:val="24"/>
                <w:szCs w:val="24"/>
              </w:rPr>
              <w:t>психо</w:t>
            </w:r>
            <w:proofErr w:type="spellEnd"/>
            <w:r>
              <w:rPr>
                <w:rFonts w:ascii="Times New Roman" w:hAnsi="Times New Roman" w:cs="Times New Roman"/>
                <w:sz w:val="24"/>
                <w:szCs w:val="24"/>
              </w:rPr>
              <w:t>-эмоционального напряжение, развитие навыков сотрудничества и взаимодействия</w:t>
            </w:r>
            <w:r>
              <w:rPr>
                <w:rFonts w:ascii="Times New Roman" w:hAnsi="Times New Roman" w:cs="Times New Roman"/>
                <w:bCs/>
                <w:color w:val="000000"/>
                <w:sz w:val="24"/>
                <w:szCs w:val="24"/>
              </w:rPr>
              <w:t>.</w:t>
            </w:r>
          </w:p>
          <w:p w:rsidR="00170895" w:rsidRPr="00C132CA" w:rsidRDefault="00170895" w:rsidP="005513E6">
            <w:pPr>
              <w:shd w:val="clear" w:color="auto" w:fill="FFFFFF"/>
              <w:spacing w:line="294" w:lineRule="atLeast"/>
              <w:rPr>
                <w:rFonts w:ascii="Times New Roman" w:hAnsi="Times New Roman" w:cs="Times New Roman"/>
                <w:sz w:val="24"/>
                <w:szCs w:val="24"/>
              </w:rPr>
            </w:pPr>
          </w:p>
        </w:tc>
        <w:tc>
          <w:tcPr>
            <w:tcW w:w="867"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Tr="00645ABD">
        <w:trPr>
          <w:trHeight w:val="425"/>
        </w:trPr>
        <w:tc>
          <w:tcPr>
            <w:tcW w:w="2298" w:type="dxa"/>
            <w:gridSpan w:val="3"/>
          </w:tcPr>
          <w:p w:rsidR="00170895" w:rsidRPr="00B35ED5" w:rsidRDefault="00170895" w:rsidP="005513E6">
            <w:pPr>
              <w:shd w:val="clear" w:color="auto" w:fill="FFFFFF"/>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Занятие 18. </w:t>
            </w:r>
            <w:r w:rsidRPr="00B35ED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Мы поссорились, мы </w:t>
            </w:r>
            <w:r>
              <w:rPr>
                <w:rFonts w:ascii="Times New Roman" w:eastAsia="Times New Roman" w:hAnsi="Times New Roman" w:cs="Times New Roman"/>
                <w:bCs/>
                <w:color w:val="000000"/>
                <w:sz w:val="24"/>
                <w:szCs w:val="24"/>
                <w:lang w:eastAsia="ru-RU"/>
              </w:rPr>
              <w:lastRenderedPageBreak/>
              <w:t>помирились</w:t>
            </w:r>
            <w:r w:rsidRPr="00B35ED5">
              <w:rPr>
                <w:rFonts w:ascii="Times New Roman" w:eastAsia="Times New Roman" w:hAnsi="Times New Roman" w:cs="Times New Roman"/>
                <w:bCs/>
                <w:color w:val="000000"/>
                <w:sz w:val="24"/>
                <w:szCs w:val="24"/>
                <w:lang w:eastAsia="ru-RU"/>
              </w:rPr>
              <w:t>»</w:t>
            </w:r>
          </w:p>
          <w:p w:rsidR="00170895" w:rsidRDefault="00170895" w:rsidP="005513E6">
            <w:pPr>
              <w:rPr>
                <w:rFonts w:ascii="Times New Roman" w:hAnsi="Times New Roman" w:cs="Times New Roman"/>
                <w:sz w:val="24"/>
                <w:szCs w:val="24"/>
              </w:rPr>
            </w:pPr>
          </w:p>
        </w:tc>
        <w:tc>
          <w:tcPr>
            <w:tcW w:w="3940" w:type="dxa"/>
            <w:gridSpan w:val="2"/>
          </w:tcPr>
          <w:p w:rsidR="00170895" w:rsidRPr="00C132CA" w:rsidRDefault="00170895" w:rsidP="005513E6">
            <w:pPr>
              <w:spacing w:line="258" w:lineRule="exact"/>
              <w:rPr>
                <w:sz w:val="20"/>
                <w:szCs w:val="20"/>
                <w:u w:val="single"/>
              </w:rPr>
            </w:pPr>
            <w:r w:rsidRPr="00C132CA">
              <w:rPr>
                <w:rFonts w:ascii="Times New Roman" w:eastAsia="Times New Roman" w:hAnsi="Times New Roman" w:cs="Times New Roman"/>
                <w:i/>
                <w:sz w:val="24"/>
                <w:szCs w:val="24"/>
              </w:rPr>
              <w:lastRenderedPageBreak/>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170895" w:rsidRPr="00AB1624" w:rsidRDefault="00170895"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 xml:space="preserve">Упражнение </w:t>
            </w:r>
            <w:r>
              <w:rPr>
                <w:rFonts w:ascii="Times New Roman" w:eastAsia="Times New Roman" w:hAnsi="Times New Roman" w:cs="Times New Roman"/>
                <w:color w:val="000000" w:themeColor="text1"/>
                <w:sz w:val="24"/>
                <w:szCs w:val="24"/>
              </w:rPr>
              <w:lastRenderedPageBreak/>
              <w:t>«Хорошее настроение».</w:t>
            </w:r>
            <w:r w:rsidRPr="00F348D6">
              <w:rPr>
                <w:rFonts w:ascii="Times New Roman" w:hAnsi="Times New Roman" w:cs="Times New Roman"/>
                <w:i/>
                <w:sz w:val="24"/>
                <w:szCs w:val="24"/>
              </w:rPr>
              <w:t xml:space="preserve"> </w:t>
            </w:r>
            <w:r w:rsidRPr="00443830">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Упражнение «Я рад тебя видеть»</w:t>
            </w:r>
          </w:p>
          <w:p w:rsidR="00170895" w:rsidRDefault="00170895" w:rsidP="005513E6">
            <w:pPr>
              <w:shd w:val="clear" w:color="auto" w:fill="FFFFFF"/>
              <w:spacing w:line="294" w:lineRule="atLeast"/>
              <w:rPr>
                <w:rFonts w:ascii="Times New Roman" w:eastAsia="Times New Roman" w:hAnsi="Times New Roman" w:cs="Times New Roman"/>
                <w:bCs/>
                <w:iCs/>
                <w:sz w:val="24"/>
                <w:szCs w:val="24"/>
                <w:lang w:eastAsia="ru-RU"/>
              </w:rPr>
            </w:pP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170895" w:rsidRPr="009F2389" w:rsidRDefault="00170895" w:rsidP="005513E6">
            <w:pPr>
              <w:shd w:val="clear" w:color="auto" w:fill="FFFFFF"/>
              <w:spacing w:line="294" w:lineRule="atLeast"/>
              <w:rPr>
                <w:rFonts w:ascii="Times New Roman" w:eastAsia="Times New Roman" w:hAnsi="Times New Roman" w:cs="Times New Roman"/>
                <w:sz w:val="24"/>
                <w:szCs w:val="24"/>
                <w:lang w:eastAsia="ru-RU"/>
              </w:rPr>
            </w:pPr>
            <w:r w:rsidRPr="00AB1624">
              <w:rPr>
                <w:rFonts w:ascii="Times New Roman" w:hAnsi="Times New Roman" w:cs="Times New Roman"/>
                <w:sz w:val="24"/>
                <w:szCs w:val="24"/>
              </w:rPr>
              <w:t>Беседа-обсуждение «Почему люди ссорятся?»</w:t>
            </w:r>
            <w:r>
              <w:rPr>
                <w:rFonts w:ascii="Times New Roman" w:hAnsi="Times New Roman" w:cs="Times New Roman"/>
                <w:sz w:val="24"/>
                <w:szCs w:val="24"/>
              </w:rPr>
              <w:t xml:space="preserve">, </w:t>
            </w:r>
            <w:r w:rsidRPr="00AB1624">
              <w:rPr>
                <w:rFonts w:ascii="Times New Roman" w:eastAsia="Times New Roman" w:hAnsi="Times New Roman" w:cs="Times New Roman"/>
                <w:bCs/>
                <w:iCs/>
                <w:sz w:val="24"/>
                <w:szCs w:val="24"/>
                <w:lang w:eastAsia="ru-RU"/>
              </w:rPr>
              <w:t>Театрализованная игра «Мудрая сова и упрямые козлики»</w:t>
            </w:r>
            <w:r>
              <w:rPr>
                <w:rFonts w:ascii="Times New Roman" w:eastAsia="Times New Roman" w:hAnsi="Times New Roman" w:cs="Times New Roman"/>
                <w:bCs/>
                <w:iCs/>
                <w:sz w:val="24"/>
                <w:szCs w:val="24"/>
                <w:lang w:eastAsia="ru-RU"/>
              </w:rPr>
              <w:t>,</w:t>
            </w:r>
            <w:r w:rsidRPr="009F334B">
              <w:rPr>
                <w:rFonts w:ascii="Times New Roman" w:eastAsia="Times New Roman" w:hAnsi="Times New Roman" w:cs="Times New Roman"/>
                <w:b/>
                <w:bCs/>
                <w:i/>
                <w:iCs/>
                <w:color w:val="000000"/>
                <w:sz w:val="27"/>
                <w:szCs w:val="27"/>
                <w:lang w:eastAsia="ru-RU"/>
              </w:rPr>
              <w:t xml:space="preserve"> </w:t>
            </w:r>
            <w:r w:rsidRPr="009F2389">
              <w:rPr>
                <w:rFonts w:ascii="Times New Roman" w:eastAsia="Times New Roman" w:hAnsi="Times New Roman" w:cs="Times New Roman"/>
                <w:bCs/>
                <w:iCs/>
                <w:color w:val="000000"/>
                <w:sz w:val="24"/>
                <w:szCs w:val="24"/>
                <w:lang w:eastAsia="ru-RU"/>
              </w:rPr>
              <w:t>Игра «Разожми кулак»</w:t>
            </w:r>
            <w:r>
              <w:rPr>
                <w:rFonts w:ascii="Times New Roman" w:eastAsia="Times New Roman" w:hAnsi="Times New Roman" w:cs="Times New Roman"/>
                <w:bCs/>
                <w:iCs/>
                <w:color w:val="000000"/>
                <w:sz w:val="24"/>
                <w:szCs w:val="24"/>
                <w:lang w:eastAsia="ru-RU"/>
              </w:rPr>
              <w:t>.</w:t>
            </w:r>
          </w:p>
          <w:p w:rsidR="00170895" w:rsidRPr="009F2389" w:rsidRDefault="00170895" w:rsidP="005513E6">
            <w:pPr>
              <w:shd w:val="clear" w:color="auto" w:fill="FFFFFF"/>
              <w:spacing w:line="294" w:lineRule="atLeast"/>
              <w:rPr>
                <w:rFonts w:ascii="Times New Roman" w:eastAsia="Times New Roman" w:hAnsi="Times New Roman" w:cs="Times New Roman"/>
                <w:sz w:val="24"/>
                <w:szCs w:val="24"/>
                <w:lang w:eastAsia="ru-RU"/>
              </w:rPr>
            </w:pPr>
            <w:r w:rsidRPr="009F2389">
              <w:rPr>
                <w:rFonts w:ascii="Times New Roman" w:eastAsia="Times New Roman" w:hAnsi="Times New Roman" w:cs="Times New Roman"/>
                <w:bCs/>
                <w:iCs/>
                <w:color w:val="000000"/>
                <w:sz w:val="24"/>
                <w:szCs w:val="24"/>
                <w:lang w:eastAsia="ru-RU"/>
              </w:rPr>
              <w:t>Игра «</w:t>
            </w:r>
            <w:proofErr w:type="spellStart"/>
            <w:r w:rsidRPr="009F2389">
              <w:rPr>
                <w:rFonts w:ascii="Times New Roman" w:eastAsia="Times New Roman" w:hAnsi="Times New Roman" w:cs="Times New Roman"/>
                <w:bCs/>
                <w:iCs/>
                <w:color w:val="000000"/>
                <w:sz w:val="24"/>
                <w:szCs w:val="24"/>
                <w:lang w:eastAsia="ru-RU"/>
              </w:rPr>
              <w:t>Толкалки</w:t>
            </w:r>
            <w:proofErr w:type="spellEnd"/>
            <w:r w:rsidRPr="009F2389">
              <w:rPr>
                <w:rFonts w:ascii="Times New Roman" w:eastAsia="Times New Roman" w:hAnsi="Times New Roman" w:cs="Times New Roman"/>
                <w:bCs/>
                <w:iCs/>
                <w:color w:val="000000"/>
                <w:sz w:val="24"/>
                <w:szCs w:val="24"/>
                <w:lang w:eastAsia="ru-RU"/>
              </w:rPr>
              <w:t xml:space="preserve"> без слов»</w:t>
            </w:r>
            <w:r>
              <w:rPr>
                <w:rFonts w:ascii="Times New Roman" w:eastAsia="Times New Roman" w:hAnsi="Times New Roman" w:cs="Times New Roman"/>
                <w:bCs/>
                <w:iCs/>
                <w:color w:val="000000"/>
                <w:sz w:val="24"/>
                <w:szCs w:val="24"/>
                <w:lang w:eastAsia="ru-RU"/>
              </w:rPr>
              <w:t xml:space="preserve">, </w:t>
            </w:r>
            <w:r w:rsidRPr="009F2389">
              <w:rPr>
                <w:rFonts w:ascii="Times New Roman" w:eastAsia="Times New Roman" w:hAnsi="Times New Roman" w:cs="Times New Roman"/>
                <w:bCs/>
                <w:iCs/>
                <w:color w:val="000000"/>
                <w:sz w:val="24"/>
                <w:szCs w:val="24"/>
                <w:lang w:eastAsia="ru-RU"/>
              </w:rPr>
              <w:t>Игра «Да и нет»</w:t>
            </w:r>
            <w:r>
              <w:rPr>
                <w:rFonts w:ascii="Times New Roman" w:eastAsia="Times New Roman" w:hAnsi="Times New Roman" w:cs="Times New Roman"/>
                <w:bCs/>
                <w:iCs/>
                <w:color w:val="000000"/>
                <w:sz w:val="24"/>
                <w:szCs w:val="24"/>
                <w:lang w:eastAsia="ru-RU"/>
              </w:rPr>
              <w:t>,</w:t>
            </w:r>
            <w:r w:rsidRPr="009F334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4"/>
                <w:szCs w:val="24"/>
                <w:lang w:eastAsia="ru-RU"/>
              </w:rPr>
              <w:t>Обучение</w:t>
            </w:r>
            <w:r w:rsidRPr="00F47A09">
              <w:rPr>
                <w:rFonts w:ascii="Times New Roman" w:eastAsia="Times New Roman" w:hAnsi="Times New Roman" w:cs="Times New Roman"/>
                <w:color w:val="000000"/>
                <w:sz w:val="24"/>
                <w:szCs w:val="24"/>
                <w:lang w:eastAsia="ru-RU"/>
              </w:rPr>
              <w:t xml:space="preserve"> способам выхода из конфликтных ситуаций</w:t>
            </w:r>
            <w:r>
              <w:rPr>
                <w:rFonts w:ascii="Times New Roman" w:eastAsia="Times New Roman" w:hAnsi="Times New Roman" w:cs="Times New Roman"/>
                <w:color w:val="000000"/>
                <w:sz w:val="24"/>
                <w:szCs w:val="24"/>
                <w:lang w:eastAsia="ru-RU"/>
              </w:rPr>
              <w:t xml:space="preserve"> (обсуждение, рекомендации)</w:t>
            </w:r>
            <w:r w:rsidRPr="00F47A09">
              <w:rPr>
                <w:rFonts w:ascii="Times New Roman" w:eastAsia="Times New Roman" w:hAnsi="Times New Roman" w:cs="Times New Roman"/>
                <w:color w:val="000000"/>
                <w:sz w:val="24"/>
                <w:szCs w:val="24"/>
                <w:lang w:eastAsia="ru-RU"/>
              </w:rPr>
              <w:t>.</w:t>
            </w:r>
          </w:p>
          <w:p w:rsidR="00170895" w:rsidRPr="00227CFC" w:rsidRDefault="00170895" w:rsidP="005513E6">
            <w:pPr>
              <w:contextualSpacing/>
              <w:rPr>
                <w:sz w:val="20"/>
                <w:szCs w:val="20"/>
              </w:rPr>
            </w:pPr>
            <w:r>
              <w:rPr>
                <w:rFonts w:ascii="Times New Roman" w:eastAsia="Times New Roman" w:hAnsi="Times New Roman" w:cs="Times New Roman"/>
                <w:i/>
                <w:sz w:val="24"/>
                <w:szCs w:val="24"/>
              </w:rPr>
              <w:t>Рефлексия.</w:t>
            </w:r>
            <w:r>
              <w:rPr>
                <w:i/>
                <w:sz w:val="20"/>
                <w:szCs w:val="20"/>
              </w:rPr>
              <w:t xml:space="preserve"> </w:t>
            </w:r>
            <w:r>
              <w:rPr>
                <w:rFonts w:ascii="Times New Roman" w:eastAsia="Times New Roman" w:hAnsi="Times New Roman" w:cs="Times New Roman"/>
                <w:i/>
                <w:sz w:val="24"/>
                <w:szCs w:val="24"/>
              </w:rPr>
              <w:t xml:space="preserve">Прощание: </w:t>
            </w:r>
            <w:r>
              <w:rPr>
                <w:rFonts w:ascii="Times New Roman" w:eastAsia="Times New Roman" w:hAnsi="Times New Roman" w:cs="Times New Roman"/>
                <w:sz w:val="24"/>
                <w:szCs w:val="24"/>
              </w:rPr>
              <w:t>Упражнение «Доброе животное»</w:t>
            </w:r>
          </w:p>
        </w:tc>
        <w:tc>
          <w:tcPr>
            <w:tcW w:w="2976" w:type="dxa"/>
          </w:tcPr>
          <w:p w:rsidR="00170895" w:rsidRPr="00AB1624" w:rsidRDefault="00170895" w:rsidP="005513E6">
            <w:pPr>
              <w:shd w:val="clear" w:color="auto" w:fill="FFFFFF"/>
              <w:spacing w:line="294" w:lineRule="atLeas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lastRenderedPageBreak/>
              <w:t>П</w:t>
            </w:r>
            <w:r w:rsidRPr="00AB1624">
              <w:rPr>
                <w:rFonts w:ascii="Times New Roman" w:eastAsia="Times New Roman" w:hAnsi="Times New Roman" w:cs="Times New Roman"/>
                <w:color w:val="000000"/>
                <w:sz w:val="24"/>
                <w:szCs w:val="24"/>
                <w:lang w:eastAsia="ru-RU"/>
              </w:rPr>
              <w:t xml:space="preserve">ознакомить с понятием «конфликт»; определить </w:t>
            </w:r>
            <w:r w:rsidRPr="00AB1624">
              <w:rPr>
                <w:rFonts w:ascii="Times New Roman" w:eastAsia="Times New Roman" w:hAnsi="Times New Roman" w:cs="Times New Roman"/>
                <w:color w:val="000000"/>
                <w:sz w:val="24"/>
                <w:szCs w:val="24"/>
                <w:lang w:eastAsia="ru-RU"/>
              </w:rPr>
              <w:lastRenderedPageBreak/>
              <w:t>особенности поведения в конфликтной ситуации; обучение способам выхода из конфликтной ситуации.</w:t>
            </w:r>
          </w:p>
        </w:tc>
        <w:tc>
          <w:tcPr>
            <w:tcW w:w="867"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170895" w:rsidTr="00645ABD">
        <w:trPr>
          <w:trHeight w:val="425"/>
        </w:trPr>
        <w:tc>
          <w:tcPr>
            <w:tcW w:w="2298" w:type="dxa"/>
            <w:gridSpan w:val="3"/>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Занятие 19. «Что такое хорошо?»</w:t>
            </w:r>
          </w:p>
        </w:tc>
        <w:tc>
          <w:tcPr>
            <w:tcW w:w="3940" w:type="dxa"/>
            <w:gridSpan w:val="2"/>
          </w:tcPr>
          <w:p w:rsidR="00170895" w:rsidRPr="00A7367B" w:rsidRDefault="00170895" w:rsidP="005513E6">
            <w:pPr>
              <w:pStyle w:val="a6"/>
              <w:ind w:left="-142"/>
              <w:rPr>
                <w:rFonts w:ascii="Times New Roman" w:hAnsi="Times New Roman"/>
                <w:sz w:val="24"/>
                <w:szCs w:val="24"/>
              </w:rPr>
            </w:pPr>
            <w:r>
              <w:rPr>
                <w:rFonts w:ascii="Times New Roman" w:eastAsia="Times New Roman" w:hAnsi="Times New Roman" w:cs="Times New Roman"/>
                <w:i/>
                <w:color w:val="000000" w:themeColor="text1"/>
                <w:sz w:val="24"/>
                <w:szCs w:val="24"/>
              </w:rPr>
              <w:t xml:space="preserve">Вводная часть. </w:t>
            </w:r>
            <w:r w:rsidRPr="00C64E5D">
              <w:rPr>
                <w:rFonts w:ascii="Times New Roman" w:eastAsia="Times New Roman" w:hAnsi="Times New Roman" w:cs="Times New Roman"/>
                <w:color w:val="000000" w:themeColor="text1"/>
                <w:sz w:val="24"/>
                <w:szCs w:val="24"/>
                <w:u w:val="single"/>
              </w:rPr>
              <w:t>Приветствие</w:t>
            </w:r>
            <w:r>
              <w:rPr>
                <w:rFonts w:ascii="Times New Roman" w:eastAsia="Times New Roman" w:hAnsi="Times New Roman" w:cs="Times New Roman"/>
                <w:color w:val="000000" w:themeColor="text1"/>
                <w:sz w:val="24"/>
                <w:szCs w:val="24"/>
                <w:u w:val="single"/>
              </w:rPr>
              <w:t>:</w:t>
            </w:r>
            <w:r>
              <w:rPr>
                <w:rFonts w:ascii="Times New Roman" w:eastAsia="Times New Roman" w:hAnsi="Times New Roman" w:cs="Times New Roman"/>
                <w:color w:val="000000" w:themeColor="text1"/>
                <w:sz w:val="24"/>
                <w:szCs w:val="24"/>
              </w:rPr>
              <w:t xml:space="preserve"> Упражнение «Хорошее настроение». </w:t>
            </w:r>
            <w:r w:rsidRPr="00145231">
              <w:rPr>
                <w:rFonts w:ascii="Times New Roman" w:eastAsia="Times New Roman" w:hAnsi="Times New Roman" w:cs="Times New Roman"/>
                <w:color w:val="000000" w:themeColor="text1"/>
                <w:sz w:val="24"/>
                <w:szCs w:val="24"/>
                <w:u w:val="single"/>
              </w:rPr>
              <w:t>Разминка:</w:t>
            </w:r>
            <w:r>
              <w:rPr>
                <w:rFonts w:ascii="Times New Roman" w:eastAsia="Times New Roman" w:hAnsi="Times New Roman" w:cs="Times New Roman"/>
                <w:i/>
                <w:color w:val="000000" w:themeColor="text1"/>
                <w:sz w:val="24"/>
                <w:szCs w:val="24"/>
              </w:rPr>
              <w:t xml:space="preserve"> </w:t>
            </w:r>
            <w:r w:rsidRPr="00A7367B">
              <w:rPr>
                <w:rFonts w:ascii="Times New Roman" w:hAnsi="Times New Roman"/>
                <w:sz w:val="24"/>
                <w:szCs w:val="24"/>
              </w:rPr>
              <w:t>Упражнение “Атомы и молекулы”.</w:t>
            </w:r>
          </w:p>
          <w:p w:rsidR="00170895" w:rsidRDefault="00170895" w:rsidP="005513E6">
            <w:pPr>
              <w:pStyle w:val="a6"/>
              <w:ind w:left="-142"/>
              <w:rPr>
                <w:rFonts w:ascii="Times New Roman" w:hAnsi="Times New Roman"/>
                <w:sz w:val="24"/>
                <w:szCs w:val="24"/>
              </w:rPr>
            </w:pPr>
            <w:r>
              <w:rPr>
                <w:rFonts w:ascii="Times New Roman" w:eastAsia="Times New Roman" w:hAnsi="Times New Roman" w:cs="Times New Roman"/>
                <w:i/>
                <w:color w:val="000000" w:themeColor="text1"/>
                <w:sz w:val="24"/>
                <w:szCs w:val="24"/>
              </w:rPr>
              <w:t xml:space="preserve">Основная часть: </w:t>
            </w:r>
            <w:r>
              <w:rPr>
                <w:rFonts w:ascii="Times New Roman" w:eastAsia="Times New Roman" w:hAnsi="Times New Roman" w:cs="Times New Roman"/>
                <w:color w:val="000000" w:themeColor="text1"/>
                <w:sz w:val="24"/>
                <w:szCs w:val="24"/>
              </w:rPr>
              <w:t xml:space="preserve">Обсуждение «Что такое хорошо, </w:t>
            </w:r>
            <w:proofErr w:type="gramStart"/>
            <w:r>
              <w:rPr>
                <w:rFonts w:ascii="Times New Roman" w:eastAsia="Times New Roman" w:hAnsi="Times New Roman" w:cs="Times New Roman"/>
                <w:color w:val="000000" w:themeColor="text1"/>
                <w:sz w:val="24"/>
                <w:szCs w:val="24"/>
              </w:rPr>
              <w:t>Что</w:t>
            </w:r>
            <w:proofErr w:type="gramEnd"/>
            <w:r>
              <w:rPr>
                <w:rFonts w:ascii="Times New Roman" w:eastAsia="Times New Roman" w:hAnsi="Times New Roman" w:cs="Times New Roman"/>
                <w:color w:val="000000" w:themeColor="text1"/>
                <w:sz w:val="24"/>
                <w:szCs w:val="24"/>
              </w:rPr>
              <w:t xml:space="preserve"> такое плохо», </w:t>
            </w:r>
            <w:r w:rsidRPr="00EE1E46">
              <w:rPr>
                <w:rFonts w:ascii="Times New Roman" w:hAnsi="Times New Roman"/>
                <w:sz w:val="24"/>
                <w:szCs w:val="24"/>
              </w:rPr>
              <w:t>Игра «Наши поступки»</w:t>
            </w:r>
            <w:r>
              <w:rPr>
                <w:rFonts w:ascii="Times New Roman" w:hAnsi="Times New Roman"/>
                <w:sz w:val="24"/>
                <w:szCs w:val="24"/>
              </w:rPr>
              <w:t>,</w:t>
            </w:r>
            <w:r>
              <w:rPr>
                <w:rFonts w:ascii="Times New Roman" w:hAnsi="Times New Roman"/>
                <w:i/>
                <w:sz w:val="24"/>
                <w:szCs w:val="24"/>
              </w:rPr>
              <w:t xml:space="preserve"> </w:t>
            </w:r>
            <w:r w:rsidRPr="00EE1E46">
              <w:rPr>
                <w:rFonts w:ascii="Times New Roman" w:hAnsi="Times New Roman"/>
                <w:sz w:val="24"/>
                <w:szCs w:val="24"/>
              </w:rPr>
              <w:t>Коллаж «Хорошо-Плохо»</w:t>
            </w:r>
            <w:r>
              <w:rPr>
                <w:rFonts w:ascii="Times New Roman" w:hAnsi="Times New Roman"/>
                <w:sz w:val="24"/>
                <w:szCs w:val="24"/>
              </w:rPr>
              <w:t xml:space="preserve">, </w:t>
            </w:r>
            <w:r w:rsidRPr="00EE1E46">
              <w:rPr>
                <w:rFonts w:ascii="Times New Roman" w:hAnsi="Times New Roman"/>
                <w:sz w:val="24"/>
                <w:szCs w:val="24"/>
              </w:rPr>
              <w:t>Упражнение «Сочини рассказ по теме «Хорошо-плохо»»</w:t>
            </w:r>
            <w:r>
              <w:rPr>
                <w:rFonts w:ascii="Times New Roman" w:hAnsi="Times New Roman"/>
                <w:sz w:val="24"/>
                <w:szCs w:val="24"/>
              </w:rPr>
              <w:t xml:space="preserve">. </w:t>
            </w:r>
          </w:p>
          <w:p w:rsidR="00170895" w:rsidRDefault="00170895" w:rsidP="005513E6">
            <w:pPr>
              <w:pStyle w:val="a6"/>
              <w:ind w:left="-142"/>
              <w:rPr>
                <w:rFonts w:ascii="Times New Roman" w:eastAsia="Times New Roman" w:hAnsi="Times New Roman" w:cs="Times New Roman"/>
                <w:i/>
                <w:color w:val="000000" w:themeColor="text1"/>
                <w:sz w:val="24"/>
                <w:szCs w:val="24"/>
              </w:rPr>
            </w:pPr>
            <w:r w:rsidRPr="00C64E5D">
              <w:rPr>
                <w:rFonts w:ascii="Times New Roman" w:eastAsia="Times New Roman" w:hAnsi="Times New Roman" w:cs="Times New Roman"/>
                <w:i/>
                <w:color w:val="000000" w:themeColor="text1"/>
                <w:sz w:val="24"/>
                <w:szCs w:val="24"/>
              </w:rPr>
              <w:t>Рефлексия</w:t>
            </w:r>
            <w:r>
              <w:rPr>
                <w:rFonts w:ascii="Times New Roman" w:eastAsia="Times New Roman" w:hAnsi="Times New Roman" w:cs="Times New Roman"/>
                <w:i/>
                <w:color w:val="000000" w:themeColor="text1"/>
                <w:sz w:val="24"/>
                <w:szCs w:val="24"/>
              </w:rPr>
              <w:t>.</w:t>
            </w:r>
            <w:r w:rsidRPr="002A1E25">
              <w:rPr>
                <w:rFonts w:ascii="Times New Roman" w:hAnsi="Times New Roman"/>
                <w:sz w:val="24"/>
                <w:szCs w:val="24"/>
              </w:rPr>
              <w:t xml:space="preserve"> </w:t>
            </w:r>
            <w:r>
              <w:rPr>
                <w:rFonts w:ascii="Times New Roman" w:hAnsi="Times New Roman"/>
                <w:sz w:val="24"/>
                <w:szCs w:val="24"/>
              </w:rPr>
              <w:t>Упражнение</w:t>
            </w:r>
            <w:r w:rsidRPr="002A1E25">
              <w:rPr>
                <w:rFonts w:ascii="Times New Roman" w:hAnsi="Times New Roman"/>
                <w:sz w:val="24"/>
                <w:szCs w:val="24"/>
              </w:rPr>
              <w:t xml:space="preserve"> «Барометр настроения».</w:t>
            </w:r>
            <w:r>
              <w:rPr>
                <w:rFonts w:ascii="Times New Roman" w:eastAsia="Times New Roman" w:hAnsi="Times New Roman" w:cs="Times New Roman"/>
                <w:i/>
                <w:color w:val="000000" w:themeColor="text1"/>
                <w:sz w:val="24"/>
                <w:szCs w:val="24"/>
              </w:rPr>
              <w:t xml:space="preserve"> </w:t>
            </w:r>
          </w:p>
          <w:p w:rsidR="00170895" w:rsidRPr="002A1E25" w:rsidRDefault="00170895" w:rsidP="005513E6">
            <w:pPr>
              <w:pStyle w:val="a6"/>
              <w:ind w:left="-142"/>
              <w:rPr>
                <w:rFonts w:ascii="Times New Roman" w:hAnsi="Times New Roman" w:cs="Times New Roman"/>
                <w:sz w:val="24"/>
                <w:szCs w:val="24"/>
              </w:rPr>
            </w:pPr>
            <w:r>
              <w:rPr>
                <w:rFonts w:ascii="Times New Roman" w:eastAsia="Times New Roman" w:hAnsi="Times New Roman" w:cs="Times New Roman"/>
                <w:i/>
                <w:color w:val="000000" w:themeColor="text1"/>
                <w:sz w:val="24"/>
                <w:szCs w:val="24"/>
              </w:rPr>
              <w:t xml:space="preserve">Прощание: </w:t>
            </w:r>
            <w:r>
              <w:rPr>
                <w:rFonts w:ascii="Times New Roman" w:eastAsia="Times New Roman" w:hAnsi="Times New Roman" w:cs="Times New Roman"/>
                <w:color w:val="000000" w:themeColor="text1"/>
                <w:sz w:val="24"/>
                <w:szCs w:val="24"/>
              </w:rPr>
              <w:t>Упражнение «Доброе животное»</w:t>
            </w:r>
          </w:p>
        </w:tc>
        <w:tc>
          <w:tcPr>
            <w:tcW w:w="2976" w:type="dxa"/>
          </w:tcPr>
          <w:p w:rsidR="00170895" w:rsidRDefault="00170895" w:rsidP="005513E6">
            <w:pPr>
              <w:contextualSpacing/>
              <w:rPr>
                <w:rFonts w:ascii="Times New Roman" w:hAnsi="Times New Roman" w:cs="Times New Roman"/>
                <w:sz w:val="24"/>
                <w:szCs w:val="24"/>
              </w:rPr>
            </w:pPr>
            <w:r>
              <w:rPr>
                <w:rFonts w:ascii="Times New Roman" w:hAnsi="Times New Roman" w:cs="Times New Roman"/>
                <w:sz w:val="24"/>
                <w:szCs w:val="24"/>
              </w:rPr>
              <w:t>Ф</w:t>
            </w:r>
            <w:r w:rsidRPr="007D6F1F">
              <w:rPr>
                <w:rFonts w:ascii="Times New Roman" w:hAnsi="Times New Roman" w:cs="Times New Roman"/>
                <w:sz w:val="24"/>
                <w:szCs w:val="24"/>
              </w:rPr>
              <w:t>ормирование личностных УУД,</w:t>
            </w:r>
            <w:r w:rsidRPr="003F3028">
              <w:t xml:space="preserve"> </w:t>
            </w:r>
            <w:r>
              <w:rPr>
                <w:rFonts w:ascii="Times New Roman" w:hAnsi="Times New Roman" w:cs="Times New Roman"/>
                <w:sz w:val="24"/>
                <w:szCs w:val="24"/>
              </w:rPr>
              <w:t>р</w:t>
            </w:r>
            <w:r w:rsidRPr="00822B1B">
              <w:rPr>
                <w:rFonts w:ascii="Times New Roman" w:hAnsi="Times New Roman" w:cs="Times New Roman"/>
                <w:sz w:val="24"/>
                <w:szCs w:val="24"/>
              </w:rPr>
              <w:t xml:space="preserve">аскрыть перед </w:t>
            </w:r>
            <w:r>
              <w:rPr>
                <w:rFonts w:ascii="Times New Roman" w:hAnsi="Times New Roman" w:cs="Times New Roman"/>
                <w:sz w:val="24"/>
                <w:szCs w:val="24"/>
              </w:rPr>
              <w:t>обучающимися понятия «плохо» и «хорошо»;</w:t>
            </w:r>
            <w:r w:rsidRPr="009753FB">
              <w:t xml:space="preserve"> </w:t>
            </w:r>
            <w:r>
              <w:rPr>
                <w:rFonts w:ascii="Times New Roman" w:hAnsi="Times New Roman" w:cs="Times New Roman"/>
                <w:sz w:val="24"/>
                <w:szCs w:val="24"/>
              </w:rPr>
              <w:t>усвоить</w:t>
            </w:r>
            <w:r w:rsidRPr="009753FB">
              <w:t xml:space="preserve"> </w:t>
            </w:r>
            <w:r w:rsidRPr="009753FB">
              <w:rPr>
                <w:rFonts w:ascii="Times New Roman" w:hAnsi="Times New Roman" w:cs="Times New Roman"/>
                <w:sz w:val="24"/>
                <w:szCs w:val="24"/>
              </w:rPr>
              <w:t>норм</w:t>
            </w:r>
            <w:r>
              <w:rPr>
                <w:rFonts w:ascii="Times New Roman" w:hAnsi="Times New Roman" w:cs="Times New Roman"/>
                <w:sz w:val="24"/>
                <w:szCs w:val="24"/>
              </w:rPr>
              <w:t>ы</w:t>
            </w:r>
            <w:r w:rsidRPr="009753FB">
              <w:rPr>
                <w:rFonts w:ascii="Times New Roman" w:hAnsi="Times New Roman" w:cs="Times New Roman"/>
                <w:sz w:val="24"/>
                <w:szCs w:val="24"/>
              </w:rPr>
              <w:t xml:space="preserve"> общени</w:t>
            </w:r>
            <w:r>
              <w:rPr>
                <w:rFonts w:ascii="Times New Roman" w:hAnsi="Times New Roman" w:cs="Times New Roman"/>
                <w:sz w:val="24"/>
                <w:szCs w:val="24"/>
              </w:rPr>
              <w:t>я с детьми и взрослыми</w:t>
            </w:r>
            <w:r w:rsidRPr="009753FB">
              <w:rPr>
                <w:rFonts w:ascii="Times New Roman" w:hAnsi="Times New Roman" w:cs="Times New Roman"/>
                <w:sz w:val="24"/>
                <w:szCs w:val="24"/>
              </w:rPr>
              <w:t>;</w:t>
            </w:r>
            <w:r>
              <w:rPr>
                <w:rFonts w:ascii="Times New Roman" w:hAnsi="Times New Roman" w:cs="Times New Roman"/>
                <w:sz w:val="24"/>
                <w:szCs w:val="24"/>
              </w:rPr>
              <w:t xml:space="preserve"> совершенствование коммуникативных умений и навыков</w:t>
            </w:r>
            <w:r w:rsidRPr="00822B1B">
              <w:rPr>
                <w:rFonts w:ascii="Times New Roman" w:hAnsi="Times New Roman" w:cs="Times New Roman"/>
                <w:sz w:val="24"/>
                <w:szCs w:val="24"/>
              </w:rPr>
              <w:t>;</w:t>
            </w:r>
            <w:r w:rsidRPr="00822B1B">
              <w:t xml:space="preserve"> </w:t>
            </w:r>
            <w:r>
              <w:rPr>
                <w:rFonts w:ascii="Times New Roman" w:hAnsi="Times New Roman" w:cs="Times New Roman"/>
                <w:sz w:val="24"/>
                <w:szCs w:val="24"/>
              </w:rPr>
              <w:t>р</w:t>
            </w:r>
            <w:r w:rsidRPr="00822B1B">
              <w:rPr>
                <w:rFonts w:ascii="Times New Roman" w:hAnsi="Times New Roman" w:cs="Times New Roman"/>
                <w:sz w:val="24"/>
                <w:szCs w:val="24"/>
              </w:rPr>
              <w:t xml:space="preserve">азвивать умение понимать правила и нормы поведения. </w:t>
            </w:r>
          </w:p>
          <w:p w:rsidR="00170895" w:rsidRPr="00D57F1A" w:rsidRDefault="00170895" w:rsidP="005513E6">
            <w:pPr>
              <w:suppressAutoHyphens/>
              <w:rPr>
                <w:rFonts w:ascii="Times New Roman" w:hAnsi="Times New Roman" w:cs="Times New Roman"/>
                <w:color w:val="000000" w:themeColor="text1"/>
                <w:sz w:val="24"/>
                <w:szCs w:val="24"/>
              </w:rPr>
            </w:pPr>
          </w:p>
        </w:tc>
        <w:tc>
          <w:tcPr>
            <w:tcW w:w="867"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170895" w:rsidTr="00645ABD">
        <w:trPr>
          <w:trHeight w:val="425"/>
        </w:trPr>
        <w:tc>
          <w:tcPr>
            <w:tcW w:w="2298" w:type="dxa"/>
            <w:gridSpan w:val="3"/>
          </w:tcPr>
          <w:p w:rsidR="00170895" w:rsidRDefault="008F06C4" w:rsidP="005513E6">
            <w:pPr>
              <w:rPr>
                <w:rFonts w:ascii="Times New Roman" w:hAnsi="Times New Roman" w:cs="Times New Roman"/>
                <w:sz w:val="24"/>
                <w:szCs w:val="24"/>
              </w:rPr>
            </w:pPr>
            <w:r>
              <w:rPr>
                <w:rFonts w:ascii="Times New Roman" w:hAnsi="Times New Roman" w:cs="Times New Roman"/>
                <w:sz w:val="24"/>
                <w:szCs w:val="24"/>
              </w:rPr>
              <w:t>Занятие 20</w:t>
            </w:r>
            <w:r w:rsidR="00170895">
              <w:rPr>
                <w:rFonts w:ascii="Times New Roman" w:hAnsi="Times New Roman" w:cs="Times New Roman"/>
                <w:sz w:val="24"/>
                <w:szCs w:val="24"/>
              </w:rPr>
              <w:t>. «Что такое дружба?»</w:t>
            </w:r>
          </w:p>
        </w:tc>
        <w:tc>
          <w:tcPr>
            <w:tcW w:w="3940" w:type="dxa"/>
            <w:gridSpan w:val="2"/>
          </w:tcPr>
          <w:p w:rsidR="00170895" w:rsidRPr="00C132CA" w:rsidRDefault="00170895"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170895" w:rsidRPr="008C337B" w:rsidRDefault="00170895"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Упражнение «Хорошее настроение».</w:t>
            </w:r>
            <w:r w:rsidRPr="00F348D6">
              <w:rPr>
                <w:rFonts w:ascii="Times New Roman" w:hAnsi="Times New Roman" w:cs="Times New Roman"/>
                <w:i/>
                <w:sz w:val="24"/>
                <w:szCs w:val="24"/>
              </w:rPr>
              <w:t xml:space="preserve"> </w:t>
            </w:r>
            <w:r w:rsidRPr="00145231">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sidRPr="005112A7">
              <w:rPr>
                <w:rFonts w:ascii="Times New Roman" w:hAnsi="Times New Roman" w:cs="Times New Roman"/>
                <w:sz w:val="24"/>
                <w:szCs w:val="24"/>
              </w:rPr>
              <w:t xml:space="preserve">Упражнение </w:t>
            </w:r>
            <w:r w:rsidRPr="005112A7">
              <w:rPr>
                <w:rFonts w:ascii="Times New Roman" w:hAnsi="Times New Roman"/>
                <w:sz w:val="24"/>
                <w:szCs w:val="24"/>
              </w:rPr>
              <w:t>"Подарок другу"</w:t>
            </w:r>
            <w:r w:rsidRPr="00A52AEB">
              <w:rPr>
                <w:rFonts w:ascii="Times New Roman" w:hAnsi="Times New Roman"/>
                <w:sz w:val="24"/>
                <w:szCs w:val="24"/>
              </w:rPr>
              <w:t xml:space="preserve"> (</w:t>
            </w:r>
            <w:proofErr w:type="spellStart"/>
            <w:r w:rsidRPr="00A52AEB">
              <w:rPr>
                <w:rFonts w:ascii="Times New Roman" w:hAnsi="Times New Roman"/>
                <w:sz w:val="24"/>
                <w:szCs w:val="24"/>
              </w:rPr>
              <w:t>Невербально</w:t>
            </w:r>
            <w:proofErr w:type="spellEnd"/>
            <w:r w:rsidRPr="00A52AEB">
              <w:rPr>
                <w:rFonts w:ascii="Times New Roman" w:hAnsi="Times New Roman"/>
                <w:sz w:val="24"/>
                <w:szCs w:val="24"/>
              </w:rPr>
              <w:t>)</w:t>
            </w:r>
          </w:p>
          <w:p w:rsidR="00170895" w:rsidRPr="00B12CB0" w:rsidRDefault="00170895" w:rsidP="005513E6">
            <w:pPr>
              <w:pStyle w:val="a9"/>
              <w:rPr>
                <w:rFonts w:ascii="Times New Roman" w:hAnsi="Times New Roman" w:cs="Times New Roman"/>
                <w:sz w:val="24"/>
                <w:szCs w:val="24"/>
              </w:rPr>
            </w:pPr>
            <w:r>
              <w:rPr>
                <w:rFonts w:ascii="Times New Roman" w:eastAsia="Times New Roman" w:hAnsi="Times New Roman" w:cs="Times New Roman"/>
                <w:sz w:val="24"/>
                <w:szCs w:val="24"/>
              </w:rPr>
              <w:t>«</w:t>
            </w: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Беседа - обсуждение: «Что такое дружба?»,  </w:t>
            </w:r>
            <w:r w:rsidRPr="00B12CB0">
              <w:rPr>
                <w:rFonts w:ascii="Times New Roman" w:hAnsi="Times New Roman" w:cs="Times New Roman"/>
                <w:sz w:val="24"/>
                <w:szCs w:val="24"/>
              </w:rPr>
              <w:t>Игра «Дружба начинается с улыбки»</w:t>
            </w:r>
            <w:r>
              <w:rPr>
                <w:rFonts w:ascii="Times New Roman" w:hAnsi="Times New Roman" w:cs="Times New Roman"/>
                <w:sz w:val="24"/>
                <w:szCs w:val="24"/>
              </w:rPr>
              <w:t xml:space="preserve">, </w:t>
            </w:r>
          </w:p>
          <w:p w:rsidR="00170895" w:rsidRPr="00145231" w:rsidRDefault="00170895" w:rsidP="005513E6">
            <w:pPr>
              <w:shd w:val="clear" w:color="auto" w:fill="FFFFFF"/>
              <w:spacing w:line="294" w:lineRule="atLeast"/>
              <w:rPr>
                <w:rFonts w:ascii="Times New Roman" w:eastAsia="Times New Roman" w:hAnsi="Times New Roman" w:cs="Times New Roman"/>
                <w:sz w:val="24"/>
                <w:szCs w:val="24"/>
                <w:lang w:eastAsia="ru-RU"/>
              </w:rPr>
            </w:pPr>
            <w:proofErr w:type="spellStart"/>
            <w:r w:rsidRPr="001F763E">
              <w:rPr>
                <w:rFonts w:ascii="Times New Roman" w:eastAsia="Times New Roman" w:hAnsi="Times New Roman" w:cs="Times New Roman"/>
                <w:bCs/>
                <w:iCs/>
                <w:sz w:val="24"/>
                <w:szCs w:val="24"/>
                <w:lang w:eastAsia="ru-RU"/>
              </w:rPr>
              <w:t>Театрализованно</w:t>
            </w:r>
            <w:proofErr w:type="spellEnd"/>
            <w:r w:rsidRPr="001F763E">
              <w:rPr>
                <w:rFonts w:ascii="Times New Roman" w:eastAsia="Times New Roman" w:hAnsi="Times New Roman" w:cs="Times New Roman"/>
                <w:bCs/>
                <w:iCs/>
                <w:sz w:val="24"/>
                <w:szCs w:val="24"/>
                <w:lang w:eastAsia="ru-RU"/>
              </w:rPr>
              <w:t>-рол</w:t>
            </w:r>
            <w:r>
              <w:rPr>
                <w:rFonts w:ascii="Times New Roman" w:eastAsia="Times New Roman" w:hAnsi="Times New Roman" w:cs="Times New Roman"/>
                <w:bCs/>
                <w:iCs/>
                <w:sz w:val="24"/>
                <w:szCs w:val="24"/>
                <w:lang w:eastAsia="ru-RU"/>
              </w:rPr>
              <w:t xml:space="preserve">евая игра «Если случилась беда», </w:t>
            </w:r>
            <w:r w:rsidRPr="00B12CB0">
              <w:rPr>
                <w:rFonts w:ascii="Times New Roman" w:hAnsi="Times New Roman" w:cs="Times New Roman"/>
                <w:sz w:val="24"/>
                <w:szCs w:val="24"/>
              </w:rPr>
              <w:t>Малоподвижная игра «Сиамские близнецы</w:t>
            </w:r>
            <w:r>
              <w:rPr>
                <w:rFonts w:ascii="Georgia" w:hAnsi="Georgia"/>
                <w:sz w:val="24"/>
                <w:szCs w:val="24"/>
              </w:rPr>
              <w:t>»</w:t>
            </w:r>
          </w:p>
          <w:p w:rsidR="00170895" w:rsidRPr="005112A7" w:rsidRDefault="00170895" w:rsidP="005513E6">
            <w:pPr>
              <w:contextualSpacing/>
              <w:rPr>
                <w:rFonts w:ascii="Times New Roman" w:hAnsi="Times New Roman"/>
                <w:sz w:val="24"/>
                <w:szCs w:val="24"/>
              </w:rPr>
            </w:pPr>
            <w:r>
              <w:rPr>
                <w:rFonts w:ascii="Times New Roman" w:hAnsi="Times New Roman"/>
                <w:sz w:val="24"/>
                <w:szCs w:val="24"/>
              </w:rPr>
              <w:t xml:space="preserve">Упражнения: “Подари сердце другу”, </w:t>
            </w:r>
            <w:r>
              <w:rPr>
                <w:rFonts w:ascii="Times New Roman" w:eastAsia="Times New Roman" w:hAnsi="Times New Roman" w:cs="Times New Roman"/>
                <w:sz w:val="24"/>
                <w:szCs w:val="24"/>
              </w:rPr>
              <w:t xml:space="preserve">«Мостик дружбы», </w:t>
            </w:r>
            <w:r w:rsidRPr="00372A20">
              <w:rPr>
                <w:rFonts w:ascii="Times New Roman" w:hAnsi="Times New Roman"/>
                <w:sz w:val="24"/>
                <w:szCs w:val="24"/>
              </w:rPr>
              <w:t>Коллаж "Что такое дружба"</w:t>
            </w:r>
          </w:p>
          <w:p w:rsidR="00170895" w:rsidRPr="001F763E" w:rsidRDefault="00170895" w:rsidP="005513E6">
            <w:pPr>
              <w:shd w:val="clear" w:color="auto" w:fill="FFFFFF"/>
              <w:spacing w:line="294" w:lineRule="atLeast"/>
              <w:rPr>
                <w:rFonts w:ascii="Times New Roman" w:eastAsia="Times New Roman" w:hAnsi="Times New Roman" w:cs="Times New Roman"/>
                <w:sz w:val="24"/>
                <w:szCs w:val="24"/>
                <w:lang w:eastAsia="ru-RU"/>
              </w:rPr>
            </w:pPr>
            <w:r w:rsidRPr="001F763E">
              <w:rPr>
                <w:rFonts w:ascii="Times New Roman" w:eastAsia="Times New Roman" w:hAnsi="Times New Roman" w:cs="Times New Roman"/>
                <w:bCs/>
                <w:iCs/>
                <w:sz w:val="24"/>
                <w:szCs w:val="24"/>
                <w:lang w:eastAsia="ru-RU"/>
              </w:rPr>
              <w:t>Игра «Добр</w:t>
            </w:r>
            <w:r>
              <w:rPr>
                <w:rFonts w:ascii="Times New Roman" w:eastAsia="Times New Roman" w:hAnsi="Times New Roman" w:cs="Times New Roman"/>
                <w:bCs/>
                <w:iCs/>
                <w:sz w:val="24"/>
                <w:szCs w:val="24"/>
                <w:lang w:eastAsia="ru-RU"/>
              </w:rPr>
              <w:t>ые пожелания волшебников»</w:t>
            </w:r>
          </w:p>
          <w:p w:rsidR="00170895" w:rsidRPr="00C132CA" w:rsidRDefault="00170895" w:rsidP="005513E6">
            <w:pPr>
              <w:spacing w:line="273" w:lineRule="exact"/>
              <w:rPr>
                <w:i/>
                <w:sz w:val="20"/>
                <w:szCs w:val="20"/>
              </w:rPr>
            </w:pPr>
            <w:r>
              <w:rPr>
                <w:rFonts w:ascii="Times New Roman" w:eastAsia="Times New Roman" w:hAnsi="Times New Roman" w:cs="Times New Roman"/>
                <w:i/>
                <w:sz w:val="24"/>
                <w:szCs w:val="24"/>
              </w:rPr>
              <w:t>Рефлексия.</w:t>
            </w:r>
            <w:r>
              <w:rPr>
                <w:i/>
                <w:sz w:val="20"/>
                <w:szCs w:val="20"/>
              </w:rPr>
              <w:t xml:space="preserve"> </w:t>
            </w:r>
            <w:r>
              <w:rPr>
                <w:rFonts w:ascii="Times New Roman" w:eastAsia="Times New Roman" w:hAnsi="Times New Roman" w:cs="Times New Roman"/>
                <w:i/>
                <w:sz w:val="24"/>
                <w:szCs w:val="24"/>
              </w:rPr>
              <w:t>Прощание.</w:t>
            </w:r>
          </w:p>
        </w:tc>
        <w:tc>
          <w:tcPr>
            <w:tcW w:w="2976" w:type="dxa"/>
          </w:tcPr>
          <w:p w:rsidR="00170895" w:rsidRPr="005C0BEB" w:rsidRDefault="00170895" w:rsidP="005513E6">
            <w:pPr>
              <w:shd w:val="clear" w:color="auto" w:fill="FFFFFF"/>
              <w:contextualSpacing/>
              <w:rPr>
                <w:rFonts w:ascii="Times New Roman" w:hAnsi="Times New Roman" w:cs="Times New Roman"/>
                <w:bCs/>
                <w:color w:val="000000"/>
                <w:sz w:val="24"/>
                <w:szCs w:val="24"/>
              </w:rPr>
            </w:pPr>
            <w:r>
              <w:rPr>
                <w:rFonts w:ascii="Times New Roman" w:hAnsi="Times New Roman" w:cs="Times New Roman"/>
                <w:sz w:val="24"/>
                <w:szCs w:val="24"/>
              </w:rPr>
              <w:t xml:space="preserve">Формирование коммуникативных и </w:t>
            </w:r>
            <w:proofErr w:type="gramStart"/>
            <w:r>
              <w:rPr>
                <w:rFonts w:ascii="Times New Roman" w:hAnsi="Times New Roman" w:cs="Times New Roman"/>
                <w:sz w:val="24"/>
                <w:szCs w:val="24"/>
              </w:rPr>
              <w:t>познавательных  УУД</w:t>
            </w:r>
            <w:proofErr w:type="gramEnd"/>
            <w:r>
              <w:rPr>
                <w:rFonts w:ascii="Times New Roman" w:hAnsi="Times New Roman" w:cs="Times New Roman"/>
                <w:sz w:val="24"/>
                <w:szCs w:val="24"/>
              </w:rPr>
              <w:t>, усвоить</w:t>
            </w:r>
            <w:r w:rsidRPr="009753FB">
              <w:rPr>
                <w:rFonts w:ascii="Times New Roman" w:hAnsi="Times New Roman" w:cs="Times New Roman"/>
                <w:sz w:val="24"/>
                <w:szCs w:val="24"/>
              </w:rPr>
              <w:t xml:space="preserve"> норм</w:t>
            </w:r>
            <w:r>
              <w:rPr>
                <w:rFonts w:ascii="Times New Roman" w:hAnsi="Times New Roman" w:cs="Times New Roman"/>
                <w:sz w:val="24"/>
                <w:szCs w:val="24"/>
              </w:rPr>
              <w:t>ы</w:t>
            </w:r>
            <w:r w:rsidRPr="009753FB">
              <w:rPr>
                <w:rFonts w:ascii="Times New Roman" w:hAnsi="Times New Roman" w:cs="Times New Roman"/>
                <w:sz w:val="24"/>
                <w:szCs w:val="24"/>
              </w:rPr>
              <w:t xml:space="preserve"> общении с детьми и взрослыми;</w:t>
            </w:r>
            <w:r>
              <w:rPr>
                <w:rFonts w:ascii="Times New Roman" w:hAnsi="Times New Roman" w:cs="Times New Roman"/>
                <w:sz w:val="24"/>
                <w:szCs w:val="24"/>
              </w:rPr>
              <w:t xml:space="preserve"> р</w:t>
            </w:r>
            <w:r w:rsidRPr="00E94172">
              <w:rPr>
                <w:rFonts w:ascii="Times New Roman" w:hAnsi="Times New Roman" w:cs="Times New Roman"/>
                <w:sz w:val="24"/>
                <w:szCs w:val="24"/>
              </w:rPr>
              <w:t>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развитие</w:t>
            </w:r>
            <w:r w:rsidRPr="001F763E">
              <w:rPr>
                <w:rFonts w:ascii="Times New Roman" w:eastAsia="Times New Roman" w:hAnsi="Times New Roman" w:cs="Times New Roman"/>
                <w:iCs/>
                <w:sz w:val="24"/>
                <w:szCs w:val="24"/>
                <w:lang w:eastAsia="ru-RU"/>
              </w:rPr>
              <w:t xml:space="preserve"> умение просить, принима</w:t>
            </w:r>
            <w:r>
              <w:rPr>
                <w:rFonts w:ascii="Times New Roman" w:eastAsia="Times New Roman" w:hAnsi="Times New Roman" w:cs="Times New Roman"/>
                <w:iCs/>
                <w:sz w:val="24"/>
                <w:szCs w:val="24"/>
                <w:lang w:eastAsia="ru-RU"/>
              </w:rPr>
              <w:t>ть и оказывать помощь, развитие</w:t>
            </w:r>
            <w:r w:rsidRPr="001F763E">
              <w:rPr>
                <w:rFonts w:ascii="Times New Roman" w:eastAsia="Times New Roman" w:hAnsi="Times New Roman" w:cs="Times New Roman"/>
                <w:iCs/>
                <w:sz w:val="24"/>
                <w:szCs w:val="24"/>
                <w:lang w:eastAsia="ru-RU"/>
              </w:rPr>
              <w:t xml:space="preserve"> стратегии поиска социальной поддержки, развитие навыков взаимодействия и общения</w:t>
            </w:r>
            <w:r>
              <w:rPr>
                <w:rFonts w:ascii="Times New Roman" w:eastAsia="Times New Roman" w:hAnsi="Times New Roman" w:cs="Times New Roman"/>
                <w:iCs/>
                <w:sz w:val="24"/>
                <w:szCs w:val="24"/>
                <w:lang w:eastAsia="ru-RU"/>
              </w:rPr>
              <w:t>)</w:t>
            </w:r>
            <w:r w:rsidRPr="001F763E">
              <w:rPr>
                <w:rFonts w:ascii="Times New Roman" w:hAnsi="Times New Roman" w:cs="Times New Roman"/>
                <w:sz w:val="24"/>
                <w:szCs w:val="24"/>
              </w:rPr>
              <w:t xml:space="preserve">, </w:t>
            </w:r>
            <w:r>
              <w:rPr>
                <w:rFonts w:ascii="Times New Roman" w:hAnsi="Times New Roman"/>
                <w:sz w:val="24"/>
                <w:szCs w:val="24"/>
              </w:rPr>
              <w:t>в</w:t>
            </w:r>
            <w:r w:rsidRPr="00A52AEB">
              <w:rPr>
                <w:rFonts w:ascii="Times New Roman" w:hAnsi="Times New Roman"/>
                <w:sz w:val="24"/>
                <w:szCs w:val="24"/>
              </w:rPr>
              <w:t xml:space="preserve">ырабатывать в </w:t>
            </w:r>
            <w:r w:rsidRPr="00A52AEB">
              <w:rPr>
                <w:rFonts w:ascii="Times New Roman" w:hAnsi="Times New Roman"/>
                <w:sz w:val="24"/>
                <w:szCs w:val="24"/>
              </w:rPr>
              <w:lastRenderedPageBreak/>
              <w:t>детях доброжелательное отношение друг к другу</w:t>
            </w:r>
            <w:r>
              <w:rPr>
                <w:rFonts w:ascii="Times New Roman" w:hAnsi="Times New Roman"/>
                <w:sz w:val="24"/>
                <w:szCs w:val="24"/>
              </w:rPr>
              <w:t>.</w:t>
            </w:r>
          </w:p>
          <w:p w:rsidR="00170895" w:rsidRPr="00C132CA" w:rsidRDefault="00170895" w:rsidP="005513E6">
            <w:pPr>
              <w:rPr>
                <w:rFonts w:ascii="Times New Roman" w:hAnsi="Times New Roman" w:cs="Times New Roman"/>
                <w:sz w:val="24"/>
                <w:szCs w:val="24"/>
              </w:rPr>
            </w:pPr>
          </w:p>
        </w:tc>
        <w:tc>
          <w:tcPr>
            <w:tcW w:w="867"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170895" w:rsidTr="00645ABD">
        <w:trPr>
          <w:trHeight w:val="425"/>
        </w:trPr>
        <w:tc>
          <w:tcPr>
            <w:tcW w:w="2298" w:type="dxa"/>
            <w:gridSpan w:val="3"/>
          </w:tcPr>
          <w:p w:rsidR="00170895" w:rsidRPr="00B13C74" w:rsidRDefault="008F06C4" w:rsidP="005513E6">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Занятие 21</w:t>
            </w:r>
            <w:r w:rsidR="00170895" w:rsidRPr="00145231">
              <w:rPr>
                <w:rFonts w:ascii="Times New Roman" w:eastAsia="Times New Roman" w:hAnsi="Times New Roman" w:cs="Times New Roman"/>
                <w:sz w:val="24"/>
                <w:szCs w:val="24"/>
              </w:rPr>
              <w:t>.</w:t>
            </w:r>
            <w:r w:rsidR="00170895">
              <w:rPr>
                <w:rFonts w:ascii="Times New Roman" w:eastAsia="Times New Roman" w:hAnsi="Times New Roman" w:cs="Times New Roman"/>
                <w:color w:val="333333"/>
                <w:sz w:val="24"/>
                <w:szCs w:val="24"/>
              </w:rPr>
              <w:t xml:space="preserve"> «</w:t>
            </w:r>
            <w:r w:rsidR="00170895" w:rsidRPr="00CD6D47">
              <w:rPr>
                <w:rFonts w:ascii="Times New Roman" w:hAnsi="Times New Roman" w:cs="Times New Roman"/>
                <w:sz w:val="24"/>
                <w:szCs w:val="24"/>
              </w:rPr>
              <w:t>Дерево дружбы».</w:t>
            </w:r>
          </w:p>
          <w:p w:rsidR="00170895" w:rsidRDefault="00170895" w:rsidP="005513E6">
            <w:pPr>
              <w:suppressAutoHyphens/>
              <w:rPr>
                <w:rFonts w:ascii="Times New Roman" w:hAnsi="Times New Roman" w:cs="Times New Roman"/>
                <w:sz w:val="24"/>
                <w:szCs w:val="24"/>
              </w:rPr>
            </w:pPr>
          </w:p>
        </w:tc>
        <w:tc>
          <w:tcPr>
            <w:tcW w:w="3940" w:type="dxa"/>
            <w:gridSpan w:val="2"/>
          </w:tcPr>
          <w:p w:rsidR="00170895" w:rsidRPr="009D0F2E" w:rsidRDefault="00170895" w:rsidP="005513E6">
            <w:pPr>
              <w:tabs>
                <w:tab w:val="left" w:pos="273"/>
              </w:tabs>
              <w:ind w:left="34"/>
              <w:rPr>
                <w:rFonts w:ascii="Times New Roman" w:hAnsi="Times New Roman"/>
                <w:sz w:val="24"/>
                <w:szCs w:val="24"/>
              </w:rPr>
            </w:pPr>
            <w:r>
              <w:rPr>
                <w:rFonts w:ascii="Times New Roman" w:eastAsia="Times New Roman" w:hAnsi="Times New Roman" w:cs="Times New Roman"/>
                <w:i/>
                <w:color w:val="000000" w:themeColor="text1"/>
                <w:sz w:val="24"/>
                <w:szCs w:val="24"/>
              </w:rPr>
              <w:t xml:space="preserve">Вводная часть. </w:t>
            </w:r>
            <w:r w:rsidRPr="00C64E5D">
              <w:rPr>
                <w:rFonts w:ascii="Times New Roman" w:eastAsia="Times New Roman" w:hAnsi="Times New Roman" w:cs="Times New Roman"/>
                <w:color w:val="000000" w:themeColor="text1"/>
                <w:sz w:val="24"/>
                <w:szCs w:val="24"/>
                <w:u w:val="single"/>
              </w:rPr>
              <w:t>Приветствие</w:t>
            </w:r>
            <w:r>
              <w:rPr>
                <w:rFonts w:ascii="Times New Roman" w:eastAsia="Times New Roman" w:hAnsi="Times New Roman" w:cs="Times New Roman"/>
                <w:color w:val="000000" w:themeColor="text1"/>
                <w:sz w:val="24"/>
                <w:szCs w:val="24"/>
                <w:u w:val="single"/>
              </w:rPr>
              <w:t xml:space="preserve">: </w:t>
            </w:r>
            <w:r>
              <w:rPr>
                <w:rFonts w:ascii="Times New Roman" w:eastAsia="Times New Roman" w:hAnsi="Times New Roman" w:cs="Times New Roman"/>
                <w:color w:val="000000" w:themeColor="text1"/>
                <w:sz w:val="24"/>
                <w:szCs w:val="24"/>
              </w:rPr>
              <w:t>Упражнение «Хорошее настроение».</w:t>
            </w:r>
            <w:r w:rsidRPr="00F348D6">
              <w:rPr>
                <w:rFonts w:ascii="Times New Roman" w:hAnsi="Times New Roman" w:cs="Times New Roman"/>
                <w:i/>
                <w:sz w:val="24"/>
                <w:szCs w:val="24"/>
              </w:rPr>
              <w:t xml:space="preserve"> </w:t>
            </w:r>
            <w:r w:rsidRPr="00145231">
              <w:rPr>
                <w:rFonts w:ascii="Times New Roman" w:eastAsia="Times New Roman" w:hAnsi="Times New Roman" w:cs="Times New Roman"/>
                <w:color w:val="000000" w:themeColor="text1"/>
                <w:sz w:val="24"/>
                <w:szCs w:val="24"/>
                <w:u w:val="single"/>
              </w:rPr>
              <w:t>Разминка:</w:t>
            </w:r>
            <w:r>
              <w:rPr>
                <w:rFonts w:ascii="Times New Roman" w:eastAsia="Times New Roman" w:hAnsi="Times New Roman" w:cs="Times New Roman"/>
                <w:color w:val="000000" w:themeColor="text1"/>
                <w:sz w:val="24"/>
                <w:szCs w:val="24"/>
              </w:rPr>
              <w:t xml:space="preserve"> </w:t>
            </w:r>
            <w:r w:rsidRPr="00CD6D47">
              <w:rPr>
                <w:rFonts w:ascii="Times New Roman" w:hAnsi="Times New Roman"/>
                <w:sz w:val="24"/>
                <w:szCs w:val="24"/>
              </w:rPr>
              <w:t>Упражнение «Барометр настроения».</w:t>
            </w:r>
          </w:p>
          <w:p w:rsidR="00170895" w:rsidRPr="003B5994" w:rsidRDefault="00170895" w:rsidP="005513E6">
            <w:pPr>
              <w:pStyle w:val="a6"/>
              <w:ind w:left="0"/>
              <w:rPr>
                <w:rFonts w:ascii="Times New Roman" w:hAnsi="Times New Roman" w:cs="Times New Roman"/>
                <w:sz w:val="24"/>
                <w:szCs w:val="24"/>
              </w:rPr>
            </w:pPr>
            <w:r>
              <w:rPr>
                <w:rFonts w:ascii="Times New Roman" w:eastAsia="Times New Roman" w:hAnsi="Times New Roman" w:cs="Times New Roman"/>
                <w:i/>
                <w:color w:val="000000" w:themeColor="text1"/>
                <w:sz w:val="24"/>
                <w:szCs w:val="24"/>
              </w:rPr>
              <w:t xml:space="preserve">Основная часть: </w:t>
            </w:r>
            <w:r>
              <w:rPr>
                <w:rFonts w:ascii="Times New Roman" w:hAnsi="Times New Roman" w:cs="Times New Roman"/>
                <w:sz w:val="24"/>
                <w:szCs w:val="24"/>
              </w:rPr>
              <w:t>Л</w:t>
            </w:r>
            <w:r w:rsidRPr="003B5994">
              <w:rPr>
                <w:rFonts w:ascii="Times New Roman" w:hAnsi="Times New Roman" w:cs="Times New Roman"/>
                <w:sz w:val="24"/>
                <w:szCs w:val="24"/>
              </w:rPr>
              <w:t>егенда о "Заколдованном</w:t>
            </w:r>
            <w:r w:rsidRPr="00B8163A">
              <w:rPr>
                <w:rFonts w:ascii="Times New Roman" w:hAnsi="Times New Roman" w:cs="Times New Roman"/>
                <w:i/>
                <w:sz w:val="24"/>
                <w:szCs w:val="24"/>
              </w:rPr>
              <w:t xml:space="preserve"> </w:t>
            </w:r>
            <w:r w:rsidRPr="003B5994">
              <w:rPr>
                <w:rFonts w:ascii="Times New Roman" w:hAnsi="Times New Roman" w:cs="Times New Roman"/>
                <w:sz w:val="24"/>
                <w:szCs w:val="24"/>
              </w:rPr>
              <w:t>дереве"</w:t>
            </w:r>
            <w:r>
              <w:rPr>
                <w:rFonts w:ascii="Times New Roman" w:hAnsi="Times New Roman" w:cs="Times New Roman"/>
                <w:sz w:val="24"/>
                <w:szCs w:val="24"/>
              </w:rPr>
              <w:t xml:space="preserve">, </w:t>
            </w:r>
            <w:r w:rsidRPr="003B5994">
              <w:rPr>
                <w:rFonts w:ascii="Times New Roman" w:hAnsi="Times New Roman" w:cs="Times New Roman"/>
                <w:sz w:val="24"/>
                <w:szCs w:val="24"/>
              </w:rPr>
              <w:t>Упражнение «Дерево дружбы»</w:t>
            </w:r>
            <w:r>
              <w:rPr>
                <w:rFonts w:ascii="Times New Roman" w:hAnsi="Times New Roman" w:cs="Times New Roman"/>
                <w:sz w:val="24"/>
                <w:szCs w:val="24"/>
              </w:rPr>
              <w:t xml:space="preserve">, </w:t>
            </w:r>
            <w:r w:rsidRPr="003B5994">
              <w:rPr>
                <w:rFonts w:ascii="Times New Roman" w:hAnsi="Times New Roman" w:cs="Times New Roman"/>
                <w:sz w:val="24"/>
                <w:szCs w:val="24"/>
              </w:rPr>
              <w:t>Упражнение «Веселое лицо»</w:t>
            </w:r>
            <w:r>
              <w:rPr>
                <w:rFonts w:ascii="Times New Roman" w:hAnsi="Times New Roman" w:cs="Times New Roman"/>
                <w:sz w:val="24"/>
                <w:szCs w:val="24"/>
              </w:rPr>
              <w:t xml:space="preserve">, Упражнение «Раскрась ежика», Упражнение «Настоящий друг», </w:t>
            </w:r>
            <w:r w:rsidRPr="003B5994">
              <w:rPr>
                <w:rFonts w:ascii="Times New Roman" w:hAnsi="Times New Roman" w:cs="Times New Roman"/>
                <w:sz w:val="24"/>
                <w:szCs w:val="24"/>
              </w:rPr>
              <w:t>Упражнение «Комплименты»</w:t>
            </w:r>
            <w:r>
              <w:rPr>
                <w:rFonts w:ascii="Times New Roman" w:hAnsi="Times New Roman" w:cs="Times New Roman"/>
                <w:i/>
                <w:sz w:val="24"/>
                <w:szCs w:val="24"/>
              </w:rPr>
              <w:t xml:space="preserve">, </w:t>
            </w:r>
            <w:r w:rsidRPr="003B5994">
              <w:rPr>
                <w:rFonts w:ascii="Times New Roman" w:hAnsi="Times New Roman" w:cs="Times New Roman"/>
                <w:sz w:val="24"/>
                <w:szCs w:val="24"/>
              </w:rPr>
              <w:t xml:space="preserve">Упражнение «Опишите друг друга». </w:t>
            </w:r>
          </w:p>
          <w:p w:rsidR="00170895" w:rsidRDefault="00170895" w:rsidP="005513E6">
            <w:pPr>
              <w:pStyle w:val="a6"/>
              <w:ind w:left="0"/>
              <w:rPr>
                <w:rFonts w:ascii="Times New Roman" w:eastAsia="Times New Roman" w:hAnsi="Times New Roman" w:cs="Times New Roman"/>
                <w:i/>
                <w:color w:val="000000" w:themeColor="text1"/>
                <w:sz w:val="24"/>
                <w:szCs w:val="24"/>
              </w:rPr>
            </w:pPr>
            <w:r w:rsidRPr="003618D7">
              <w:rPr>
                <w:rFonts w:ascii="Times New Roman" w:eastAsia="Times New Roman" w:hAnsi="Times New Roman" w:cs="Times New Roman"/>
                <w:i/>
                <w:color w:val="000000" w:themeColor="text1"/>
                <w:sz w:val="24"/>
                <w:szCs w:val="24"/>
              </w:rPr>
              <w:t xml:space="preserve">Рефлексия. </w:t>
            </w:r>
          </w:p>
          <w:p w:rsidR="00170895" w:rsidRPr="00B264AB" w:rsidRDefault="00170895" w:rsidP="005513E6">
            <w:pPr>
              <w:pStyle w:val="a6"/>
              <w:ind w:left="0"/>
              <w:rPr>
                <w:rFonts w:ascii="Times New Roman" w:hAnsi="Times New Roman" w:cs="Times New Roman"/>
                <w:bCs/>
                <w:color w:val="000000" w:themeColor="text1"/>
                <w:sz w:val="24"/>
                <w:szCs w:val="24"/>
              </w:rPr>
            </w:pPr>
            <w:r w:rsidRPr="003618D7">
              <w:rPr>
                <w:rFonts w:ascii="Times New Roman" w:eastAsia="Times New Roman" w:hAnsi="Times New Roman" w:cs="Times New Roman"/>
                <w:i/>
                <w:color w:val="000000" w:themeColor="text1"/>
                <w:sz w:val="24"/>
                <w:szCs w:val="24"/>
              </w:rPr>
              <w:t>Прощание</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Упражнение «Доброе животное»</w:t>
            </w:r>
          </w:p>
        </w:tc>
        <w:tc>
          <w:tcPr>
            <w:tcW w:w="2976" w:type="dxa"/>
          </w:tcPr>
          <w:p w:rsidR="00170895" w:rsidRPr="00C97616" w:rsidRDefault="00170895" w:rsidP="005513E6">
            <w:pPr>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Формирование коммуникативных и личностных УУД, </w:t>
            </w:r>
            <w:r w:rsidRPr="00BA3898">
              <w:rPr>
                <w:rFonts w:ascii="Times New Roman" w:hAnsi="Times New Roman" w:cs="Times New Roman"/>
                <w:sz w:val="24"/>
                <w:szCs w:val="24"/>
              </w:rPr>
              <w:t>создать атмосферу сотрудничества, взаимопонимания и психологической безопасности</w:t>
            </w:r>
            <w:r>
              <w:rPr>
                <w:rFonts w:ascii="Times New Roman" w:hAnsi="Times New Roman" w:cs="Times New Roman"/>
                <w:sz w:val="24"/>
                <w:szCs w:val="24"/>
              </w:rPr>
              <w:t>, с</w:t>
            </w:r>
            <w:r w:rsidRPr="00E94172">
              <w:rPr>
                <w:rFonts w:ascii="Times New Roman" w:hAnsi="Times New Roman" w:cs="Times New Roman"/>
                <w:sz w:val="24"/>
                <w:szCs w:val="24"/>
              </w:rPr>
              <w:t>оздание благоприятного психологического климата в</w:t>
            </w:r>
            <w:r>
              <w:rPr>
                <w:rFonts w:ascii="Times New Roman" w:hAnsi="Times New Roman" w:cs="Times New Roman"/>
                <w:sz w:val="24"/>
                <w:szCs w:val="24"/>
              </w:rPr>
              <w:t xml:space="preserve"> группе учащихся.</w:t>
            </w:r>
          </w:p>
        </w:tc>
        <w:tc>
          <w:tcPr>
            <w:tcW w:w="867" w:type="dxa"/>
            <w:gridSpan w:val="2"/>
          </w:tcPr>
          <w:p w:rsidR="00170895" w:rsidRDefault="00170895"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8F06C4" w:rsidTr="00645ABD">
        <w:trPr>
          <w:trHeight w:val="425"/>
        </w:trPr>
        <w:tc>
          <w:tcPr>
            <w:tcW w:w="10081" w:type="dxa"/>
            <w:gridSpan w:val="8"/>
          </w:tcPr>
          <w:p w:rsidR="008F06C4" w:rsidRPr="00FD5C85" w:rsidRDefault="008F06C4" w:rsidP="005513E6">
            <w:pPr>
              <w:ind w:left="720"/>
              <w:jc w:val="center"/>
              <w:rPr>
                <w:rFonts w:ascii="Times New Roman" w:eastAsia="Arial Unicode MS" w:hAnsi="Times New Roman" w:cs="Times New Roman"/>
                <w:i/>
                <w:kern w:val="1"/>
                <w:sz w:val="24"/>
                <w:szCs w:val="24"/>
              </w:rPr>
            </w:pPr>
            <w:r w:rsidRPr="00FD5C85">
              <w:rPr>
                <w:rFonts w:ascii="Times New Roman" w:hAnsi="Times New Roman" w:cs="Times New Roman"/>
                <w:i/>
                <w:sz w:val="24"/>
                <w:szCs w:val="24"/>
              </w:rPr>
              <w:t>Развитие социальных навыков, необходимых для здорового образа жизни.</w:t>
            </w:r>
          </w:p>
          <w:p w:rsidR="008F06C4" w:rsidRDefault="008F06C4" w:rsidP="005513E6">
            <w:pPr>
              <w:suppressAutoHyphens/>
              <w:jc w:val="center"/>
              <w:rPr>
                <w:rFonts w:ascii="Times New Roman" w:hAnsi="Times New Roman" w:cs="Times New Roman"/>
                <w:sz w:val="24"/>
                <w:szCs w:val="24"/>
              </w:rPr>
            </w:pPr>
          </w:p>
        </w:tc>
      </w:tr>
      <w:tr w:rsidR="008F06C4" w:rsidRPr="0030167F" w:rsidTr="00645ABD">
        <w:trPr>
          <w:trHeight w:val="425"/>
        </w:trPr>
        <w:tc>
          <w:tcPr>
            <w:tcW w:w="2298" w:type="dxa"/>
            <w:gridSpan w:val="3"/>
          </w:tcPr>
          <w:p w:rsidR="008F06C4" w:rsidRDefault="008F06C4" w:rsidP="005513E6">
            <w:pPr>
              <w:jc w:val="center"/>
              <w:rPr>
                <w:rFonts w:ascii="Times New Roman" w:hAnsi="Times New Roman" w:cs="Times New Roman"/>
                <w:sz w:val="24"/>
                <w:szCs w:val="24"/>
              </w:rPr>
            </w:pPr>
            <w:r>
              <w:rPr>
                <w:rFonts w:ascii="Times New Roman" w:hAnsi="Times New Roman" w:cs="Times New Roman"/>
                <w:sz w:val="24"/>
                <w:szCs w:val="24"/>
              </w:rPr>
              <w:t>Занятие 22. «Я и мое здоровье»</w:t>
            </w:r>
          </w:p>
        </w:tc>
        <w:tc>
          <w:tcPr>
            <w:tcW w:w="3940" w:type="dxa"/>
            <w:gridSpan w:val="2"/>
            <w:tcBorders>
              <w:bottom w:val="single" w:sz="4" w:space="0" w:color="auto"/>
            </w:tcBorders>
          </w:tcPr>
          <w:p w:rsidR="008F06C4" w:rsidRPr="00C132CA" w:rsidRDefault="008F06C4"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8F06C4" w:rsidRDefault="008F06C4" w:rsidP="005513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sidRPr="0085511A">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Игра «Самая-самая».</w:t>
            </w:r>
          </w:p>
          <w:p w:rsidR="008F06C4" w:rsidRPr="00537529" w:rsidRDefault="008F06C4" w:rsidP="005513E6">
            <w:pPr>
              <w:pStyle w:val="a9"/>
              <w:rPr>
                <w:rFonts w:ascii="Times New Roman" w:hAnsi="Times New Roman" w:cs="Times New Roman"/>
                <w:sz w:val="24"/>
                <w:szCs w:val="24"/>
              </w:rPr>
            </w:pP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Мини-лекция «</w:t>
            </w:r>
            <w:r w:rsidRPr="0085511A">
              <w:rPr>
                <w:rFonts w:ascii="Times New Roman" w:hAnsi="Times New Roman" w:cs="Times New Roman"/>
                <w:sz w:val="24"/>
                <w:szCs w:val="24"/>
              </w:rPr>
              <w:t>Здоровье и его признаки</w:t>
            </w:r>
            <w:r>
              <w:rPr>
                <w:rFonts w:ascii="Times New Roman" w:hAnsi="Times New Roman" w:cs="Times New Roman"/>
                <w:sz w:val="24"/>
                <w:szCs w:val="24"/>
              </w:rPr>
              <w:t>», Беседа-рассуждение «</w:t>
            </w:r>
            <w:r w:rsidRPr="0085511A">
              <w:rPr>
                <w:rFonts w:ascii="Times New Roman" w:hAnsi="Times New Roman" w:cs="Times New Roman"/>
                <w:sz w:val="24"/>
                <w:szCs w:val="24"/>
              </w:rPr>
              <w:t>Что такое стресс</w:t>
            </w:r>
            <w:r>
              <w:rPr>
                <w:rFonts w:ascii="Times New Roman" w:hAnsi="Times New Roman" w:cs="Times New Roman"/>
                <w:sz w:val="24"/>
                <w:szCs w:val="24"/>
              </w:rPr>
              <w:t>?»</w:t>
            </w:r>
            <w:r w:rsidRPr="00537529">
              <w:t xml:space="preserve"> </w:t>
            </w:r>
            <w:r w:rsidRPr="00537529">
              <w:rPr>
                <w:rFonts w:ascii="Times New Roman" w:hAnsi="Times New Roman" w:cs="Times New Roman"/>
                <w:sz w:val="24"/>
                <w:szCs w:val="24"/>
              </w:rPr>
              <w:t>У</w:t>
            </w:r>
            <w:r>
              <w:rPr>
                <w:rFonts w:ascii="Times New Roman" w:hAnsi="Times New Roman" w:cs="Times New Roman"/>
                <w:sz w:val="24"/>
                <w:szCs w:val="24"/>
              </w:rPr>
              <w:t xml:space="preserve">пражнение «Стрессовые ситуации», </w:t>
            </w:r>
            <w:r w:rsidRPr="00537529">
              <w:rPr>
                <w:rFonts w:ascii="Times New Roman" w:hAnsi="Times New Roman" w:cs="Times New Roman"/>
                <w:sz w:val="24"/>
                <w:szCs w:val="24"/>
              </w:rPr>
              <w:t>Памят</w:t>
            </w:r>
            <w:r>
              <w:rPr>
                <w:rFonts w:ascii="Times New Roman" w:hAnsi="Times New Roman" w:cs="Times New Roman"/>
                <w:sz w:val="24"/>
                <w:szCs w:val="24"/>
              </w:rPr>
              <w:t>ка «Способы борьбы со стрессом»,</w:t>
            </w:r>
          </w:p>
          <w:p w:rsidR="008F06C4" w:rsidRPr="0085511A" w:rsidRDefault="008F06C4" w:rsidP="005513E6">
            <w:pPr>
              <w:rPr>
                <w:rFonts w:ascii="Times New Roman" w:eastAsia="Times New Roman" w:hAnsi="Times New Roman" w:cs="Times New Roman"/>
                <w:sz w:val="24"/>
                <w:szCs w:val="24"/>
              </w:rPr>
            </w:pPr>
            <w:r>
              <w:rPr>
                <w:rFonts w:ascii="Times New Roman" w:hAnsi="Times New Roman" w:cs="Times New Roman"/>
                <w:sz w:val="24"/>
                <w:szCs w:val="24"/>
              </w:rPr>
              <w:t xml:space="preserve">Упражнение «Мне нужна помощь»,  </w:t>
            </w:r>
            <w:r w:rsidRPr="0085511A">
              <w:rPr>
                <w:rFonts w:ascii="Times New Roman" w:hAnsi="Times New Roman" w:cs="Times New Roman"/>
                <w:sz w:val="24"/>
                <w:szCs w:val="24"/>
              </w:rPr>
              <w:t>Релаксационное упражнение «Луг-лес-река-луг»</w:t>
            </w:r>
            <w:r>
              <w:rPr>
                <w:rFonts w:ascii="Times New Roman" w:hAnsi="Times New Roman" w:cs="Times New Roman"/>
                <w:sz w:val="24"/>
                <w:szCs w:val="24"/>
              </w:rPr>
              <w:t>.</w:t>
            </w:r>
          </w:p>
          <w:p w:rsidR="008F06C4" w:rsidRDefault="008F06C4" w:rsidP="005513E6">
            <w:pPr>
              <w:rPr>
                <w:i/>
                <w:sz w:val="20"/>
                <w:szCs w:val="20"/>
              </w:rPr>
            </w:pPr>
            <w:r>
              <w:rPr>
                <w:rFonts w:ascii="Times New Roman" w:eastAsia="Times New Roman" w:hAnsi="Times New Roman" w:cs="Times New Roman"/>
                <w:i/>
                <w:sz w:val="24"/>
                <w:szCs w:val="24"/>
              </w:rPr>
              <w:t>Рефлексия.</w:t>
            </w:r>
            <w:r>
              <w:rPr>
                <w:i/>
                <w:sz w:val="20"/>
                <w:szCs w:val="20"/>
              </w:rPr>
              <w:t xml:space="preserve"> </w:t>
            </w:r>
          </w:p>
          <w:p w:rsidR="008F06C4" w:rsidRPr="006B1933" w:rsidRDefault="008F06C4" w:rsidP="005513E6">
            <w:pPr>
              <w:rPr>
                <w:rFonts w:ascii="Times New Roman" w:hAnsi="Times New Roman"/>
                <w:color w:val="000000"/>
                <w:sz w:val="24"/>
                <w:szCs w:val="24"/>
              </w:rPr>
            </w:pPr>
            <w:r>
              <w:rPr>
                <w:rFonts w:ascii="Times New Roman" w:eastAsia="Times New Roman" w:hAnsi="Times New Roman" w:cs="Times New Roman"/>
                <w:i/>
                <w:sz w:val="24"/>
                <w:szCs w:val="24"/>
              </w:rPr>
              <w:t>Прощание.</w:t>
            </w:r>
          </w:p>
        </w:tc>
        <w:tc>
          <w:tcPr>
            <w:tcW w:w="2976" w:type="dxa"/>
          </w:tcPr>
          <w:p w:rsidR="008F06C4" w:rsidRPr="0030167F" w:rsidRDefault="008F06C4" w:rsidP="005513E6">
            <w:pPr>
              <w:shd w:val="clear" w:color="auto" w:fill="FFFFFF"/>
              <w:rPr>
                <w:rFonts w:ascii="Times New Roman" w:hAnsi="Times New Roman" w:cs="Times New Roman"/>
                <w:sz w:val="24"/>
                <w:szCs w:val="24"/>
              </w:rPr>
            </w:pPr>
            <w:r>
              <w:rPr>
                <w:rFonts w:ascii="Times New Roman" w:hAnsi="Times New Roman" w:cs="Times New Roman"/>
                <w:sz w:val="24"/>
                <w:szCs w:val="24"/>
              </w:rPr>
              <w:t>Д</w:t>
            </w:r>
            <w:r w:rsidRPr="0030167F">
              <w:rPr>
                <w:rFonts w:ascii="Times New Roman" w:hAnsi="Times New Roman" w:cs="Times New Roman"/>
                <w:sz w:val="24"/>
                <w:szCs w:val="24"/>
              </w:rPr>
              <w:t>ать знания о различии физического и психического здоровья, научить методам выхода из стрессовой ситуации, сформировать навыки уверен</w:t>
            </w:r>
            <w:r>
              <w:rPr>
                <w:rFonts w:ascii="Times New Roman" w:hAnsi="Times New Roman" w:cs="Times New Roman"/>
                <w:sz w:val="24"/>
                <w:szCs w:val="24"/>
              </w:rPr>
              <w:t xml:space="preserve">ного поведения в момент стресса. Обогатить знания детей о способах и приемах снятия психоэмоционального напряжения. </w:t>
            </w:r>
          </w:p>
        </w:tc>
        <w:tc>
          <w:tcPr>
            <w:tcW w:w="867" w:type="dxa"/>
            <w:gridSpan w:val="2"/>
          </w:tcPr>
          <w:p w:rsidR="008F06C4" w:rsidRDefault="008F06C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8F06C4" w:rsidRPr="0030167F" w:rsidTr="00645ABD">
        <w:trPr>
          <w:trHeight w:val="425"/>
        </w:trPr>
        <w:tc>
          <w:tcPr>
            <w:tcW w:w="2298" w:type="dxa"/>
            <w:gridSpan w:val="3"/>
          </w:tcPr>
          <w:p w:rsidR="008F06C4" w:rsidRPr="004834E9" w:rsidRDefault="008F06C4" w:rsidP="005513E6">
            <w:pPr>
              <w:pStyle w:val="1"/>
              <w:spacing w:before="0" w:after="0" w:line="360" w:lineRule="auto"/>
              <w:jc w:val="center"/>
              <w:outlineLvl w:val="0"/>
              <w:rPr>
                <w:rFonts w:ascii="Times New Roman" w:hAnsi="Times New Roman"/>
                <w:b w:val="0"/>
                <w:sz w:val="24"/>
                <w:szCs w:val="24"/>
              </w:rPr>
            </w:pPr>
            <w:r w:rsidRPr="004834E9">
              <w:rPr>
                <w:rFonts w:ascii="Times New Roman" w:hAnsi="Times New Roman"/>
                <w:b w:val="0"/>
                <w:sz w:val="24"/>
                <w:szCs w:val="24"/>
              </w:rPr>
              <w:lastRenderedPageBreak/>
              <w:t>Занятие 2</w:t>
            </w:r>
            <w:r>
              <w:rPr>
                <w:rFonts w:ascii="Times New Roman" w:hAnsi="Times New Roman"/>
                <w:b w:val="0"/>
                <w:sz w:val="24"/>
                <w:szCs w:val="24"/>
              </w:rPr>
              <w:t>3</w:t>
            </w:r>
            <w:r w:rsidRPr="004834E9">
              <w:rPr>
                <w:rFonts w:ascii="Times New Roman" w:hAnsi="Times New Roman"/>
                <w:b w:val="0"/>
                <w:sz w:val="24"/>
                <w:szCs w:val="24"/>
              </w:rPr>
              <w:t>. «Привычки – хорошие и плохие».</w:t>
            </w:r>
          </w:p>
          <w:p w:rsidR="008F06C4" w:rsidRDefault="008F06C4" w:rsidP="005513E6">
            <w:pPr>
              <w:jc w:val="center"/>
              <w:rPr>
                <w:rFonts w:ascii="Times New Roman" w:hAnsi="Times New Roman" w:cs="Times New Roman"/>
                <w:sz w:val="24"/>
                <w:szCs w:val="24"/>
              </w:rPr>
            </w:pPr>
          </w:p>
        </w:tc>
        <w:tc>
          <w:tcPr>
            <w:tcW w:w="3940" w:type="dxa"/>
            <w:gridSpan w:val="2"/>
          </w:tcPr>
          <w:p w:rsidR="008F06C4" w:rsidRPr="00C132CA" w:rsidRDefault="008F06C4"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8F06C4" w:rsidRPr="00C87E4A" w:rsidRDefault="008F06C4" w:rsidP="005513E6">
            <w:pPr>
              <w:tabs>
                <w:tab w:val="num" w:pos="284"/>
              </w:tabs>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sidRPr="0085511A">
              <w:rPr>
                <w:rFonts w:ascii="Times New Roman" w:eastAsia="Times New Roman" w:hAnsi="Times New Roman" w:cs="Times New Roman"/>
                <w:sz w:val="24"/>
                <w:szCs w:val="24"/>
                <w:u w:val="single"/>
              </w:rPr>
              <w:t>Разминка:</w:t>
            </w:r>
            <w:r>
              <w:rPr>
                <w:rFonts w:ascii="Times New Roman" w:eastAsia="Times New Roman" w:hAnsi="Times New Roman" w:cs="Times New Roman"/>
                <w:i/>
                <w:sz w:val="24"/>
                <w:szCs w:val="24"/>
              </w:rPr>
              <w:t xml:space="preserve"> </w:t>
            </w:r>
            <w:r w:rsidRPr="00C87E4A">
              <w:rPr>
                <w:rFonts w:ascii="Times New Roman" w:hAnsi="Times New Roman" w:cs="Times New Roman"/>
                <w:sz w:val="24"/>
                <w:szCs w:val="24"/>
              </w:rPr>
              <w:t>Упражнение «Близкие знакомые».</w:t>
            </w:r>
          </w:p>
          <w:p w:rsidR="008F06C4" w:rsidRPr="00C87E4A" w:rsidRDefault="008F06C4" w:rsidP="005513E6">
            <w:pPr>
              <w:widowControl w:val="0"/>
              <w:autoSpaceDE w:val="0"/>
              <w:autoSpaceDN w:val="0"/>
              <w:rPr>
                <w:rFonts w:ascii="Times New Roman" w:hAnsi="Times New Roman" w:cs="Times New Roman"/>
                <w:i/>
                <w:iCs/>
                <w:sz w:val="24"/>
                <w:szCs w:val="24"/>
              </w:rPr>
            </w:pP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Упражнение «</w:t>
            </w:r>
            <w:r w:rsidRPr="00C87E4A">
              <w:rPr>
                <w:rFonts w:ascii="Times New Roman" w:hAnsi="Times New Roman" w:cs="Times New Roman"/>
                <w:sz w:val="24"/>
                <w:szCs w:val="24"/>
              </w:rPr>
              <w:t>Что полезно, а что вредно для человека</w:t>
            </w:r>
            <w:r>
              <w:rPr>
                <w:rFonts w:ascii="Times New Roman" w:hAnsi="Times New Roman" w:cs="Times New Roman"/>
                <w:sz w:val="24"/>
                <w:szCs w:val="24"/>
              </w:rPr>
              <w:t>», Мини-лекция «Что такое привычки?»</w:t>
            </w:r>
            <w:r w:rsidRPr="00F1026F">
              <w:rPr>
                <w:b/>
                <w:iCs/>
                <w:sz w:val="28"/>
                <w:szCs w:val="28"/>
              </w:rPr>
              <w:t xml:space="preserve"> </w:t>
            </w:r>
            <w:r>
              <w:rPr>
                <w:rFonts w:ascii="Times New Roman" w:hAnsi="Times New Roman" w:cs="Times New Roman"/>
                <w:iCs/>
                <w:sz w:val="24"/>
                <w:szCs w:val="24"/>
              </w:rPr>
              <w:t>Упражнение «Привычка», Упражнение «Полезные и вредные привычки и их последствия»</w:t>
            </w:r>
          </w:p>
          <w:p w:rsidR="008F06C4" w:rsidRDefault="008F06C4" w:rsidP="005513E6">
            <w:pPr>
              <w:rPr>
                <w:i/>
                <w:sz w:val="20"/>
                <w:szCs w:val="20"/>
              </w:rPr>
            </w:pPr>
            <w:r>
              <w:rPr>
                <w:rFonts w:ascii="Times New Roman" w:eastAsia="Times New Roman" w:hAnsi="Times New Roman" w:cs="Times New Roman"/>
                <w:i/>
                <w:sz w:val="24"/>
                <w:szCs w:val="24"/>
              </w:rPr>
              <w:t>Рефлексия.</w:t>
            </w:r>
            <w:r>
              <w:rPr>
                <w:i/>
                <w:sz w:val="20"/>
                <w:szCs w:val="20"/>
              </w:rPr>
              <w:t xml:space="preserve"> </w:t>
            </w:r>
          </w:p>
          <w:p w:rsidR="008F06C4" w:rsidRPr="006B1933" w:rsidRDefault="008F06C4" w:rsidP="005513E6">
            <w:pPr>
              <w:rPr>
                <w:rFonts w:ascii="Times New Roman" w:hAnsi="Times New Roman"/>
                <w:color w:val="000000"/>
                <w:sz w:val="24"/>
                <w:szCs w:val="24"/>
              </w:rPr>
            </w:pPr>
            <w:r>
              <w:rPr>
                <w:rFonts w:ascii="Times New Roman" w:eastAsia="Times New Roman" w:hAnsi="Times New Roman" w:cs="Times New Roman"/>
                <w:i/>
                <w:sz w:val="24"/>
                <w:szCs w:val="24"/>
              </w:rPr>
              <w:t>Прощание.</w:t>
            </w:r>
          </w:p>
        </w:tc>
        <w:tc>
          <w:tcPr>
            <w:tcW w:w="2976" w:type="dxa"/>
          </w:tcPr>
          <w:p w:rsidR="008F06C4" w:rsidRPr="00C87E4A" w:rsidRDefault="008F06C4" w:rsidP="005513E6">
            <w:pPr>
              <w:widowControl w:val="0"/>
              <w:autoSpaceDE w:val="0"/>
              <w:autoSpaceDN w:val="0"/>
              <w:rPr>
                <w:rFonts w:ascii="Times New Roman" w:hAnsi="Times New Roman" w:cs="Times New Roman"/>
                <w:sz w:val="24"/>
                <w:szCs w:val="24"/>
              </w:rPr>
            </w:pPr>
            <w:r w:rsidRPr="00C87E4A">
              <w:rPr>
                <w:rFonts w:ascii="Times New Roman" w:hAnsi="Times New Roman" w:cs="Times New Roman"/>
                <w:sz w:val="24"/>
                <w:szCs w:val="24"/>
              </w:rPr>
              <w:t>Выяснить представления участников группы о том, что является полезным и вредным для человека;</w:t>
            </w:r>
          </w:p>
          <w:p w:rsidR="008F06C4" w:rsidRPr="00C87E4A" w:rsidRDefault="008F06C4" w:rsidP="005513E6">
            <w:pPr>
              <w:widowControl w:val="0"/>
              <w:autoSpaceDE w:val="0"/>
              <w:autoSpaceDN w:val="0"/>
              <w:rPr>
                <w:rFonts w:ascii="Times New Roman" w:hAnsi="Times New Roman" w:cs="Times New Roman"/>
                <w:sz w:val="24"/>
                <w:szCs w:val="24"/>
              </w:rPr>
            </w:pPr>
            <w:r w:rsidRPr="00C87E4A">
              <w:rPr>
                <w:rFonts w:ascii="Times New Roman" w:hAnsi="Times New Roman" w:cs="Times New Roman"/>
                <w:sz w:val="24"/>
                <w:szCs w:val="24"/>
              </w:rPr>
              <w:t>Познакомить учащихся с понятием «вредные привычки» и дать представление о неблагоприятных для человека последствиях;</w:t>
            </w:r>
          </w:p>
          <w:p w:rsidR="008F06C4" w:rsidRPr="00C87E4A" w:rsidRDefault="008F06C4" w:rsidP="005513E6">
            <w:pPr>
              <w:widowControl w:val="0"/>
              <w:autoSpaceDE w:val="0"/>
              <w:autoSpaceDN w:val="0"/>
              <w:jc w:val="both"/>
              <w:rPr>
                <w:rFonts w:ascii="Times New Roman" w:hAnsi="Times New Roman" w:cs="Times New Roman"/>
                <w:sz w:val="24"/>
                <w:szCs w:val="24"/>
              </w:rPr>
            </w:pPr>
            <w:r w:rsidRPr="00C87E4A">
              <w:rPr>
                <w:rFonts w:ascii="Times New Roman" w:hAnsi="Times New Roman" w:cs="Times New Roman"/>
                <w:sz w:val="24"/>
                <w:szCs w:val="24"/>
              </w:rPr>
              <w:t>Способствовать формированию у детей стремления приобретать полезные привычки и избегать вредных.</w:t>
            </w:r>
          </w:p>
          <w:p w:rsidR="008F06C4" w:rsidRPr="0030167F" w:rsidRDefault="008F06C4" w:rsidP="005513E6">
            <w:pPr>
              <w:shd w:val="clear" w:color="auto" w:fill="FFFFFF"/>
              <w:rPr>
                <w:rFonts w:ascii="Times New Roman" w:hAnsi="Times New Roman" w:cs="Times New Roman"/>
                <w:sz w:val="24"/>
                <w:szCs w:val="24"/>
              </w:rPr>
            </w:pPr>
          </w:p>
        </w:tc>
        <w:tc>
          <w:tcPr>
            <w:tcW w:w="867" w:type="dxa"/>
            <w:gridSpan w:val="2"/>
          </w:tcPr>
          <w:p w:rsidR="008F06C4" w:rsidRDefault="008F06C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8F06C4" w:rsidRPr="00C132CA" w:rsidTr="00645ABD">
        <w:trPr>
          <w:trHeight w:val="425"/>
        </w:trPr>
        <w:tc>
          <w:tcPr>
            <w:tcW w:w="2298" w:type="dxa"/>
            <w:gridSpan w:val="3"/>
          </w:tcPr>
          <w:p w:rsidR="008F06C4" w:rsidRPr="00057299" w:rsidRDefault="008F06C4" w:rsidP="005513E6">
            <w:pPr>
              <w:pStyle w:val="151"/>
              <w:spacing w:after="0"/>
              <w:ind w:left="20" w:right="20"/>
              <w:jc w:val="center"/>
              <w:rPr>
                <w:rFonts w:ascii="Times New Roman" w:hAnsi="Times New Roman"/>
                <w:sz w:val="24"/>
                <w:szCs w:val="24"/>
              </w:rPr>
            </w:pPr>
            <w:r>
              <w:rPr>
                <w:rFonts w:ascii="Times New Roman" w:eastAsia="Times New Roman" w:hAnsi="Times New Roman" w:cs="Times New Roman"/>
                <w:bCs/>
                <w:color w:val="000000"/>
                <w:sz w:val="24"/>
                <w:szCs w:val="24"/>
                <w:lang w:eastAsia="ru-RU"/>
              </w:rPr>
              <w:t xml:space="preserve">Занятие 24. </w:t>
            </w:r>
            <w:r w:rsidRPr="00057299">
              <w:rPr>
                <w:rFonts w:ascii="Times New Roman" w:hAnsi="Times New Roman"/>
                <w:sz w:val="24"/>
                <w:szCs w:val="24"/>
              </w:rPr>
              <w:t>«Жизненные ценности. Факторы, разрушающие здоровье».</w:t>
            </w:r>
          </w:p>
          <w:p w:rsidR="008F06C4" w:rsidRDefault="008F06C4" w:rsidP="005513E6">
            <w:pPr>
              <w:shd w:val="clear" w:color="auto" w:fill="FFFFFF"/>
              <w:spacing w:line="294" w:lineRule="atLeast"/>
              <w:jc w:val="center"/>
              <w:rPr>
                <w:rFonts w:ascii="Times New Roman" w:hAnsi="Times New Roman" w:cs="Times New Roman"/>
                <w:sz w:val="24"/>
                <w:szCs w:val="24"/>
              </w:rPr>
            </w:pPr>
          </w:p>
        </w:tc>
        <w:tc>
          <w:tcPr>
            <w:tcW w:w="3940" w:type="dxa"/>
            <w:gridSpan w:val="2"/>
            <w:tcBorders>
              <w:bottom w:val="nil"/>
            </w:tcBorders>
          </w:tcPr>
          <w:p w:rsidR="008F06C4" w:rsidRPr="00C132CA" w:rsidRDefault="008F06C4"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8F06C4" w:rsidRPr="00311F16" w:rsidRDefault="008F06C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Настрой на занятие.</w:t>
            </w:r>
            <w:r w:rsidRPr="00F348D6">
              <w:rPr>
                <w:rFonts w:ascii="Times New Roman" w:hAnsi="Times New Roman" w:cs="Times New Roman"/>
                <w:i/>
                <w:sz w:val="24"/>
                <w:szCs w:val="24"/>
              </w:rPr>
              <w:t xml:space="preserve"> </w:t>
            </w:r>
            <w:r w:rsidRPr="00311F16">
              <w:rPr>
                <w:rFonts w:ascii="Times New Roman" w:eastAsia="Times New Roman" w:hAnsi="Times New Roman" w:cs="Times New Roman"/>
                <w:sz w:val="24"/>
                <w:szCs w:val="24"/>
                <w:u w:val="single"/>
              </w:rPr>
              <w:t xml:space="preserve">Разминка: </w:t>
            </w:r>
            <w:r>
              <w:rPr>
                <w:rFonts w:ascii="Times New Roman" w:eastAsia="Times New Roman" w:hAnsi="Times New Roman" w:cs="Times New Roman"/>
                <w:sz w:val="24"/>
                <w:szCs w:val="24"/>
              </w:rPr>
              <w:t>Групповая дискуссия на тему «Главные ценности в жизни человека»</w:t>
            </w:r>
          </w:p>
          <w:p w:rsidR="008F06C4" w:rsidRPr="008E30AB" w:rsidRDefault="008F06C4" w:rsidP="005513E6">
            <w:pPr>
              <w:shd w:val="clear" w:color="auto" w:fill="FFFFFF"/>
              <w:spacing w:line="29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bookmarkStart w:id="1" w:name="bookmark3"/>
            <w:r w:rsidRPr="008E30AB">
              <w:rPr>
                <w:rFonts w:ascii="Times New Roman" w:hAnsi="Times New Roman"/>
                <w:sz w:val="24"/>
                <w:szCs w:val="24"/>
              </w:rPr>
              <w:t>Упражнение «Ценности здорового образа жизни»</w:t>
            </w:r>
            <w:bookmarkEnd w:id="1"/>
            <w:r w:rsidRPr="008E30AB">
              <w:rPr>
                <w:rFonts w:ascii="Times New Roman" w:hAnsi="Times New Roman"/>
                <w:sz w:val="24"/>
                <w:szCs w:val="24"/>
              </w:rPr>
              <w:t>.</w:t>
            </w:r>
            <w:r>
              <w:rPr>
                <w:rFonts w:ascii="Times New Roman" w:hAnsi="Times New Roman"/>
                <w:sz w:val="24"/>
                <w:szCs w:val="24"/>
              </w:rPr>
              <w:t xml:space="preserve"> Чтение и </w:t>
            </w:r>
            <w:proofErr w:type="gramStart"/>
            <w:r>
              <w:rPr>
                <w:rFonts w:ascii="Times New Roman" w:hAnsi="Times New Roman"/>
                <w:sz w:val="24"/>
                <w:szCs w:val="24"/>
              </w:rPr>
              <w:t xml:space="preserve">обсуждение </w:t>
            </w:r>
            <w:r w:rsidRPr="007D3B88">
              <w:rPr>
                <w:b/>
                <w:i/>
                <w:sz w:val="28"/>
                <w:szCs w:val="28"/>
              </w:rPr>
              <w:t xml:space="preserve"> </w:t>
            </w:r>
            <w:r>
              <w:rPr>
                <w:rStyle w:val="311pt"/>
                <w:rFonts w:ascii="Times New Roman" w:hAnsi="Times New Roman" w:cs="Times New Roman"/>
                <w:sz w:val="24"/>
                <w:szCs w:val="24"/>
              </w:rPr>
              <w:t>«</w:t>
            </w:r>
            <w:proofErr w:type="gramEnd"/>
            <w:r>
              <w:rPr>
                <w:rStyle w:val="311pt"/>
                <w:rFonts w:ascii="Times New Roman" w:hAnsi="Times New Roman" w:cs="Times New Roman"/>
                <w:sz w:val="24"/>
                <w:szCs w:val="24"/>
              </w:rPr>
              <w:t>Сказки</w:t>
            </w:r>
            <w:r w:rsidRPr="008E30AB">
              <w:rPr>
                <w:rStyle w:val="311pt"/>
                <w:rFonts w:ascii="Times New Roman" w:hAnsi="Times New Roman" w:cs="Times New Roman"/>
                <w:sz w:val="24"/>
                <w:szCs w:val="24"/>
              </w:rPr>
              <w:t xml:space="preserve"> про злых чародеев» А. Г. Макеевой.</w:t>
            </w:r>
            <w:r>
              <w:rPr>
                <w:rStyle w:val="311pt"/>
                <w:rFonts w:ascii="Times New Roman" w:hAnsi="Times New Roman" w:cs="Times New Roman"/>
                <w:sz w:val="24"/>
                <w:szCs w:val="24"/>
              </w:rPr>
              <w:t xml:space="preserve"> Упражнение «Бал здоровья». Упражнение </w:t>
            </w:r>
            <w:r w:rsidRPr="0005595B">
              <w:rPr>
                <w:rFonts w:ascii="Times New Roman" w:hAnsi="Times New Roman"/>
              </w:rPr>
              <w:t xml:space="preserve"> «Что означает для меня здоровый образ жизни?»</w:t>
            </w:r>
          </w:p>
          <w:p w:rsidR="008F06C4" w:rsidRDefault="008F06C4" w:rsidP="005513E6">
            <w:pPr>
              <w:shd w:val="clear" w:color="auto" w:fill="FFFFFF"/>
              <w:spacing w:line="294" w:lineRule="atLeast"/>
              <w:rPr>
                <w:rFonts w:ascii="Bookman Old Style" w:eastAsia="Times New Roman" w:hAnsi="Bookman Old Style" w:cs="Times New Roman"/>
                <w:sz w:val="24"/>
                <w:szCs w:val="24"/>
                <w:lang w:eastAsia="ru-RU"/>
              </w:rPr>
            </w:pPr>
            <w:r>
              <w:rPr>
                <w:rFonts w:ascii="Times New Roman" w:eastAsia="Times New Roman" w:hAnsi="Times New Roman" w:cs="Times New Roman"/>
                <w:i/>
                <w:sz w:val="24"/>
                <w:szCs w:val="24"/>
              </w:rPr>
              <w:t>Рефлексия.</w:t>
            </w:r>
          </w:p>
          <w:p w:rsidR="008F06C4" w:rsidRPr="00220567" w:rsidRDefault="008F06C4"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rPr>
              <w:t>Прощание.</w:t>
            </w:r>
          </w:p>
        </w:tc>
        <w:tc>
          <w:tcPr>
            <w:tcW w:w="2976" w:type="dxa"/>
          </w:tcPr>
          <w:p w:rsidR="008F06C4" w:rsidRDefault="008F06C4" w:rsidP="005513E6">
            <w:pPr>
              <w:pStyle w:val="411"/>
              <w:spacing w:before="236" w:after="0" w:line="240" w:lineRule="auto"/>
              <w:ind w:right="20" w:firstLine="0"/>
              <w:rPr>
                <w:rFonts w:ascii="Times New Roman" w:hAnsi="Times New Roman" w:cs="Times New Roman"/>
                <w:sz w:val="24"/>
                <w:szCs w:val="24"/>
              </w:rPr>
            </w:pPr>
            <w:r w:rsidRPr="00057299">
              <w:rPr>
                <w:rFonts w:ascii="Times New Roman" w:hAnsi="Times New Roman" w:cs="Times New Roman"/>
                <w:sz w:val="24"/>
                <w:szCs w:val="24"/>
              </w:rPr>
              <w:t>Формирование мотивации к сохранению здоровья;</w:t>
            </w:r>
          </w:p>
          <w:p w:rsidR="008F06C4" w:rsidRDefault="008F06C4" w:rsidP="005513E6">
            <w:pPr>
              <w:pStyle w:val="411"/>
              <w:spacing w:before="236" w:after="0" w:line="240" w:lineRule="auto"/>
              <w:ind w:right="20" w:firstLine="0"/>
              <w:jc w:val="left"/>
              <w:rPr>
                <w:rFonts w:ascii="Times New Roman" w:hAnsi="Times New Roman" w:cs="Times New Roman"/>
                <w:sz w:val="24"/>
                <w:szCs w:val="24"/>
              </w:rPr>
            </w:pPr>
            <w:r w:rsidRPr="00057299">
              <w:rPr>
                <w:rFonts w:ascii="Times New Roman" w:hAnsi="Times New Roman" w:cs="Times New Roman"/>
                <w:sz w:val="24"/>
                <w:szCs w:val="24"/>
              </w:rPr>
              <w:t>Осознание вреда факторов, разрушающих здоровье;</w:t>
            </w:r>
          </w:p>
          <w:p w:rsidR="008F06C4" w:rsidRPr="00057299" w:rsidRDefault="008F06C4" w:rsidP="005513E6">
            <w:pPr>
              <w:pStyle w:val="411"/>
              <w:spacing w:before="236" w:after="0" w:line="276" w:lineRule="auto"/>
              <w:ind w:right="20" w:firstLine="0"/>
              <w:jc w:val="left"/>
              <w:rPr>
                <w:rFonts w:ascii="Times New Roman" w:hAnsi="Times New Roman" w:cs="Times New Roman"/>
                <w:sz w:val="24"/>
                <w:szCs w:val="24"/>
              </w:rPr>
            </w:pPr>
            <w:r w:rsidRPr="00057299">
              <w:rPr>
                <w:rFonts w:ascii="Times New Roman" w:hAnsi="Times New Roman" w:cs="Times New Roman"/>
                <w:sz w:val="24"/>
                <w:szCs w:val="24"/>
              </w:rPr>
              <w:t>Развитие представлений о коварстве одурманивающих веществ.</w:t>
            </w:r>
          </w:p>
          <w:p w:rsidR="008F06C4" w:rsidRPr="00057299" w:rsidRDefault="008F06C4" w:rsidP="005513E6">
            <w:pPr>
              <w:pStyle w:val="151"/>
              <w:spacing w:after="0" w:line="276" w:lineRule="auto"/>
              <w:ind w:right="20"/>
              <w:rPr>
                <w:rFonts w:ascii="Times New Roman" w:hAnsi="Times New Roman" w:cs="Times New Roman"/>
                <w:sz w:val="24"/>
                <w:szCs w:val="24"/>
              </w:rPr>
            </w:pPr>
          </w:p>
          <w:p w:rsidR="008F06C4" w:rsidRPr="00C132CA" w:rsidRDefault="008F06C4" w:rsidP="005513E6">
            <w:pPr>
              <w:rPr>
                <w:rFonts w:ascii="Times New Roman" w:hAnsi="Times New Roman" w:cs="Times New Roman"/>
                <w:sz w:val="24"/>
                <w:szCs w:val="24"/>
              </w:rPr>
            </w:pPr>
          </w:p>
        </w:tc>
        <w:tc>
          <w:tcPr>
            <w:tcW w:w="867" w:type="dxa"/>
            <w:gridSpan w:val="2"/>
          </w:tcPr>
          <w:p w:rsidR="008F06C4" w:rsidRDefault="008F06C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8F06C4" w:rsidRPr="00C132CA" w:rsidTr="00645ABD">
        <w:trPr>
          <w:trHeight w:val="425"/>
        </w:trPr>
        <w:tc>
          <w:tcPr>
            <w:tcW w:w="2298" w:type="dxa"/>
            <w:gridSpan w:val="3"/>
          </w:tcPr>
          <w:p w:rsidR="008F06C4" w:rsidRDefault="008F06C4" w:rsidP="005513E6">
            <w:pPr>
              <w:shd w:val="clear" w:color="auto" w:fill="FFFFFF"/>
              <w:spacing w:line="294" w:lineRule="atLeast"/>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Занятие 25. «Принятие решения. Умей сказать «нет»»</w:t>
            </w:r>
          </w:p>
        </w:tc>
        <w:tc>
          <w:tcPr>
            <w:tcW w:w="3940" w:type="dxa"/>
            <w:gridSpan w:val="2"/>
          </w:tcPr>
          <w:p w:rsidR="008F06C4" w:rsidRPr="00C132CA" w:rsidRDefault="008F06C4"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8F06C4" w:rsidRPr="00311F16" w:rsidRDefault="008F06C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Pr>
                <w:rFonts w:ascii="Times New Roman" w:eastAsia="Times New Roman" w:hAnsi="Times New Roman" w:cs="Times New Roman"/>
                <w:color w:val="000000" w:themeColor="text1"/>
                <w:sz w:val="24"/>
                <w:szCs w:val="24"/>
              </w:rPr>
              <w:t>Упражнение «Приветственное письмо».</w:t>
            </w:r>
            <w:r w:rsidRPr="00F348D6">
              <w:rPr>
                <w:rFonts w:ascii="Times New Roman" w:hAnsi="Times New Roman" w:cs="Times New Roman"/>
                <w:i/>
                <w:sz w:val="24"/>
                <w:szCs w:val="24"/>
              </w:rPr>
              <w:t xml:space="preserve"> </w:t>
            </w:r>
            <w:r w:rsidRPr="00311F16">
              <w:rPr>
                <w:rFonts w:ascii="Times New Roman" w:eastAsia="Times New Roman" w:hAnsi="Times New Roman" w:cs="Times New Roman"/>
                <w:sz w:val="24"/>
                <w:szCs w:val="24"/>
                <w:u w:val="single"/>
              </w:rPr>
              <w:t xml:space="preserve">Разминка: </w:t>
            </w:r>
            <w:r>
              <w:rPr>
                <w:rFonts w:ascii="Times New Roman" w:eastAsia="Times New Roman" w:hAnsi="Times New Roman" w:cs="Times New Roman"/>
                <w:sz w:val="24"/>
                <w:szCs w:val="24"/>
              </w:rPr>
              <w:t>Упражнение «Следствие вели…»</w:t>
            </w:r>
          </w:p>
          <w:p w:rsidR="008F06C4" w:rsidRDefault="008F06C4" w:rsidP="005513E6">
            <w:pPr>
              <w:shd w:val="clear" w:color="auto" w:fill="FFFFFF"/>
              <w:spacing w:line="294"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rPr>
              <w:t>«</w:t>
            </w: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Беседа – рассуждение «Что значит принять решение. Важность и последствия принятия «своего» решения». Игра «Отказ», </w:t>
            </w:r>
            <w:r w:rsidRPr="00220567">
              <w:rPr>
                <w:rFonts w:ascii="Times New Roman" w:eastAsia="Times New Roman" w:hAnsi="Times New Roman" w:cs="Times New Roman"/>
                <w:sz w:val="24"/>
                <w:szCs w:val="24"/>
                <w:lang w:eastAsia="ru-RU"/>
              </w:rPr>
              <w:t>Упражнение «5 шагов отказа»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Упражнение «Обсуждение проблемных ситуаций»</w:t>
            </w:r>
          </w:p>
          <w:p w:rsidR="008F06C4" w:rsidRDefault="008F06C4" w:rsidP="005513E6">
            <w:pPr>
              <w:shd w:val="clear" w:color="auto" w:fill="FFFFFF"/>
              <w:spacing w:line="294" w:lineRule="atLeast"/>
              <w:rPr>
                <w:rFonts w:ascii="Bookman Old Style" w:eastAsia="Times New Roman" w:hAnsi="Bookman Old Style" w:cs="Times New Roman"/>
                <w:sz w:val="24"/>
                <w:szCs w:val="24"/>
                <w:lang w:eastAsia="ru-RU"/>
              </w:rPr>
            </w:pPr>
            <w:r>
              <w:rPr>
                <w:rFonts w:ascii="Times New Roman" w:eastAsia="Times New Roman" w:hAnsi="Times New Roman" w:cs="Times New Roman"/>
                <w:i/>
                <w:sz w:val="24"/>
                <w:szCs w:val="24"/>
              </w:rPr>
              <w:t xml:space="preserve">Рефлексия: </w:t>
            </w:r>
            <w:r>
              <w:rPr>
                <w:i/>
                <w:sz w:val="20"/>
                <w:szCs w:val="20"/>
              </w:rPr>
              <w:t xml:space="preserve"> </w:t>
            </w:r>
            <w:r w:rsidRPr="00220567">
              <w:rPr>
                <w:rFonts w:ascii="Times New Roman" w:eastAsia="Times New Roman" w:hAnsi="Times New Roman" w:cs="Times New Roman"/>
                <w:sz w:val="24"/>
                <w:szCs w:val="24"/>
                <w:lang w:eastAsia="ru-RU"/>
              </w:rPr>
              <w:t>Сказка «Золотая муха»</w:t>
            </w:r>
            <w:r w:rsidRPr="00591344">
              <w:rPr>
                <w:rFonts w:ascii="Bookman Old Style" w:eastAsia="Times New Roman" w:hAnsi="Bookman Old Style" w:cs="Times New Roman"/>
                <w:sz w:val="24"/>
                <w:szCs w:val="24"/>
                <w:lang w:eastAsia="ru-RU"/>
              </w:rPr>
              <w:t>.</w:t>
            </w:r>
          </w:p>
          <w:p w:rsidR="008F06C4" w:rsidRPr="00220567" w:rsidRDefault="008F06C4"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rPr>
              <w:t>Прощание.</w:t>
            </w:r>
          </w:p>
        </w:tc>
        <w:tc>
          <w:tcPr>
            <w:tcW w:w="2976" w:type="dxa"/>
          </w:tcPr>
          <w:p w:rsidR="008F06C4" w:rsidRPr="00311F16" w:rsidRDefault="008F06C4" w:rsidP="005513E6">
            <w:pPr>
              <w:rPr>
                <w:rFonts w:ascii="Times New Roman" w:eastAsia="Times New Roman" w:hAnsi="Times New Roman" w:cs="Times New Roman"/>
                <w:sz w:val="24"/>
                <w:szCs w:val="24"/>
              </w:rPr>
            </w:pPr>
            <w:r w:rsidRPr="00311F16">
              <w:rPr>
                <w:rFonts w:ascii="Times New Roman" w:hAnsi="Times New Roman" w:cs="Times New Roman"/>
                <w:sz w:val="24"/>
                <w:szCs w:val="24"/>
              </w:rPr>
              <w:t xml:space="preserve">Формирование личностных УУД; </w:t>
            </w:r>
            <w:r w:rsidRPr="00311F16">
              <w:rPr>
                <w:rFonts w:ascii="Times New Roman" w:eastAsia="Times New Roman" w:hAnsi="Times New Roman" w:cs="Times New Roman"/>
                <w:spacing w:val="-3"/>
                <w:sz w:val="24"/>
                <w:szCs w:val="24"/>
                <w:lang w:eastAsia="ru-RU"/>
              </w:rPr>
              <w:t>формирование навыков уверенного отказа, безопасного пове</w:t>
            </w:r>
            <w:r w:rsidRPr="00311F16">
              <w:rPr>
                <w:rFonts w:ascii="Times New Roman" w:eastAsia="Times New Roman" w:hAnsi="Times New Roman" w:cs="Times New Roman"/>
                <w:spacing w:val="-3"/>
                <w:sz w:val="24"/>
                <w:szCs w:val="24"/>
                <w:lang w:eastAsia="ru-RU"/>
              </w:rPr>
              <w:softHyphen/>
            </w:r>
            <w:r w:rsidRPr="00311F16">
              <w:rPr>
                <w:rFonts w:ascii="Times New Roman" w:eastAsia="Times New Roman" w:hAnsi="Times New Roman" w:cs="Times New Roman"/>
                <w:sz w:val="24"/>
                <w:szCs w:val="24"/>
                <w:lang w:eastAsia="ru-RU"/>
              </w:rPr>
              <w:t xml:space="preserve">дения в </w:t>
            </w:r>
            <w:r>
              <w:rPr>
                <w:rFonts w:ascii="Times New Roman" w:eastAsia="Times New Roman" w:hAnsi="Times New Roman" w:cs="Times New Roman"/>
                <w:sz w:val="24"/>
                <w:szCs w:val="24"/>
                <w:lang w:eastAsia="ru-RU"/>
              </w:rPr>
              <w:t xml:space="preserve">проблемных </w:t>
            </w:r>
            <w:r w:rsidRPr="00311F16">
              <w:rPr>
                <w:rFonts w:ascii="Times New Roman" w:eastAsia="Times New Roman" w:hAnsi="Times New Roman" w:cs="Times New Roman"/>
                <w:sz w:val="24"/>
                <w:szCs w:val="24"/>
                <w:lang w:eastAsia="ru-RU"/>
              </w:rPr>
              <w:t>ситуациях</w:t>
            </w:r>
            <w:r>
              <w:rPr>
                <w:rFonts w:ascii="Times New Roman" w:eastAsia="Times New Roman" w:hAnsi="Times New Roman" w:cs="Times New Roman"/>
                <w:sz w:val="24"/>
                <w:szCs w:val="24"/>
                <w:lang w:eastAsia="ru-RU"/>
              </w:rPr>
              <w:t>.</w:t>
            </w:r>
          </w:p>
          <w:p w:rsidR="008F06C4" w:rsidRPr="00220567" w:rsidRDefault="008F06C4" w:rsidP="005513E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20567">
              <w:rPr>
                <w:rFonts w:ascii="Times New Roman" w:eastAsia="Times New Roman" w:hAnsi="Times New Roman" w:cs="Times New Roman"/>
                <w:sz w:val="24"/>
                <w:szCs w:val="24"/>
                <w:lang w:eastAsia="ru-RU"/>
              </w:rPr>
              <w:t>пособствовать формированию убеждения, что каждый человек несет персональную ответственность за свое решение.</w:t>
            </w:r>
          </w:p>
          <w:p w:rsidR="008F06C4" w:rsidRPr="00311F16" w:rsidRDefault="008F06C4" w:rsidP="005513E6">
            <w:pP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311F16">
              <w:rPr>
                <w:rFonts w:ascii="Times New Roman" w:eastAsia="Times New Roman" w:hAnsi="Times New Roman" w:cs="Times New Roman"/>
                <w:sz w:val="24"/>
                <w:szCs w:val="24"/>
              </w:rPr>
              <w:t xml:space="preserve">ормирование необходимых волевых качеств и способности к волевому регулированию поведения на основе сознательных </w:t>
            </w:r>
            <w:r w:rsidRPr="00311F16">
              <w:rPr>
                <w:rFonts w:ascii="Times New Roman" w:eastAsia="Times New Roman" w:hAnsi="Times New Roman" w:cs="Times New Roman"/>
                <w:sz w:val="24"/>
                <w:szCs w:val="24"/>
              </w:rPr>
              <w:lastRenderedPageBreak/>
              <w:t xml:space="preserve">побуждений. </w:t>
            </w:r>
          </w:p>
          <w:p w:rsidR="008F06C4" w:rsidRPr="00C132CA" w:rsidRDefault="008F06C4" w:rsidP="005513E6">
            <w:pPr>
              <w:shd w:val="clear" w:color="auto" w:fill="FFFFFF"/>
              <w:contextualSpacing/>
              <w:rPr>
                <w:rFonts w:ascii="Times New Roman" w:hAnsi="Times New Roman" w:cs="Times New Roman"/>
                <w:sz w:val="24"/>
                <w:szCs w:val="24"/>
              </w:rPr>
            </w:pPr>
          </w:p>
        </w:tc>
        <w:tc>
          <w:tcPr>
            <w:tcW w:w="867" w:type="dxa"/>
            <w:gridSpan w:val="2"/>
          </w:tcPr>
          <w:p w:rsidR="008F06C4" w:rsidRDefault="008F06C4"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8F06C4" w:rsidRPr="00C132CA" w:rsidTr="00645ABD">
        <w:trPr>
          <w:trHeight w:val="425"/>
        </w:trPr>
        <w:tc>
          <w:tcPr>
            <w:tcW w:w="2298" w:type="dxa"/>
            <w:gridSpan w:val="3"/>
          </w:tcPr>
          <w:p w:rsidR="008F06C4" w:rsidRPr="004834E9" w:rsidRDefault="008F06C4" w:rsidP="005513E6">
            <w:pPr>
              <w:spacing w:line="36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Занятие 26. </w:t>
            </w:r>
            <w:r w:rsidRPr="004834E9">
              <w:rPr>
                <w:rFonts w:ascii="Times New Roman" w:hAnsi="Times New Roman" w:cs="Times New Roman"/>
                <w:sz w:val="24"/>
                <w:szCs w:val="24"/>
              </w:rPr>
              <w:t>«Я умею делать здоровый выбор!»</w:t>
            </w:r>
          </w:p>
          <w:p w:rsidR="008F06C4" w:rsidRDefault="008F06C4" w:rsidP="005513E6">
            <w:pPr>
              <w:jc w:val="center"/>
              <w:rPr>
                <w:rFonts w:ascii="Times New Roman" w:hAnsi="Times New Roman" w:cs="Times New Roman"/>
                <w:sz w:val="24"/>
                <w:szCs w:val="24"/>
              </w:rPr>
            </w:pPr>
          </w:p>
        </w:tc>
        <w:tc>
          <w:tcPr>
            <w:tcW w:w="3940" w:type="dxa"/>
            <w:gridSpan w:val="2"/>
          </w:tcPr>
          <w:p w:rsidR="008F06C4" w:rsidRPr="00C132CA" w:rsidRDefault="008F06C4" w:rsidP="005513E6">
            <w:pPr>
              <w:spacing w:line="258" w:lineRule="exact"/>
              <w:rPr>
                <w:sz w:val="20"/>
                <w:szCs w:val="20"/>
                <w:u w:val="single"/>
              </w:rPr>
            </w:pPr>
            <w:r w:rsidRPr="00C132CA">
              <w:rPr>
                <w:rFonts w:ascii="Times New Roman" w:eastAsia="Times New Roman" w:hAnsi="Times New Roman" w:cs="Times New Roman"/>
                <w:i/>
                <w:sz w:val="24"/>
                <w:szCs w:val="24"/>
              </w:rPr>
              <w:t>Вводная часть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u w:val="single"/>
              </w:rPr>
              <w:t>Приветствие.</w:t>
            </w:r>
          </w:p>
          <w:p w:rsidR="008F06C4" w:rsidRPr="000C742D" w:rsidRDefault="008F06C4" w:rsidP="005513E6">
            <w:pPr>
              <w:tabs>
                <w:tab w:val="num" w:pos="284"/>
              </w:tabs>
              <w:rPr>
                <w:rFonts w:ascii="Times New Roman" w:hAnsi="Times New Roman" w:cs="Times New Roman"/>
                <w:sz w:val="24"/>
                <w:szCs w:val="24"/>
              </w:rPr>
            </w:pPr>
            <w:r>
              <w:rPr>
                <w:rFonts w:ascii="Times New Roman" w:eastAsia="Times New Roman" w:hAnsi="Times New Roman" w:cs="Times New Roman"/>
                <w:sz w:val="24"/>
                <w:szCs w:val="24"/>
              </w:rPr>
              <w:t xml:space="preserve">Настрой на занятие. </w:t>
            </w:r>
            <w:r w:rsidRPr="00311F16">
              <w:rPr>
                <w:rFonts w:ascii="Times New Roman" w:eastAsia="Times New Roman" w:hAnsi="Times New Roman" w:cs="Times New Roman"/>
                <w:sz w:val="24"/>
                <w:szCs w:val="24"/>
                <w:u w:val="single"/>
              </w:rPr>
              <w:t>Разминка:</w:t>
            </w:r>
            <w:r>
              <w:rPr>
                <w:rFonts w:ascii="Times New Roman" w:eastAsia="Times New Roman" w:hAnsi="Times New Roman" w:cs="Times New Roman"/>
                <w:sz w:val="24"/>
                <w:szCs w:val="24"/>
                <w:u w:val="single"/>
              </w:rPr>
              <w:t xml:space="preserve"> </w:t>
            </w:r>
            <w:r w:rsidRPr="000C742D">
              <w:rPr>
                <w:rFonts w:ascii="Times New Roman" w:eastAsia="Times New Roman" w:hAnsi="Times New Roman" w:cs="Times New Roman"/>
                <w:sz w:val="24"/>
                <w:szCs w:val="24"/>
              </w:rPr>
              <w:t>Упражнение «Я умею, ты умеешь»</w:t>
            </w:r>
          </w:p>
          <w:p w:rsidR="008F06C4" w:rsidRPr="008B4AF7" w:rsidRDefault="008F06C4" w:rsidP="005513E6">
            <w:pPr>
              <w:rPr>
                <w:rFonts w:ascii="Times New Roman" w:hAnsi="Times New Roman" w:cs="Times New Roman"/>
                <w:sz w:val="24"/>
                <w:szCs w:val="24"/>
              </w:rPr>
            </w:pPr>
            <w:r>
              <w:rPr>
                <w:rFonts w:ascii="Times New Roman" w:eastAsia="Times New Roman" w:hAnsi="Times New Roman" w:cs="Times New Roman"/>
                <w:sz w:val="24"/>
                <w:szCs w:val="24"/>
              </w:rPr>
              <w:t>«</w:t>
            </w:r>
            <w:r w:rsidRPr="00C132CA">
              <w:rPr>
                <w:rFonts w:ascii="Times New Roman" w:eastAsia="Times New Roman" w:hAnsi="Times New Roman" w:cs="Times New Roman"/>
                <w:i/>
                <w:sz w:val="24"/>
                <w:szCs w:val="24"/>
              </w:rPr>
              <w:t>Основная часть</w:t>
            </w:r>
            <w:r>
              <w:rPr>
                <w:rFonts w:ascii="Times New Roman" w:eastAsia="Times New Roman" w:hAnsi="Times New Roman" w:cs="Times New Roman"/>
                <w:i/>
                <w:sz w:val="24"/>
                <w:szCs w:val="24"/>
              </w:rPr>
              <w:t xml:space="preserve">: </w:t>
            </w:r>
            <w:r w:rsidRPr="008B4AF7">
              <w:rPr>
                <w:rFonts w:ascii="Times New Roman" w:hAnsi="Times New Roman" w:cs="Times New Roman"/>
                <w:sz w:val="24"/>
                <w:szCs w:val="24"/>
              </w:rPr>
              <w:t>Упражнение “Мозговой штурм”</w:t>
            </w:r>
            <w:r>
              <w:rPr>
                <w:rFonts w:ascii="Times New Roman" w:hAnsi="Times New Roman" w:cs="Times New Roman"/>
                <w:sz w:val="24"/>
                <w:szCs w:val="24"/>
              </w:rPr>
              <w:t xml:space="preserve">, </w:t>
            </w:r>
            <w:r w:rsidRPr="008B4AF7">
              <w:rPr>
                <w:rFonts w:ascii="Times New Roman" w:hAnsi="Times New Roman" w:cs="Times New Roman"/>
                <w:sz w:val="24"/>
                <w:szCs w:val="24"/>
              </w:rPr>
              <w:t>Упражнение</w:t>
            </w:r>
            <w:r>
              <w:rPr>
                <w:rFonts w:ascii="Times New Roman" w:hAnsi="Times New Roman" w:cs="Times New Roman"/>
                <w:sz w:val="24"/>
                <w:szCs w:val="24"/>
              </w:rPr>
              <w:t xml:space="preserve"> «Анаграммы», Упражнение «Составь слова», Упражнение «Рецепт долголетия»</w:t>
            </w:r>
            <w:r>
              <w:rPr>
                <w:b/>
                <w:sz w:val="28"/>
                <w:szCs w:val="28"/>
              </w:rPr>
              <w:t xml:space="preserve"> </w:t>
            </w:r>
            <w:r w:rsidRPr="008B4AF7">
              <w:rPr>
                <w:rFonts w:ascii="Times New Roman" w:hAnsi="Times New Roman" w:cs="Times New Roman"/>
                <w:sz w:val="24"/>
                <w:szCs w:val="24"/>
              </w:rPr>
              <w:t>Диагностика отношения ребенка к ПАВ.</w:t>
            </w:r>
            <w:r w:rsidRPr="00F1026F">
              <w:rPr>
                <w:b/>
                <w:sz w:val="28"/>
                <w:szCs w:val="28"/>
              </w:rPr>
              <w:t xml:space="preserve"> </w:t>
            </w:r>
            <w:r>
              <w:rPr>
                <w:b/>
                <w:sz w:val="28"/>
                <w:szCs w:val="28"/>
              </w:rPr>
              <w:t xml:space="preserve"> </w:t>
            </w:r>
            <w:r w:rsidRPr="008B4AF7">
              <w:rPr>
                <w:rFonts w:ascii="Times New Roman" w:hAnsi="Times New Roman" w:cs="Times New Roman"/>
                <w:sz w:val="24"/>
                <w:szCs w:val="24"/>
              </w:rPr>
              <w:t xml:space="preserve">Методика Гусевой Н. </w:t>
            </w:r>
          </w:p>
          <w:p w:rsidR="008F06C4" w:rsidRPr="008B4AF7" w:rsidRDefault="008F06C4" w:rsidP="005513E6">
            <w:pPr>
              <w:shd w:val="clear" w:color="auto" w:fill="FFFFFF"/>
              <w:spacing w:line="294" w:lineRule="atLeast"/>
              <w:rPr>
                <w:rFonts w:ascii="Bookman Old Style" w:eastAsia="Times New Roman" w:hAnsi="Bookman Old Style" w:cs="Times New Roman"/>
                <w:sz w:val="24"/>
                <w:szCs w:val="24"/>
                <w:lang w:eastAsia="ru-RU"/>
              </w:rPr>
            </w:pPr>
            <w:r>
              <w:rPr>
                <w:rFonts w:ascii="Times New Roman" w:eastAsia="Times New Roman" w:hAnsi="Times New Roman" w:cs="Times New Roman"/>
                <w:i/>
                <w:sz w:val="24"/>
                <w:szCs w:val="24"/>
              </w:rPr>
              <w:t xml:space="preserve">Рефлексия: </w:t>
            </w:r>
            <w:r>
              <w:rPr>
                <w:rFonts w:ascii="Times New Roman" w:eastAsia="Times New Roman" w:hAnsi="Times New Roman" w:cs="Times New Roman"/>
                <w:sz w:val="24"/>
                <w:szCs w:val="24"/>
              </w:rPr>
              <w:t>Упражнение «Острова»</w:t>
            </w:r>
          </w:p>
          <w:p w:rsidR="008F06C4" w:rsidRPr="00220567" w:rsidRDefault="008F06C4" w:rsidP="005513E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rPr>
              <w:t>Прощание.</w:t>
            </w:r>
          </w:p>
        </w:tc>
        <w:tc>
          <w:tcPr>
            <w:tcW w:w="2976" w:type="dxa"/>
          </w:tcPr>
          <w:p w:rsidR="008F06C4" w:rsidRPr="004834E9" w:rsidRDefault="008F06C4" w:rsidP="005513E6">
            <w:pPr>
              <w:rPr>
                <w:rFonts w:ascii="Times New Roman" w:hAnsi="Times New Roman" w:cs="Times New Roman"/>
                <w:b/>
                <w:sz w:val="24"/>
                <w:szCs w:val="24"/>
              </w:rPr>
            </w:pPr>
            <w:r w:rsidRPr="004834E9">
              <w:rPr>
                <w:rFonts w:ascii="Times New Roman" w:hAnsi="Times New Roman" w:cs="Times New Roman"/>
                <w:sz w:val="24"/>
                <w:szCs w:val="24"/>
              </w:rPr>
              <w:t xml:space="preserve">Помочь ученикам осознать важность разумного отношения к своему здоровью; </w:t>
            </w:r>
          </w:p>
          <w:p w:rsidR="008F06C4" w:rsidRPr="004834E9" w:rsidRDefault="008F06C4" w:rsidP="005513E6">
            <w:pPr>
              <w:rPr>
                <w:rFonts w:ascii="Times New Roman" w:hAnsi="Times New Roman" w:cs="Times New Roman"/>
                <w:b/>
                <w:sz w:val="24"/>
                <w:szCs w:val="24"/>
              </w:rPr>
            </w:pPr>
            <w:r w:rsidRPr="004834E9">
              <w:rPr>
                <w:rFonts w:ascii="Times New Roman" w:hAnsi="Times New Roman" w:cs="Times New Roman"/>
                <w:sz w:val="24"/>
                <w:szCs w:val="24"/>
              </w:rPr>
              <w:t xml:space="preserve">Способствовать укреплению здоровья детей; </w:t>
            </w:r>
          </w:p>
          <w:p w:rsidR="008F06C4" w:rsidRPr="004834E9" w:rsidRDefault="008F06C4" w:rsidP="005513E6">
            <w:pPr>
              <w:rPr>
                <w:rFonts w:ascii="Times New Roman" w:hAnsi="Times New Roman" w:cs="Times New Roman"/>
                <w:b/>
                <w:sz w:val="24"/>
                <w:szCs w:val="24"/>
              </w:rPr>
            </w:pPr>
            <w:r w:rsidRPr="004834E9">
              <w:rPr>
                <w:rFonts w:ascii="Times New Roman" w:hAnsi="Times New Roman" w:cs="Times New Roman"/>
                <w:sz w:val="24"/>
                <w:szCs w:val="24"/>
              </w:rPr>
              <w:t>Развивать навыки работы в группах, коммуникативные способности.</w:t>
            </w:r>
          </w:p>
          <w:p w:rsidR="008F06C4" w:rsidRPr="00C132CA" w:rsidRDefault="008F06C4" w:rsidP="005513E6">
            <w:pPr>
              <w:rPr>
                <w:rFonts w:ascii="Times New Roman" w:hAnsi="Times New Roman" w:cs="Times New Roman"/>
                <w:sz w:val="24"/>
                <w:szCs w:val="24"/>
              </w:rPr>
            </w:pPr>
          </w:p>
        </w:tc>
        <w:tc>
          <w:tcPr>
            <w:tcW w:w="867" w:type="dxa"/>
            <w:gridSpan w:val="2"/>
          </w:tcPr>
          <w:p w:rsidR="008F06C4" w:rsidRDefault="008F06C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8F06C4" w:rsidRPr="008B4AF7" w:rsidTr="00645ABD">
        <w:trPr>
          <w:trHeight w:val="425"/>
        </w:trPr>
        <w:tc>
          <w:tcPr>
            <w:tcW w:w="2298" w:type="dxa"/>
            <w:gridSpan w:val="3"/>
          </w:tcPr>
          <w:p w:rsidR="008F06C4" w:rsidRPr="008B4AF7" w:rsidRDefault="008F06C4" w:rsidP="005513E6">
            <w:pPr>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Занятие 27</w:t>
            </w:r>
            <w:r w:rsidRPr="008B4AF7">
              <w:rPr>
                <w:rFonts w:ascii="Times New Roman" w:eastAsia="Times New Roman" w:hAnsi="Times New Roman" w:cs="Times New Roman"/>
                <w:bCs/>
                <w:color w:val="000000"/>
                <w:sz w:val="24"/>
                <w:szCs w:val="24"/>
                <w:lang w:eastAsia="ru-RU"/>
              </w:rPr>
              <w:t xml:space="preserve">. </w:t>
            </w:r>
            <w:r w:rsidRPr="008B4AF7">
              <w:rPr>
                <w:rFonts w:ascii="Times New Roman" w:hAnsi="Times New Roman" w:cs="Times New Roman"/>
                <w:sz w:val="24"/>
                <w:szCs w:val="24"/>
              </w:rPr>
              <w:t>“Мое будущее: стратегии успеха”</w:t>
            </w:r>
          </w:p>
        </w:tc>
        <w:tc>
          <w:tcPr>
            <w:tcW w:w="3940" w:type="dxa"/>
            <w:gridSpan w:val="2"/>
          </w:tcPr>
          <w:p w:rsidR="008F06C4" w:rsidRPr="008B4AF7" w:rsidRDefault="008F06C4" w:rsidP="005513E6">
            <w:pPr>
              <w:rPr>
                <w:rFonts w:ascii="Times New Roman" w:hAnsi="Times New Roman" w:cs="Times New Roman"/>
                <w:sz w:val="24"/>
                <w:szCs w:val="24"/>
                <w:u w:val="single"/>
              </w:rPr>
            </w:pPr>
            <w:r w:rsidRPr="008B4AF7">
              <w:rPr>
                <w:rFonts w:ascii="Times New Roman" w:eastAsia="Times New Roman" w:hAnsi="Times New Roman" w:cs="Times New Roman"/>
                <w:i/>
                <w:sz w:val="24"/>
                <w:szCs w:val="24"/>
              </w:rPr>
              <w:t xml:space="preserve">Вводная часть. </w:t>
            </w:r>
            <w:r w:rsidRPr="008B4AF7">
              <w:rPr>
                <w:rFonts w:ascii="Times New Roman" w:eastAsia="Times New Roman" w:hAnsi="Times New Roman" w:cs="Times New Roman"/>
                <w:sz w:val="24"/>
                <w:szCs w:val="24"/>
                <w:u w:val="single"/>
              </w:rPr>
              <w:t>Приветствие.</w:t>
            </w:r>
          </w:p>
          <w:p w:rsidR="008F06C4" w:rsidRPr="008B4AF7" w:rsidRDefault="008F06C4" w:rsidP="005513E6">
            <w:pPr>
              <w:tabs>
                <w:tab w:val="num" w:pos="284"/>
              </w:tabs>
              <w:rPr>
                <w:rFonts w:ascii="Times New Roman" w:hAnsi="Times New Roman" w:cs="Times New Roman"/>
                <w:sz w:val="24"/>
                <w:szCs w:val="24"/>
              </w:rPr>
            </w:pPr>
            <w:r w:rsidRPr="008B4AF7">
              <w:rPr>
                <w:rFonts w:ascii="Times New Roman" w:eastAsia="Times New Roman" w:hAnsi="Times New Roman" w:cs="Times New Roman"/>
                <w:sz w:val="24"/>
                <w:szCs w:val="24"/>
              </w:rPr>
              <w:t xml:space="preserve">Настрой на занятие. </w:t>
            </w:r>
            <w:r w:rsidRPr="008B4AF7">
              <w:rPr>
                <w:rFonts w:ascii="Times New Roman" w:eastAsia="Times New Roman" w:hAnsi="Times New Roman" w:cs="Times New Roman"/>
                <w:sz w:val="24"/>
                <w:szCs w:val="24"/>
                <w:u w:val="single"/>
              </w:rPr>
              <w:t xml:space="preserve">Разминка: </w:t>
            </w:r>
            <w:r w:rsidRPr="008B4AF7">
              <w:rPr>
                <w:rFonts w:ascii="Times New Roman" w:eastAsia="Times New Roman" w:hAnsi="Times New Roman" w:cs="Times New Roman"/>
                <w:sz w:val="24"/>
                <w:szCs w:val="24"/>
              </w:rPr>
              <w:t xml:space="preserve">Упражнение </w:t>
            </w:r>
            <w:r>
              <w:rPr>
                <w:rFonts w:ascii="Times New Roman" w:eastAsia="Times New Roman" w:hAnsi="Times New Roman" w:cs="Times New Roman"/>
                <w:sz w:val="24"/>
                <w:szCs w:val="24"/>
              </w:rPr>
              <w:t>«Здравствуй, сегодня ты…</w:t>
            </w:r>
            <w:r w:rsidRPr="008B4AF7">
              <w:rPr>
                <w:rFonts w:ascii="Times New Roman" w:eastAsia="Times New Roman" w:hAnsi="Times New Roman" w:cs="Times New Roman"/>
                <w:sz w:val="24"/>
                <w:szCs w:val="24"/>
              </w:rPr>
              <w:t>»</w:t>
            </w:r>
          </w:p>
          <w:p w:rsidR="008F06C4" w:rsidRPr="0060292B" w:rsidRDefault="008F06C4" w:rsidP="005513E6">
            <w:pPr>
              <w:rPr>
                <w:rFonts w:ascii="Times New Roman" w:hAnsi="Times New Roman" w:cs="Times New Roman"/>
                <w:sz w:val="24"/>
                <w:szCs w:val="24"/>
              </w:rPr>
            </w:pPr>
            <w:r w:rsidRPr="008B4AF7">
              <w:rPr>
                <w:rFonts w:ascii="Times New Roman" w:eastAsia="Times New Roman" w:hAnsi="Times New Roman" w:cs="Times New Roman"/>
                <w:sz w:val="24"/>
                <w:szCs w:val="24"/>
              </w:rPr>
              <w:t>«</w:t>
            </w:r>
            <w:r w:rsidRPr="008B4AF7">
              <w:rPr>
                <w:rFonts w:ascii="Times New Roman" w:eastAsia="Times New Roman" w:hAnsi="Times New Roman" w:cs="Times New Roman"/>
                <w:i/>
                <w:sz w:val="24"/>
                <w:szCs w:val="24"/>
              </w:rPr>
              <w:t xml:space="preserve">Основная часть: </w:t>
            </w:r>
            <w:r>
              <w:rPr>
                <w:rFonts w:ascii="Times New Roman" w:eastAsia="Times New Roman" w:hAnsi="Times New Roman" w:cs="Times New Roman"/>
                <w:sz w:val="24"/>
                <w:szCs w:val="24"/>
                <w:lang w:eastAsia="ru-RU"/>
              </w:rPr>
              <w:t xml:space="preserve">Упражнение «Великий мастер», Упражнение «Волшебное зеркальце: Я через 10 лет», </w:t>
            </w:r>
            <w:r>
              <w:rPr>
                <w:rFonts w:ascii="Times New Roman" w:hAnsi="Times New Roman" w:cs="Times New Roman"/>
                <w:sz w:val="24"/>
                <w:szCs w:val="24"/>
              </w:rPr>
              <w:t>Упражнение</w:t>
            </w:r>
            <w:r w:rsidRPr="0060292B">
              <w:rPr>
                <w:rFonts w:ascii="Times New Roman" w:hAnsi="Times New Roman" w:cs="Times New Roman"/>
                <w:sz w:val="24"/>
                <w:szCs w:val="24"/>
              </w:rPr>
              <w:t xml:space="preserve"> “Я хочу и я могу</w:t>
            </w:r>
            <w:proofErr w:type="gramStart"/>
            <w:r w:rsidRPr="0060292B">
              <w:rPr>
                <w:rFonts w:ascii="Times New Roman" w:hAnsi="Times New Roman" w:cs="Times New Roman"/>
                <w:sz w:val="24"/>
                <w:szCs w:val="24"/>
              </w:rPr>
              <w:t>”</w:t>
            </w:r>
            <w:r>
              <w:rPr>
                <w:rFonts w:ascii="Times New Roman" w:hAnsi="Times New Roman" w:cs="Times New Roman"/>
                <w:sz w:val="24"/>
                <w:szCs w:val="24"/>
              </w:rPr>
              <w:t>,  Упражнение</w:t>
            </w:r>
            <w:proofErr w:type="gramEnd"/>
            <w:r w:rsidRPr="0060292B">
              <w:rPr>
                <w:rFonts w:ascii="Times New Roman" w:hAnsi="Times New Roman" w:cs="Times New Roman"/>
                <w:sz w:val="24"/>
                <w:szCs w:val="24"/>
              </w:rPr>
              <w:t xml:space="preserve"> “Шаг в будущее”</w:t>
            </w:r>
            <w:r>
              <w:rPr>
                <w:rFonts w:ascii="Times New Roman" w:hAnsi="Times New Roman" w:cs="Times New Roman"/>
                <w:sz w:val="24"/>
                <w:szCs w:val="24"/>
              </w:rPr>
              <w:t>.</w:t>
            </w:r>
          </w:p>
          <w:p w:rsidR="008F06C4" w:rsidRPr="008B4AF7" w:rsidRDefault="008F06C4" w:rsidP="005513E6">
            <w:pPr>
              <w:shd w:val="clear" w:color="auto" w:fill="FFFFFF"/>
              <w:rPr>
                <w:rFonts w:ascii="Times New Roman" w:eastAsia="Times New Roman" w:hAnsi="Times New Roman" w:cs="Times New Roman"/>
                <w:sz w:val="24"/>
                <w:szCs w:val="24"/>
                <w:lang w:eastAsia="ru-RU"/>
              </w:rPr>
            </w:pPr>
            <w:r w:rsidRPr="008B4AF7">
              <w:rPr>
                <w:rFonts w:ascii="Times New Roman" w:eastAsia="Times New Roman" w:hAnsi="Times New Roman" w:cs="Times New Roman"/>
                <w:i/>
                <w:sz w:val="24"/>
                <w:szCs w:val="24"/>
              </w:rPr>
              <w:t xml:space="preserve">Рефлексия: </w:t>
            </w:r>
            <w:r w:rsidRPr="008B4AF7">
              <w:rPr>
                <w:rFonts w:ascii="Times New Roman" w:eastAsia="Times New Roman" w:hAnsi="Times New Roman" w:cs="Times New Roman"/>
                <w:sz w:val="24"/>
                <w:szCs w:val="24"/>
              </w:rPr>
              <w:t xml:space="preserve">Упражнение </w:t>
            </w:r>
            <w:r>
              <w:rPr>
                <w:rFonts w:ascii="Times New Roman" w:eastAsia="Times New Roman" w:hAnsi="Times New Roman" w:cs="Times New Roman"/>
                <w:sz w:val="24"/>
                <w:szCs w:val="24"/>
              </w:rPr>
              <w:t>«Чемодан</w:t>
            </w:r>
            <w:r w:rsidRPr="008B4AF7">
              <w:rPr>
                <w:rFonts w:ascii="Times New Roman" w:eastAsia="Times New Roman" w:hAnsi="Times New Roman" w:cs="Times New Roman"/>
                <w:sz w:val="24"/>
                <w:szCs w:val="24"/>
              </w:rPr>
              <w:t>»</w:t>
            </w:r>
          </w:p>
          <w:p w:rsidR="008F06C4" w:rsidRPr="008B4AF7" w:rsidRDefault="008F06C4" w:rsidP="005513E6">
            <w:pPr>
              <w:shd w:val="clear" w:color="auto" w:fill="FFFFFF"/>
              <w:rPr>
                <w:rFonts w:ascii="Times New Roman" w:eastAsia="Times New Roman" w:hAnsi="Times New Roman" w:cs="Times New Roman"/>
                <w:sz w:val="24"/>
                <w:szCs w:val="24"/>
                <w:lang w:eastAsia="ru-RU"/>
              </w:rPr>
            </w:pPr>
            <w:r w:rsidRPr="008B4AF7">
              <w:rPr>
                <w:rFonts w:ascii="Times New Roman" w:eastAsia="Times New Roman" w:hAnsi="Times New Roman" w:cs="Times New Roman"/>
                <w:i/>
                <w:sz w:val="24"/>
                <w:szCs w:val="24"/>
              </w:rPr>
              <w:t>Прощание.</w:t>
            </w:r>
          </w:p>
        </w:tc>
        <w:tc>
          <w:tcPr>
            <w:tcW w:w="2976" w:type="dxa"/>
          </w:tcPr>
          <w:p w:rsidR="008F06C4" w:rsidRPr="008B4AF7" w:rsidRDefault="008F06C4" w:rsidP="005513E6">
            <w:pPr>
              <w:rPr>
                <w:rFonts w:ascii="Times New Roman" w:hAnsi="Times New Roman" w:cs="Times New Roman"/>
                <w:sz w:val="24"/>
                <w:szCs w:val="24"/>
              </w:rPr>
            </w:pPr>
            <w:r w:rsidRPr="008B4AF7">
              <w:rPr>
                <w:rFonts w:ascii="Times New Roman" w:hAnsi="Times New Roman" w:cs="Times New Roman"/>
                <w:sz w:val="24"/>
                <w:szCs w:val="24"/>
              </w:rPr>
              <w:t>Сформировать представление о том, как здоровье человека соотносится с его будущим.</w:t>
            </w:r>
          </w:p>
          <w:p w:rsidR="008F06C4" w:rsidRPr="008B4AF7" w:rsidRDefault="008F06C4" w:rsidP="005513E6">
            <w:pPr>
              <w:rPr>
                <w:rFonts w:ascii="Times New Roman" w:hAnsi="Times New Roman" w:cs="Times New Roman"/>
                <w:sz w:val="24"/>
                <w:szCs w:val="24"/>
              </w:rPr>
            </w:pPr>
            <w:r w:rsidRPr="008B4AF7">
              <w:rPr>
                <w:rFonts w:ascii="Times New Roman" w:hAnsi="Times New Roman" w:cs="Times New Roman"/>
                <w:sz w:val="24"/>
                <w:szCs w:val="24"/>
              </w:rPr>
              <w:t>Помочь участникам осознать и прочувствовать, что будущее во многом зависит от собственных намерений, целей и действий.</w:t>
            </w:r>
          </w:p>
          <w:p w:rsidR="008F06C4" w:rsidRPr="008B4AF7" w:rsidRDefault="008F06C4" w:rsidP="005513E6">
            <w:pPr>
              <w:rPr>
                <w:rFonts w:ascii="Times New Roman" w:hAnsi="Times New Roman" w:cs="Times New Roman"/>
                <w:sz w:val="24"/>
                <w:szCs w:val="24"/>
              </w:rPr>
            </w:pPr>
            <w:r w:rsidRPr="008B4AF7">
              <w:rPr>
                <w:rFonts w:ascii="Times New Roman" w:hAnsi="Times New Roman" w:cs="Times New Roman"/>
                <w:sz w:val="24"/>
                <w:szCs w:val="24"/>
              </w:rPr>
              <w:t>Сформировать навык проектирования собственного будущего.</w:t>
            </w:r>
          </w:p>
          <w:p w:rsidR="008F06C4" w:rsidRPr="008B4AF7" w:rsidRDefault="008F06C4" w:rsidP="005513E6">
            <w:pPr>
              <w:rPr>
                <w:rFonts w:ascii="Times New Roman" w:hAnsi="Times New Roman" w:cs="Times New Roman"/>
                <w:sz w:val="24"/>
                <w:szCs w:val="24"/>
              </w:rPr>
            </w:pPr>
          </w:p>
        </w:tc>
        <w:tc>
          <w:tcPr>
            <w:tcW w:w="867" w:type="dxa"/>
            <w:gridSpan w:val="2"/>
          </w:tcPr>
          <w:p w:rsidR="008F06C4" w:rsidRDefault="008F06C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45ABD" w:rsidRPr="008B4AF7" w:rsidTr="00645ABD">
        <w:trPr>
          <w:trHeight w:val="425"/>
        </w:trPr>
        <w:tc>
          <w:tcPr>
            <w:tcW w:w="2298" w:type="dxa"/>
            <w:gridSpan w:val="3"/>
          </w:tcPr>
          <w:p w:rsidR="00645ABD" w:rsidRPr="008B4AF7" w:rsidRDefault="00645ABD" w:rsidP="005513E6">
            <w:pPr>
              <w:jc w:val="center"/>
              <w:rPr>
                <w:rFonts w:ascii="Times New Roman" w:hAnsi="Times New Roman" w:cs="Times New Roman"/>
                <w:sz w:val="24"/>
                <w:szCs w:val="24"/>
              </w:rPr>
            </w:pPr>
            <w:r w:rsidRPr="008B4AF7">
              <w:rPr>
                <w:rFonts w:ascii="Times New Roman" w:eastAsia="Times New Roman" w:hAnsi="Times New Roman" w:cs="Times New Roman"/>
                <w:bCs/>
                <w:color w:val="000000"/>
                <w:sz w:val="24"/>
                <w:szCs w:val="24"/>
                <w:lang w:eastAsia="ru-RU"/>
              </w:rPr>
              <w:t xml:space="preserve">Занятие </w:t>
            </w:r>
            <w:r>
              <w:rPr>
                <w:rFonts w:ascii="Times New Roman" w:eastAsia="Times New Roman" w:hAnsi="Times New Roman" w:cs="Times New Roman"/>
                <w:bCs/>
                <w:color w:val="000000"/>
                <w:sz w:val="24"/>
                <w:szCs w:val="24"/>
                <w:lang w:eastAsia="ru-RU"/>
              </w:rPr>
              <w:t>28. Итоговое. «Я и мир вокруг меня»</w:t>
            </w:r>
          </w:p>
        </w:tc>
        <w:tc>
          <w:tcPr>
            <w:tcW w:w="3940" w:type="dxa"/>
            <w:gridSpan w:val="2"/>
          </w:tcPr>
          <w:p w:rsidR="00645ABD" w:rsidRDefault="00645ABD"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645ABD" w:rsidRPr="00C87E4A" w:rsidRDefault="00645ABD" w:rsidP="005513E6">
            <w:pPr>
              <w:tabs>
                <w:tab w:val="num" w:pos="284"/>
              </w:tabs>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80565E">
              <w:rPr>
                <w:rFonts w:ascii="Times New Roman" w:eastAsia="Times New Roman" w:hAnsi="Times New Roman" w:cs="Times New Roman"/>
                <w:color w:val="000000"/>
                <w:sz w:val="24"/>
                <w:szCs w:val="24"/>
              </w:rPr>
              <w:t>Игра-</w:t>
            </w:r>
            <w:proofErr w:type="spellStart"/>
            <w:r w:rsidRPr="0080565E">
              <w:rPr>
                <w:rFonts w:ascii="Times New Roman" w:eastAsia="Times New Roman" w:hAnsi="Times New Roman" w:cs="Times New Roman"/>
                <w:color w:val="000000"/>
                <w:sz w:val="24"/>
                <w:szCs w:val="24"/>
              </w:rPr>
              <w:t>активизатор</w:t>
            </w:r>
            <w:proofErr w:type="spellEnd"/>
            <w:r w:rsidRPr="0080565E">
              <w:rPr>
                <w:rFonts w:ascii="Times New Roman" w:eastAsia="Times New Roman" w:hAnsi="Times New Roman" w:cs="Times New Roman"/>
                <w:color w:val="000000"/>
                <w:sz w:val="24"/>
                <w:szCs w:val="24"/>
              </w:rPr>
              <w:t>: «Соберёмся вместе»</w:t>
            </w:r>
            <w:r>
              <w:rPr>
                <w:rFonts w:ascii="Times New Roman" w:hAnsi="Times New Roman" w:cs="Times New Roman"/>
                <w:sz w:val="24"/>
                <w:szCs w:val="24"/>
              </w:rPr>
              <w:t>.</w:t>
            </w:r>
          </w:p>
          <w:p w:rsidR="00645ABD" w:rsidRDefault="00645ABD"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645ABD" w:rsidRPr="005F2E11" w:rsidRDefault="00645ABD" w:rsidP="005513E6">
            <w:pPr>
              <w:ind w:left="27"/>
              <w:rPr>
                <w:sz w:val="24"/>
                <w:szCs w:val="24"/>
              </w:rPr>
            </w:pPr>
            <w:r w:rsidRPr="005F2E11">
              <w:rPr>
                <w:rFonts w:ascii="Times New Roman" w:eastAsia="Times New Roman" w:hAnsi="Times New Roman" w:cs="Times New Roman"/>
                <w:sz w:val="24"/>
                <w:szCs w:val="24"/>
              </w:rPr>
              <w:t>Упражнение «Я и мой мир»</w:t>
            </w:r>
          </w:p>
          <w:p w:rsidR="00645ABD" w:rsidRPr="005F2E11" w:rsidRDefault="00645ABD" w:rsidP="005513E6">
            <w:pPr>
              <w:rPr>
                <w:sz w:val="24"/>
                <w:szCs w:val="24"/>
              </w:rPr>
            </w:pPr>
          </w:p>
          <w:p w:rsidR="00645ABD" w:rsidRPr="005F2E11" w:rsidRDefault="00645ABD" w:rsidP="005513E6">
            <w:pPr>
              <w:ind w:left="27"/>
              <w:rPr>
                <w:sz w:val="24"/>
                <w:szCs w:val="24"/>
              </w:rPr>
            </w:pPr>
            <w:r w:rsidRPr="005F2E11">
              <w:rPr>
                <w:rFonts w:ascii="Times New Roman" w:eastAsia="Times New Roman" w:hAnsi="Times New Roman" w:cs="Times New Roman"/>
                <w:sz w:val="24"/>
                <w:szCs w:val="24"/>
              </w:rPr>
              <w:t>Упражнение «Двадцать желаний»</w:t>
            </w:r>
          </w:p>
          <w:p w:rsidR="00645ABD" w:rsidRPr="005F2E11" w:rsidRDefault="00645ABD" w:rsidP="005513E6">
            <w:pPr>
              <w:rPr>
                <w:sz w:val="24"/>
                <w:szCs w:val="24"/>
              </w:rPr>
            </w:pPr>
          </w:p>
          <w:p w:rsidR="00645ABD" w:rsidRPr="005F2E11" w:rsidRDefault="00645ABD" w:rsidP="005513E6">
            <w:pPr>
              <w:ind w:left="27"/>
              <w:rPr>
                <w:sz w:val="24"/>
                <w:szCs w:val="24"/>
              </w:rPr>
            </w:pPr>
            <w:r w:rsidRPr="005F2E11">
              <w:rPr>
                <w:rFonts w:ascii="Times New Roman" w:eastAsia="Times New Roman" w:hAnsi="Times New Roman" w:cs="Times New Roman"/>
                <w:sz w:val="24"/>
                <w:szCs w:val="24"/>
              </w:rPr>
              <w:t>Упражнение «Ресурсы»</w:t>
            </w:r>
          </w:p>
          <w:p w:rsidR="00645ABD" w:rsidRPr="005F2E11" w:rsidRDefault="00645ABD" w:rsidP="005513E6">
            <w:pPr>
              <w:rPr>
                <w:sz w:val="24"/>
                <w:szCs w:val="24"/>
              </w:rPr>
            </w:pPr>
          </w:p>
          <w:p w:rsidR="00645ABD" w:rsidRPr="005F2E11" w:rsidRDefault="00645ABD" w:rsidP="005513E6">
            <w:pPr>
              <w:ind w:left="27"/>
              <w:rPr>
                <w:sz w:val="24"/>
                <w:szCs w:val="24"/>
              </w:rPr>
            </w:pPr>
            <w:r w:rsidRPr="005F2E11">
              <w:rPr>
                <w:rFonts w:ascii="Times New Roman" w:eastAsia="Times New Roman" w:hAnsi="Times New Roman" w:cs="Times New Roman"/>
                <w:sz w:val="24"/>
                <w:szCs w:val="24"/>
              </w:rPr>
              <w:t>Упражнение «Строим город»</w:t>
            </w:r>
          </w:p>
          <w:p w:rsidR="00645ABD" w:rsidRPr="005F2E11" w:rsidRDefault="00645ABD" w:rsidP="005513E6">
            <w:pPr>
              <w:rPr>
                <w:sz w:val="24"/>
                <w:szCs w:val="24"/>
              </w:rPr>
            </w:pPr>
          </w:p>
          <w:p w:rsidR="00645ABD" w:rsidRPr="005F2E11" w:rsidRDefault="00645ABD" w:rsidP="005513E6">
            <w:pPr>
              <w:ind w:left="27"/>
              <w:rPr>
                <w:sz w:val="24"/>
                <w:szCs w:val="24"/>
              </w:rPr>
            </w:pPr>
            <w:r w:rsidRPr="005F2E11">
              <w:rPr>
                <w:rFonts w:ascii="Times New Roman" w:eastAsia="Times New Roman" w:hAnsi="Times New Roman" w:cs="Times New Roman"/>
                <w:sz w:val="24"/>
                <w:szCs w:val="24"/>
              </w:rPr>
              <w:t>Упражнение «Чему я научился?»</w:t>
            </w:r>
          </w:p>
          <w:p w:rsidR="00645ABD" w:rsidRPr="005F2E11" w:rsidRDefault="00645ABD" w:rsidP="005513E6">
            <w:pPr>
              <w:rPr>
                <w:sz w:val="24"/>
                <w:szCs w:val="24"/>
              </w:rPr>
            </w:pPr>
          </w:p>
          <w:p w:rsidR="00645ABD" w:rsidRPr="005F2E11" w:rsidRDefault="00645ABD" w:rsidP="005513E6">
            <w:pPr>
              <w:ind w:left="27"/>
              <w:rPr>
                <w:sz w:val="24"/>
                <w:szCs w:val="24"/>
              </w:rPr>
            </w:pPr>
            <w:r w:rsidRPr="005F2E11">
              <w:rPr>
                <w:rFonts w:ascii="Times New Roman" w:eastAsia="Times New Roman" w:hAnsi="Times New Roman" w:cs="Times New Roman"/>
                <w:sz w:val="24"/>
                <w:szCs w:val="24"/>
              </w:rPr>
              <w:t>Упражнение «Пожелание»</w:t>
            </w:r>
          </w:p>
          <w:p w:rsidR="00645ABD" w:rsidRDefault="00645ABD"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645ABD" w:rsidRPr="008B4AF7" w:rsidRDefault="00645ABD" w:rsidP="005513E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r>
              <w:rPr>
                <w:rFonts w:ascii="Times New Roman" w:eastAsia="Times New Roman" w:hAnsi="Times New Roman" w:cs="Times New Roman"/>
                <w:sz w:val="24"/>
                <w:szCs w:val="24"/>
              </w:rPr>
              <w:t xml:space="preserve"> </w:t>
            </w:r>
          </w:p>
        </w:tc>
        <w:tc>
          <w:tcPr>
            <w:tcW w:w="2976" w:type="dxa"/>
          </w:tcPr>
          <w:p w:rsidR="00645ABD" w:rsidRDefault="00645ABD" w:rsidP="005513E6">
            <w:pPr>
              <w:spacing w:line="329" w:lineRule="exact"/>
              <w:rPr>
                <w:sz w:val="20"/>
                <w:szCs w:val="20"/>
              </w:rPr>
            </w:pPr>
          </w:p>
          <w:p w:rsidR="00645ABD" w:rsidRPr="005F2E11" w:rsidRDefault="00645ABD" w:rsidP="005513E6">
            <w:pPr>
              <w:spacing w:line="235" w:lineRule="auto"/>
              <w:ind w:left="27" w:right="340"/>
              <w:rPr>
                <w:sz w:val="24"/>
                <w:szCs w:val="24"/>
              </w:rPr>
            </w:pPr>
            <w:r>
              <w:rPr>
                <w:rFonts w:ascii="Times New Roman" w:eastAsia="Times New Roman" w:hAnsi="Times New Roman" w:cs="Times New Roman"/>
                <w:b/>
                <w:bCs/>
                <w:sz w:val="24"/>
                <w:szCs w:val="24"/>
              </w:rPr>
              <w:t>Цель</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формирование новой модели жизнедеятельности,</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подведение</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итогов работы в группе.</w:t>
            </w:r>
          </w:p>
          <w:p w:rsidR="00645ABD" w:rsidRPr="008B4AF7" w:rsidRDefault="00645ABD" w:rsidP="005513E6">
            <w:pPr>
              <w:rPr>
                <w:rFonts w:ascii="Times New Roman" w:hAnsi="Times New Roman" w:cs="Times New Roman"/>
                <w:sz w:val="24"/>
                <w:szCs w:val="24"/>
              </w:rPr>
            </w:pPr>
          </w:p>
        </w:tc>
        <w:tc>
          <w:tcPr>
            <w:tcW w:w="867" w:type="dxa"/>
            <w:gridSpan w:val="2"/>
          </w:tcPr>
          <w:p w:rsidR="00645ABD" w:rsidRPr="008B4AF7" w:rsidRDefault="00645ABD" w:rsidP="005513E6">
            <w:pPr>
              <w:suppressAutoHyphens/>
              <w:jc w:val="center"/>
              <w:rPr>
                <w:rFonts w:ascii="Times New Roman" w:hAnsi="Times New Roman" w:cs="Times New Roman"/>
                <w:sz w:val="24"/>
                <w:szCs w:val="24"/>
              </w:rPr>
            </w:pPr>
            <w:r w:rsidRPr="008B4AF7">
              <w:rPr>
                <w:rFonts w:ascii="Times New Roman" w:hAnsi="Times New Roman" w:cs="Times New Roman"/>
                <w:sz w:val="24"/>
                <w:szCs w:val="24"/>
              </w:rPr>
              <w:t>1</w:t>
            </w:r>
          </w:p>
        </w:tc>
      </w:tr>
    </w:tbl>
    <w:p w:rsidR="006B716A" w:rsidRDefault="006B716A" w:rsidP="009F4FB4">
      <w:pPr>
        <w:suppressAutoHyphens/>
        <w:spacing w:after="0"/>
        <w:ind w:firstLine="567"/>
        <w:jc w:val="both"/>
        <w:rPr>
          <w:rFonts w:ascii="Times New Roman" w:hAnsi="Times New Roman" w:cs="Times New Roman"/>
          <w:sz w:val="24"/>
          <w:szCs w:val="24"/>
        </w:rPr>
      </w:pPr>
    </w:p>
    <w:p w:rsidR="0083760C" w:rsidRDefault="0083760C" w:rsidP="0083760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C4A65">
        <w:rPr>
          <w:rFonts w:ascii="Times New Roman" w:hAnsi="Times New Roman" w:cs="Times New Roman"/>
          <w:b/>
          <w:sz w:val="24"/>
          <w:szCs w:val="24"/>
        </w:rPr>
        <w:lastRenderedPageBreak/>
        <w:t>Календарно-тематическое планирование</w:t>
      </w:r>
      <w:r w:rsidRPr="003D4C09">
        <w:rPr>
          <w:rFonts w:ascii="Times New Roman" w:hAnsi="Times New Roman" w:cs="Times New Roman"/>
          <w:b/>
          <w:sz w:val="24"/>
          <w:szCs w:val="24"/>
        </w:rPr>
        <w:t xml:space="preserve"> </w:t>
      </w:r>
      <w:r>
        <w:rPr>
          <w:rFonts w:ascii="Times New Roman" w:hAnsi="Times New Roman" w:cs="Times New Roman"/>
          <w:b/>
          <w:sz w:val="24"/>
          <w:szCs w:val="24"/>
        </w:rPr>
        <w:t>по</w:t>
      </w:r>
      <w:r w:rsidRPr="003D4C09">
        <w:rPr>
          <w:rFonts w:ascii="Times New Roman CYR" w:eastAsiaTheme="minorEastAsia" w:hAnsi="Times New Roman CYR" w:cs="Times New Roman CYR"/>
          <w:sz w:val="28"/>
          <w:szCs w:val="28"/>
          <w:lang w:eastAsia="ru-RU"/>
        </w:rPr>
        <w:t xml:space="preserve"> </w:t>
      </w:r>
      <w:r>
        <w:rPr>
          <w:rFonts w:ascii="Times New Roman" w:eastAsia="Times New Roman" w:hAnsi="Times New Roman" w:cs="Times New Roman"/>
          <w:b/>
          <w:color w:val="000000"/>
          <w:sz w:val="24"/>
          <w:szCs w:val="24"/>
          <w:lang w:eastAsia="ru-RU"/>
        </w:rPr>
        <w:t>Программе</w:t>
      </w:r>
      <w:r w:rsidRPr="001169B6">
        <w:rPr>
          <w:rFonts w:ascii="Times New Roman" w:eastAsia="Times New Roman" w:hAnsi="Times New Roman" w:cs="Times New Roman"/>
          <w:b/>
          <w:color w:val="000000"/>
          <w:sz w:val="24"/>
          <w:szCs w:val="24"/>
          <w:lang w:eastAsia="ru-RU"/>
        </w:rPr>
        <w:t xml:space="preserve"> психологического сопровождения детей </w:t>
      </w:r>
      <w:r>
        <w:rPr>
          <w:rFonts w:ascii="Times New Roman" w:eastAsia="Times New Roman" w:hAnsi="Times New Roman" w:cs="Times New Roman"/>
          <w:b/>
          <w:color w:val="000000"/>
          <w:sz w:val="24"/>
          <w:szCs w:val="24"/>
          <w:lang w:eastAsia="ru-RU"/>
        </w:rPr>
        <w:t xml:space="preserve">«группы риска» </w:t>
      </w:r>
    </w:p>
    <w:p w:rsidR="0083760C" w:rsidRDefault="0083760C" w:rsidP="0083760C">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(Средний, старший школьный возраст (12-17 лет))</w:t>
      </w:r>
    </w:p>
    <w:p w:rsidR="0083760C" w:rsidRDefault="0083760C" w:rsidP="0083760C">
      <w:pPr>
        <w:pStyle w:val="a9"/>
        <w:ind w:left="397"/>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w:t>
      </w:r>
      <w:r w:rsidRPr="0083213F">
        <w:rPr>
          <w:rFonts w:ascii="Times New Roman" w:eastAsia="Calibri" w:hAnsi="Times New Roman" w:cs="Times New Roman"/>
          <w:sz w:val="24"/>
          <w:szCs w:val="24"/>
          <w:lang w:eastAsia="ar-SA"/>
        </w:rPr>
        <w:t xml:space="preserve">одержание программы </w:t>
      </w:r>
      <w:r>
        <w:rPr>
          <w:rFonts w:ascii="Times New Roman" w:eastAsia="Calibri" w:hAnsi="Times New Roman" w:cs="Times New Roman"/>
          <w:sz w:val="24"/>
          <w:szCs w:val="24"/>
          <w:lang w:eastAsia="ar-SA"/>
        </w:rPr>
        <w:t>варьируется и дифференцируется с учетом индивидуальных и типологических особенностей психофизического развития, возрастных и индивидуальных возможностей обучающихся «группы риска».</w:t>
      </w:r>
    </w:p>
    <w:p w:rsidR="00170895" w:rsidRPr="009D0246" w:rsidRDefault="00170895" w:rsidP="0083760C">
      <w:pPr>
        <w:suppressAutoHyphens/>
        <w:spacing w:after="0"/>
        <w:jc w:val="both"/>
        <w:rPr>
          <w:rFonts w:ascii="Times New Roman" w:hAnsi="Times New Roman" w:cs="Times New Roman"/>
          <w:sz w:val="24"/>
          <w:szCs w:val="24"/>
        </w:rPr>
      </w:pPr>
    </w:p>
    <w:tbl>
      <w:tblPr>
        <w:tblStyle w:val="a7"/>
        <w:tblW w:w="10081" w:type="dxa"/>
        <w:tblInd w:w="-601" w:type="dxa"/>
        <w:tblLook w:val="04A0" w:firstRow="1" w:lastRow="0" w:firstColumn="1" w:lastColumn="0" w:noHBand="0" w:noVBand="1"/>
      </w:tblPr>
      <w:tblGrid>
        <w:gridCol w:w="2286"/>
        <w:gridCol w:w="3282"/>
        <w:gridCol w:w="3682"/>
        <w:gridCol w:w="831"/>
      </w:tblGrid>
      <w:tr w:rsidR="0014063D" w:rsidRPr="003039AC" w:rsidTr="00173231">
        <w:tc>
          <w:tcPr>
            <w:tcW w:w="2286" w:type="dxa"/>
          </w:tcPr>
          <w:p w:rsidR="009F4FB4" w:rsidRPr="0083213F" w:rsidRDefault="009F4FB4" w:rsidP="00B63B00">
            <w:pPr>
              <w:jc w:val="center"/>
              <w:rPr>
                <w:rFonts w:ascii="Times New Roman" w:hAnsi="Times New Roman" w:cs="Times New Roman"/>
                <w:b/>
                <w:i/>
                <w:sz w:val="24"/>
                <w:szCs w:val="24"/>
              </w:rPr>
            </w:pPr>
            <w:r w:rsidRPr="0083213F">
              <w:rPr>
                <w:rFonts w:ascii="Times New Roman" w:hAnsi="Times New Roman" w:cs="Times New Roman"/>
                <w:b/>
                <w:i/>
                <w:sz w:val="24"/>
                <w:szCs w:val="24"/>
              </w:rPr>
              <w:t>Тема</w:t>
            </w:r>
          </w:p>
        </w:tc>
        <w:tc>
          <w:tcPr>
            <w:tcW w:w="3282" w:type="dxa"/>
          </w:tcPr>
          <w:p w:rsidR="009F4FB4" w:rsidRPr="0083213F" w:rsidRDefault="009F4FB4" w:rsidP="00B63B00">
            <w:pPr>
              <w:jc w:val="center"/>
              <w:rPr>
                <w:rFonts w:ascii="Times New Roman" w:hAnsi="Times New Roman" w:cs="Times New Roman"/>
                <w:b/>
                <w:i/>
                <w:sz w:val="24"/>
                <w:szCs w:val="24"/>
              </w:rPr>
            </w:pPr>
            <w:r>
              <w:rPr>
                <w:rFonts w:ascii="Times New Roman" w:hAnsi="Times New Roman" w:cs="Times New Roman"/>
                <w:b/>
                <w:i/>
                <w:sz w:val="24"/>
                <w:szCs w:val="24"/>
              </w:rPr>
              <w:t>Содержание</w:t>
            </w:r>
          </w:p>
        </w:tc>
        <w:tc>
          <w:tcPr>
            <w:tcW w:w="3682" w:type="dxa"/>
          </w:tcPr>
          <w:p w:rsidR="009F4FB4" w:rsidRDefault="003A2C50" w:rsidP="00B63B00">
            <w:pPr>
              <w:jc w:val="center"/>
              <w:rPr>
                <w:rFonts w:ascii="Times New Roman" w:hAnsi="Times New Roman" w:cs="Times New Roman"/>
                <w:b/>
                <w:i/>
                <w:sz w:val="24"/>
                <w:szCs w:val="24"/>
              </w:rPr>
            </w:pPr>
            <w:r>
              <w:rPr>
                <w:rFonts w:ascii="Times New Roman" w:hAnsi="Times New Roman" w:cs="Times New Roman"/>
                <w:b/>
                <w:i/>
                <w:sz w:val="24"/>
                <w:szCs w:val="24"/>
              </w:rPr>
              <w:t>Цели и з</w:t>
            </w:r>
            <w:r w:rsidR="009F4FB4">
              <w:rPr>
                <w:rFonts w:ascii="Times New Roman" w:hAnsi="Times New Roman" w:cs="Times New Roman"/>
                <w:b/>
                <w:i/>
                <w:sz w:val="24"/>
                <w:szCs w:val="24"/>
              </w:rPr>
              <w:t>адачи занятия.</w:t>
            </w:r>
          </w:p>
          <w:p w:rsidR="009F4FB4" w:rsidRPr="0083213F" w:rsidRDefault="009F4FB4" w:rsidP="00B63B00">
            <w:pPr>
              <w:jc w:val="center"/>
              <w:rPr>
                <w:rFonts w:ascii="Times New Roman" w:hAnsi="Times New Roman" w:cs="Times New Roman"/>
                <w:b/>
                <w:i/>
                <w:sz w:val="24"/>
                <w:szCs w:val="24"/>
              </w:rPr>
            </w:pPr>
          </w:p>
        </w:tc>
        <w:tc>
          <w:tcPr>
            <w:tcW w:w="831" w:type="dxa"/>
          </w:tcPr>
          <w:p w:rsidR="009F4FB4" w:rsidRPr="003039AC" w:rsidRDefault="009F4FB4" w:rsidP="00B63B00">
            <w:pPr>
              <w:suppressAutoHyphens/>
              <w:jc w:val="both"/>
              <w:rPr>
                <w:rFonts w:ascii="Times New Roman" w:hAnsi="Times New Roman" w:cs="Times New Roman"/>
                <w:b/>
                <w:i/>
                <w:sz w:val="24"/>
                <w:szCs w:val="24"/>
              </w:rPr>
            </w:pPr>
            <w:r w:rsidRPr="003039AC">
              <w:rPr>
                <w:rFonts w:ascii="Times New Roman" w:hAnsi="Times New Roman" w:cs="Times New Roman"/>
                <w:b/>
                <w:i/>
                <w:sz w:val="24"/>
                <w:szCs w:val="24"/>
              </w:rPr>
              <w:t>Кол-во</w:t>
            </w:r>
            <w:r>
              <w:rPr>
                <w:rFonts w:ascii="Times New Roman" w:hAnsi="Times New Roman" w:cs="Times New Roman"/>
                <w:b/>
                <w:i/>
                <w:sz w:val="24"/>
                <w:szCs w:val="24"/>
              </w:rPr>
              <w:t xml:space="preserve"> часов</w:t>
            </w:r>
          </w:p>
        </w:tc>
      </w:tr>
      <w:tr w:rsidR="0044781F" w:rsidRPr="00841526" w:rsidTr="00417F7A">
        <w:tc>
          <w:tcPr>
            <w:tcW w:w="10081" w:type="dxa"/>
            <w:gridSpan w:val="4"/>
          </w:tcPr>
          <w:p w:rsidR="0044781F" w:rsidRPr="00841526" w:rsidRDefault="0044781F" w:rsidP="0044781F">
            <w:pPr>
              <w:suppressAutoHyphens/>
              <w:jc w:val="center"/>
              <w:rPr>
                <w:rFonts w:ascii="Times New Roman" w:hAnsi="Times New Roman" w:cs="Times New Roman"/>
                <w:i/>
                <w:sz w:val="24"/>
                <w:szCs w:val="24"/>
              </w:rPr>
            </w:pPr>
            <w:r w:rsidRPr="00841526">
              <w:rPr>
                <w:rFonts w:ascii="Times New Roman" w:eastAsia="Arial Unicode MS" w:hAnsi="Times New Roman" w:cs="Times New Roman"/>
                <w:i/>
                <w:kern w:val="1"/>
                <w:sz w:val="24"/>
                <w:szCs w:val="24"/>
              </w:rPr>
              <w:t>Развитие эмоционально-личностной сферы и коррекция ее недостатков</w:t>
            </w:r>
          </w:p>
        </w:tc>
      </w:tr>
      <w:tr w:rsidR="0044781F" w:rsidTr="00173231">
        <w:trPr>
          <w:trHeight w:val="425"/>
        </w:trPr>
        <w:tc>
          <w:tcPr>
            <w:tcW w:w="2286" w:type="dxa"/>
          </w:tcPr>
          <w:p w:rsidR="0044781F" w:rsidRDefault="0044781F" w:rsidP="0044781F">
            <w:pPr>
              <w:jc w:val="center"/>
              <w:rPr>
                <w:rFonts w:ascii="Times New Roman" w:hAnsi="Times New Roman" w:cs="Times New Roman"/>
                <w:sz w:val="24"/>
                <w:szCs w:val="24"/>
              </w:rPr>
            </w:pPr>
            <w:r>
              <w:rPr>
                <w:rFonts w:ascii="Times New Roman" w:hAnsi="Times New Roman" w:cs="Times New Roman"/>
                <w:sz w:val="24"/>
                <w:szCs w:val="24"/>
              </w:rPr>
              <w:t>Занятие 1. «Вступительное»</w:t>
            </w: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 Упражнение «Комплимент»</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Обсуждение принципов работы в группе.</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«Представление»</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«Интервью»</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4781F" w:rsidRPr="00B160B6" w:rsidRDefault="0044781F" w:rsidP="0044781F">
            <w:pPr>
              <w:spacing w:line="273" w:lineRule="exact"/>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«Доброе животное».</w:t>
            </w:r>
          </w:p>
        </w:tc>
        <w:tc>
          <w:tcPr>
            <w:tcW w:w="3682" w:type="dxa"/>
          </w:tcPr>
          <w:p w:rsidR="0044781F" w:rsidRPr="003A2C50" w:rsidRDefault="0044781F" w:rsidP="0044781F">
            <w:pPr>
              <w:ind w:right="500"/>
              <w:rPr>
                <w:sz w:val="24"/>
                <w:szCs w:val="24"/>
              </w:rPr>
            </w:pPr>
            <w:r w:rsidRPr="00170895">
              <w:rPr>
                <w:rFonts w:ascii="Times New Roman" w:eastAsia="Times New Roman" w:hAnsi="Times New Roman" w:cs="Times New Roman"/>
                <w:b/>
                <w:bCs/>
                <w:iCs/>
                <w:sz w:val="24"/>
                <w:szCs w:val="24"/>
              </w:rPr>
              <w:t>Цель</w:t>
            </w:r>
            <w:r w:rsidRPr="00170895">
              <w:rPr>
                <w:rFonts w:ascii="Times New Roman" w:eastAsia="Times New Roman" w:hAnsi="Times New Roman" w:cs="Times New Roman"/>
                <w:iCs/>
                <w:sz w:val="24"/>
                <w:szCs w:val="24"/>
              </w:rPr>
              <w:t>:</w:t>
            </w:r>
            <w:r w:rsidRPr="003A2C50">
              <w:rPr>
                <w:rFonts w:ascii="Times New Roman" w:eastAsia="Times New Roman" w:hAnsi="Times New Roman" w:cs="Times New Roman"/>
                <w:b/>
                <w:bCs/>
                <w:i/>
                <w:iCs/>
                <w:sz w:val="24"/>
                <w:szCs w:val="24"/>
              </w:rPr>
              <w:t xml:space="preserve"> </w:t>
            </w:r>
            <w:r w:rsidRPr="003A2C50">
              <w:rPr>
                <w:rFonts w:ascii="Times New Roman" w:eastAsia="Times New Roman" w:hAnsi="Times New Roman" w:cs="Times New Roman"/>
                <w:sz w:val="24"/>
                <w:szCs w:val="24"/>
              </w:rPr>
              <w:t>выработка групповых норм,</w:t>
            </w:r>
            <w:r w:rsidRPr="003A2C50">
              <w:rPr>
                <w:rFonts w:ascii="Times New Roman" w:eastAsia="Times New Roman" w:hAnsi="Times New Roman" w:cs="Times New Roman"/>
                <w:b/>
                <w:bCs/>
                <w:i/>
                <w:iCs/>
                <w:sz w:val="24"/>
                <w:szCs w:val="24"/>
              </w:rPr>
              <w:t xml:space="preserve"> </w:t>
            </w:r>
            <w:r w:rsidRPr="003A2C50">
              <w:rPr>
                <w:rFonts w:ascii="Times New Roman" w:eastAsia="Times New Roman" w:hAnsi="Times New Roman" w:cs="Times New Roman"/>
                <w:sz w:val="24"/>
                <w:szCs w:val="24"/>
              </w:rPr>
              <w:t>включение детей в работу и</w:t>
            </w:r>
            <w:r w:rsidRPr="003A2C50">
              <w:rPr>
                <w:rFonts w:ascii="Times New Roman" w:eastAsia="Times New Roman" w:hAnsi="Times New Roman" w:cs="Times New Roman"/>
                <w:b/>
                <w:bCs/>
                <w:i/>
                <w:iCs/>
                <w:sz w:val="24"/>
                <w:szCs w:val="24"/>
              </w:rPr>
              <w:t xml:space="preserve"> </w:t>
            </w:r>
            <w:r w:rsidRPr="003A2C50">
              <w:rPr>
                <w:rFonts w:ascii="Times New Roman" w:eastAsia="Times New Roman" w:hAnsi="Times New Roman" w:cs="Times New Roman"/>
                <w:sz w:val="24"/>
                <w:szCs w:val="24"/>
              </w:rPr>
              <w:t>определение дальнейших направлений движения.</w:t>
            </w:r>
          </w:p>
          <w:p w:rsidR="0044781F" w:rsidRPr="00170895" w:rsidRDefault="0044781F" w:rsidP="0044781F">
            <w:pPr>
              <w:rPr>
                <w:sz w:val="24"/>
                <w:szCs w:val="24"/>
              </w:rPr>
            </w:pPr>
            <w:r w:rsidRPr="00170895">
              <w:rPr>
                <w:rFonts w:ascii="Times New Roman" w:eastAsia="Times New Roman" w:hAnsi="Times New Roman" w:cs="Times New Roman"/>
                <w:b/>
                <w:bCs/>
                <w:iCs/>
                <w:sz w:val="24"/>
                <w:szCs w:val="24"/>
              </w:rPr>
              <w:t>Задачи:</w:t>
            </w:r>
          </w:p>
          <w:p w:rsidR="0044781F" w:rsidRPr="003A2C50" w:rsidRDefault="0044781F" w:rsidP="0044781F">
            <w:pPr>
              <w:tabs>
                <w:tab w:val="left" w:pos="281"/>
              </w:tabs>
              <w:ind w:right="420"/>
              <w:rPr>
                <w:rFonts w:eastAsia="Times New Roman"/>
                <w:sz w:val="24"/>
                <w:szCs w:val="24"/>
              </w:rPr>
            </w:pPr>
            <w:r>
              <w:rPr>
                <w:sz w:val="24"/>
                <w:szCs w:val="24"/>
              </w:rPr>
              <w:t xml:space="preserve">1. </w:t>
            </w:r>
            <w:r w:rsidRPr="003A2C50">
              <w:rPr>
                <w:rFonts w:ascii="Times New Roman" w:eastAsia="Times New Roman" w:hAnsi="Times New Roman" w:cs="Times New Roman"/>
                <w:sz w:val="24"/>
                <w:szCs w:val="24"/>
              </w:rPr>
              <w:t>информировать участников группы о содержании работы, задачах, групповых нормах;</w:t>
            </w:r>
          </w:p>
          <w:p w:rsidR="0044781F" w:rsidRPr="003A2C50" w:rsidRDefault="0044781F" w:rsidP="0044781F">
            <w:pPr>
              <w:tabs>
                <w:tab w:val="left" w:pos="280"/>
              </w:tabs>
              <w:rPr>
                <w:rFonts w:eastAsia="Times New Roman"/>
                <w:sz w:val="24"/>
                <w:szCs w:val="24"/>
              </w:rPr>
            </w:pPr>
            <w:r>
              <w:rPr>
                <w:rFonts w:eastAsia="Times New Roman"/>
                <w:sz w:val="24"/>
                <w:szCs w:val="24"/>
              </w:rPr>
              <w:t>2.</w:t>
            </w:r>
            <w:r w:rsidRPr="003A2C50">
              <w:rPr>
                <w:rFonts w:ascii="Times New Roman" w:eastAsia="Times New Roman" w:hAnsi="Times New Roman" w:cs="Times New Roman"/>
                <w:sz w:val="24"/>
                <w:szCs w:val="24"/>
              </w:rPr>
              <w:t>обозначить продолжительность занятий;</w:t>
            </w:r>
          </w:p>
          <w:p w:rsidR="0044781F" w:rsidRPr="003A2C50" w:rsidRDefault="0044781F" w:rsidP="0044781F">
            <w:pPr>
              <w:tabs>
                <w:tab w:val="left" w:pos="280"/>
              </w:tabs>
              <w:rPr>
                <w:rFonts w:eastAsia="Times New Roman"/>
                <w:sz w:val="24"/>
                <w:szCs w:val="24"/>
              </w:rPr>
            </w:pPr>
            <w:r>
              <w:rPr>
                <w:rFonts w:ascii="Times New Roman" w:eastAsia="Times New Roman" w:hAnsi="Times New Roman" w:cs="Times New Roman"/>
                <w:sz w:val="24"/>
                <w:szCs w:val="24"/>
              </w:rPr>
              <w:t>3.</w:t>
            </w:r>
            <w:r w:rsidRPr="003A2C50">
              <w:rPr>
                <w:rFonts w:ascii="Times New Roman" w:eastAsia="Times New Roman" w:hAnsi="Times New Roman" w:cs="Times New Roman"/>
                <w:sz w:val="24"/>
                <w:szCs w:val="24"/>
              </w:rPr>
              <w:t>установить принципы работы в группе;</w:t>
            </w:r>
          </w:p>
          <w:p w:rsidR="0044781F" w:rsidRPr="003A2C50" w:rsidRDefault="0044781F" w:rsidP="0044781F">
            <w:pPr>
              <w:tabs>
                <w:tab w:val="left" w:pos="280"/>
              </w:tabs>
              <w:rPr>
                <w:rFonts w:eastAsia="Times New Roman"/>
                <w:sz w:val="24"/>
                <w:szCs w:val="24"/>
              </w:rPr>
            </w:pPr>
            <w:r>
              <w:rPr>
                <w:rFonts w:ascii="Times New Roman" w:eastAsia="Times New Roman" w:hAnsi="Times New Roman" w:cs="Times New Roman"/>
                <w:sz w:val="24"/>
                <w:szCs w:val="24"/>
              </w:rPr>
              <w:t>4.</w:t>
            </w:r>
            <w:r w:rsidRPr="003A2C50">
              <w:rPr>
                <w:rFonts w:ascii="Times New Roman" w:eastAsia="Times New Roman" w:hAnsi="Times New Roman" w:cs="Times New Roman"/>
                <w:sz w:val="24"/>
                <w:szCs w:val="24"/>
              </w:rPr>
              <w:t>сформировать спокойную, доброжелательную обстановку;</w:t>
            </w:r>
          </w:p>
          <w:p w:rsidR="0044781F" w:rsidRPr="003A2C50" w:rsidRDefault="0044781F" w:rsidP="0044781F">
            <w:pPr>
              <w:tabs>
                <w:tab w:val="left" w:pos="280"/>
              </w:tabs>
              <w:rPr>
                <w:rFonts w:eastAsia="Times New Roman"/>
                <w:sz w:val="24"/>
                <w:szCs w:val="24"/>
              </w:rPr>
            </w:pPr>
            <w:r>
              <w:rPr>
                <w:rFonts w:eastAsia="Times New Roman"/>
                <w:sz w:val="24"/>
                <w:szCs w:val="24"/>
              </w:rPr>
              <w:t>5.</w:t>
            </w:r>
            <w:r w:rsidRPr="003A2C50">
              <w:rPr>
                <w:rFonts w:ascii="Times New Roman" w:eastAsia="Times New Roman" w:hAnsi="Times New Roman" w:cs="Times New Roman"/>
                <w:sz w:val="24"/>
                <w:szCs w:val="24"/>
              </w:rPr>
              <w:t>формировать у членов группы установку на взаимопонимание;</w:t>
            </w:r>
          </w:p>
          <w:p w:rsidR="0044781F" w:rsidRPr="003A2C50" w:rsidRDefault="0044781F" w:rsidP="0044781F">
            <w:pPr>
              <w:rPr>
                <w:sz w:val="24"/>
                <w:szCs w:val="24"/>
              </w:rPr>
            </w:pPr>
            <w:r w:rsidRPr="003A2C50">
              <w:rPr>
                <w:rFonts w:ascii="Times New Roman" w:eastAsia="Times New Roman" w:hAnsi="Times New Roman" w:cs="Times New Roman"/>
                <w:sz w:val="24"/>
                <w:szCs w:val="24"/>
              </w:rPr>
              <w:t>формировать первые впечатления друг о друге.</w:t>
            </w:r>
          </w:p>
          <w:p w:rsidR="0044781F" w:rsidRPr="00C132CA" w:rsidRDefault="0044781F" w:rsidP="0044781F">
            <w:pPr>
              <w:rPr>
                <w:rFonts w:ascii="Times New Roman" w:hAnsi="Times New Roman" w:cs="Times New Roman"/>
                <w:sz w:val="24"/>
                <w:szCs w:val="24"/>
              </w:rPr>
            </w:pP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c>
          <w:tcPr>
            <w:tcW w:w="2286"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Занятие 2. «Познай себя»</w:t>
            </w: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sz w:val="24"/>
                <w:szCs w:val="24"/>
              </w:rPr>
              <w:t>Упражнение «Бинго»</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Default="0044781F" w:rsidP="0044781F">
            <w:pPr>
              <w:ind w:right="13"/>
              <w:rPr>
                <w:rFonts w:ascii="Times New Roman" w:eastAsia="Times New Roman" w:hAnsi="Times New Roman" w:cs="Times New Roman"/>
                <w:bCs/>
                <w:sz w:val="24"/>
                <w:szCs w:val="24"/>
              </w:rPr>
            </w:pPr>
            <w:r w:rsidRPr="0044676A">
              <w:rPr>
                <w:rFonts w:ascii="Times New Roman" w:eastAsia="Times New Roman" w:hAnsi="Times New Roman" w:cs="Times New Roman"/>
                <w:bCs/>
                <w:sz w:val="24"/>
                <w:szCs w:val="24"/>
              </w:rPr>
              <w:t>Упражнение «Ожидание»</w:t>
            </w:r>
            <w:r>
              <w:rPr>
                <w:rFonts w:ascii="Times New Roman" w:eastAsia="Times New Roman" w:hAnsi="Times New Roman" w:cs="Times New Roman"/>
                <w:bCs/>
                <w:sz w:val="24"/>
                <w:szCs w:val="24"/>
              </w:rPr>
              <w:t>,</w:t>
            </w:r>
          </w:p>
          <w:p w:rsidR="0044781F" w:rsidRPr="0044676A" w:rsidRDefault="0044781F" w:rsidP="0044781F">
            <w:pPr>
              <w:ind w:right="13"/>
              <w:rPr>
                <w:sz w:val="24"/>
                <w:szCs w:val="24"/>
              </w:rPr>
            </w:pPr>
            <w:r w:rsidRPr="0044676A">
              <w:rPr>
                <w:rFonts w:ascii="Times New Roman" w:eastAsia="Times New Roman" w:hAnsi="Times New Roman" w:cs="Times New Roman"/>
                <w:bCs/>
                <w:sz w:val="24"/>
                <w:szCs w:val="24"/>
              </w:rPr>
              <w:t>Упражнение «Грамота»</w:t>
            </w:r>
            <w:r>
              <w:rPr>
                <w:rFonts w:ascii="Times New Roman" w:eastAsia="Times New Roman" w:hAnsi="Times New Roman" w:cs="Times New Roman"/>
                <w:bCs/>
                <w:sz w:val="24"/>
                <w:szCs w:val="24"/>
              </w:rPr>
              <w:t>,</w:t>
            </w:r>
          </w:p>
          <w:p w:rsidR="0044781F" w:rsidRPr="0044676A" w:rsidRDefault="0044781F" w:rsidP="0044781F">
            <w:pPr>
              <w:rPr>
                <w:sz w:val="24"/>
                <w:szCs w:val="24"/>
              </w:rPr>
            </w:pPr>
            <w:r w:rsidRPr="0044676A">
              <w:rPr>
                <w:rFonts w:ascii="Times New Roman" w:eastAsia="Times New Roman" w:hAnsi="Times New Roman" w:cs="Times New Roman"/>
                <w:bCs/>
                <w:sz w:val="24"/>
                <w:szCs w:val="24"/>
              </w:rPr>
              <w:t>Упражнение «Все мы - разные»</w:t>
            </w:r>
            <w:r>
              <w:rPr>
                <w:rFonts w:ascii="Times New Roman" w:eastAsia="Times New Roman" w:hAnsi="Times New Roman" w:cs="Times New Roman"/>
                <w:bCs/>
                <w:sz w:val="24"/>
                <w:szCs w:val="24"/>
              </w:rPr>
              <w:t>,</w:t>
            </w:r>
          </w:p>
          <w:p w:rsidR="0044781F" w:rsidRPr="0044676A" w:rsidRDefault="0044781F" w:rsidP="0044781F">
            <w:pPr>
              <w:ind w:right="-6"/>
              <w:rPr>
                <w:sz w:val="24"/>
                <w:szCs w:val="24"/>
              </w:rPr>
            </w:pPr>
            <w:r w:rsidRPr="0044676A">
              <w:rPr>
                <w:rFonts w:ascii="Times New Roman" w:eastAsia="Times New Roman" w:hAnsi="Times New Roman" w:cs="Times New Roman"/>
                <w:bCs/>
                <w:sz w:val="24"/>
                <w:szCs w:val="24"/>
              </w:rPr>
              <w:t>Упражнение «Путаница»</w:t>
            </w:r>
            <w:r>
              <w:rPr>
                <w:rFonts w:ascii="Times New Roman" w:eastAsia="Times New Roman" w:hAnsi="Times New Roman" w:cs="Times New Roman"/>
                <w:bCs/>
                <w:sz w:val="24"/>
                <w:szCs w:val="24"/>
              </w:rPr>
              <w:t>,</w:t>
            </w:r>
          </w:p>
          <w:p w:rsidR="0044781F" w:rsidRPr="0044676A" w:rsidRDefault="0044781F" w:rsidP="0044781F">
            <w:pPr>
              <w:rPr>
                <w:sz w:val="24"/>
                <w:szCs w:val="24"/>
              </w:rPr>
            </w:pPr>
            <w:r w:rsidRPr="0044676A">
              <w:rPr>
                <w:rFonts w:ascii="Times New Roman" w:eastAsia="Times New Roman" w:hAnsi="Times New Roman" w:cs="Times New Roman"/>
                <w:bCs/>
                <w:sz w:val="24"/>
                <w:szCs w:val="24"/>
              </w:rPr>
              <w:t>Упражнение «Мои советы»</w:t>
            </w:r>
            <w:r>
              <w:rPr>
                <w:rFonts w:ascii="Times New Roman" w:eastAsia="Times New Roman" w:hAnsi="Times New Roman" w:cs="Times New Roman"/>
                <w:bCs/>
                <w:sz w:val="24"/>
                <w:szCs w:val="24"/>
              </w:rPr>
              <w:t>,</w:t>
            </w:r>
          </w:p>
          <w:p w:rsidR="0044781F" w:rsidRPr="0044676A" w:rsidRDefault="0044781F" w:rsidP="0044781F">
            <w:pPr>
              <w:ind w:right="-6"/>
              <w:rPr>
                <w:sz w:val="24"/>
                <w:szCs w:val="24"/>
              </w:rPr>
            </w:pPr>
            <w:r w:rsidRPr="0044676A">
              <w:rPr>
                <w:rFonts w:ascii="Times New Roman" w:eastAsia="Times New Roman" w:hAnsi="Times New Roman" w:cs="Times New Roman"/>
                <w:bCs/>
                <w:sz w:val="24"/>
                <w:szCs w:val="24"/>
              </w:rPr>
              <w:t>Упражнение «Все равно ты молодец»</w:t>
            </w:r>
            <w:r>
              <w:rPr>
                <w:rFonts w:ascii="Times New Roman" w:eastAsia="Times New Roman" w:hAnsi="Times New Roman" w:cs="Times New Roman"/>
                <w:bCs/>
                <w:sz w:val="24"/>
                <w:szCs w:val="24"/>
              </w:rPr>
              <w:t>;</w:t>
            </w:r>
          </w:p>
          <w:p w:rsidR="0044781F" w:rsidRPr="0008635B" w:rsidRDefault="0044781F" w:rsidP="0044781F">
            <w:pPr>
              <w:ind w:right="573"/>
              <w:rPr>
                <w:sz w:val="24"/>
                <w:szCs w:val="24"/>
              </w:rPr>
            </w:pPr>
            <w:r w:rsidRPr="0008635B">
              <w:rPr>
                <w:rFonts w:ascii="Times New Roman" w:eastAsia="Times New Roman" w:hAnsi="Times New Roman" w:cs="Times New Roman"/>
                <w:bCs/>
                <w:sz w:val="24"/>
                <w:szCs w:val="24"/>
              </w:rPr>
              <w:t>Притча о мастере</w:t>
            </w:r>
          </w:p>
          <w:p w:rsidR="0044781F" w:rsidRDefault="0044781F" w:rsidP="0044781F">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Рефлексия. </w:t>
            </w:r>
          </w:p>
          <w:p w:rsidR="0044781F" w:rsidRDefault="0044781F" w:rsidP="0044781F">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 оптимизатор «Давайте похлопаем». </w:t>
            </w:r>
          </w:p>
          <w:p w:rsidR="0044781F" w:rsidRDefault="0044781F" w:rsidP="0044781F">
            <w:pPr>
              <w:suppressAutoHyphens/>
              <w:rPr>
                <w:rFonts w:ascii="Times New Roman" w:hAnsi="Times New Roman" w:cs="Times New Roman"/>
                <w:sz w:val="24"/>
                <w:szCs w:val="24"/>
              </w:rPr>
            </w:pPr>
            <w:r>
              <w:rPr>
                <w:rFonts w:ascii="Times New Roman" w:eastAsia="Times New Roman" w:hAnsi="Times New Roman" w:cs="Times New Roman"/>
                <w:sz w:val="24"/>
                <w:szCs w:val="24"/>
              </w:rPr>
              <w:lastRenderedPageBreak/>
              <w:t>Традиционное прощание: Упражнение «Доброе животное</w:t>
            </w:r>
            <w:proofErr w:type="gramStart"/>
            <w:r>
              <w:rPr>
                <w:rFonts w:ascii="Times New Roman" w:eastAsia="Times New Roman" w:hAnsi="Times New Roman" w:cs="Times New Roman"/>
                <w:sz w:val="24"/>
                <w:szCs w:val="24"/>
              </w:rPr>
              <w:t>» .</w:t>
            </w:r>
            <w:proofErr w:type="gramEnd"/>
          </w:p>
        </w:tc>
        <w:tc>
          <w:tcPr>
            <w:tcW w:w="3682" w:type="dxa"/>
          </w:tcPr>
          <w:p w:rsidR="0044781F" w:rsidRPr="003A2C50" w:rsidRDefault="0044781F" w:rsidP="0044781F">
            <w:pPr>
              <w:ind w:left="7" w:right="1680"/>
              <w:rPr>
                <w:rFonts w:ascii="Times New Roman" w:eastAsia="Times New Roman" w:hAnsi="Times New Roman" w:cs="Times New Roman"/>
                <w:sz w:val="24"/>
                <w:szCs w:val="24"/>
              </w:rPr>
            </w:pPr>
            <w:r w:rsidRPr="003A2C50">
              <w:rPr>
                <w:rFonts w:ascii="Times New Roman" w:eastAsia="Times New Roman" w:hAnsi="Times New Roman" w:cs="Times New Roman"/>
                <w:b/>
                <w:bCs/>
                <w:sz w:val="24"/>
                <w:szCs w:val="24"/>
              </w:rPr>
              <w:lastRenderedPageBreak/>
              <w:t>Цель:</w:t>
            </w:r>
            <w:r>
              <w:rPr>
                <w:rFonts w:ascii="Times New Roman" w:eastAsia="Times New Roman" w:hAnsi="Times New Roman" w:cs="Times New Roman"/>
                <w:b/>
                <w:bCs/>
                <w:sz w:val="24"/>
                <w:szCs w:val="24"/>
              </w:rPr>
              <w:t xml:space="preserve"> </w:t>
            </w:r>
            <w:r w:rsidRPr="003A2C50">
              <w:rPr>
                <w:rFonts w:ascii="Times New Roman" w:eastAsia="Times New Roman" w:hAnsi="Times New Roman" w:cs="Times New Roman"/>
                <w:sz w:val="24"/>
                <w:szCs w:val="24"/>
              </w:rPr>
              <w:t xml:space="preserve">формирование </w:t>
            </w:r>
            <w:r>
              <w:rPr>
                <w:rFonts w:ascii="Times New Roman" w:eastAsia="Times New Roman" w:hAnsi="Times New Roman" w:cs="Times New Roman"/>
                <w:sz w:val="24"/>
                <w:szCs w:val="24"/>
              </w:rPr>
              <w:t xml:space="preserve">положительного </w:t>
            </w:r>
            <w:r w:rsidRPr="003A2C50">
              <w:rPr>
                <w:rFonts w:ascii="Times New Roman" w:eastAsia="Times New Roman" w:hAnsi="Times New Roman" w:cs="Times New Roman"/>
                <w:sz w:val="24"/>
                <w:szCs w:val="24"/>
              </w:rPr>
              <w:t>отношения к себе и другим,</w:t>
            </w:r>
            <w:r w:rsidRPr="003A2C50">
              <w:rPr>
                <w:rFonts w:ascii="Times New Roman" w:eastAsia="Times New Roman" w:hAnsi="Times New Roman" w:cs="Times New Roman"/>
                <w:b/>
                <w:bCs/>
                <w:sz w:val="24"/>
                <w:szCs w:val="24"/>
              </w:rPr>
              <w:t xml:space="preserve"> </w:t>
            </w:r>
            <w:r w:rsidRPr="003A2C50">
              <w:rPr>
                <w:rFonts w:ascii="Times New Roman" w:eastAsia="Times New Roman" w:hAnsi="Times New Roman" w:cs="Times New Roman"/>
                <w:sz w:val="24"/>
                <w:szCs w:val="24"/>
              </w:rPr>
              <w:t>осознания себя.</w:t>
            </w:r>
          </w:p>
          <w:p w:rsidR="0044781F" w:rsidRPr="003A2C50" w:rsidRDefault="0044781F" w:rsidP="0044781F">
            <w:pPr>
              <w:ind w:left="7"/>
              <w:rPr>
                <w:sz w:val="24"/>
                <w:szCs w:val="24"/>
              </w:rPr>
            </w:pPr>
            <w:r>
              <w:rPr>
                <w:rFonts w:ascii="Times New Roman" w:eastAsia="Times New Roman" w:hAnsi="Times New Roman" w:cs="Times New Roman"/>
                <w:b/>
                <w:bCs/>
                <w:sz w:val="24"/>
                <w:szCs w:val="24"/>
              </w:rPr>
              <w:t>Задачи</w:t>
            </w:r>
            <w:r w:rsidRPr="003A2C50">
              <w:rPr>
                <w:rFonts w:ascii="Times New Roman" w:eastAsia="Times New Roman" w:hAnsi="Times New Roman" w:cs="Times New Roman"/>
                <w:b/>
                <w:bCs/>
                <w:sz w:val="24"/>
                <w:szCs w:val="24"/>
              </w:rPr>
              <w:t>:</w:t>
            </w:r>
          </w:p>
          <w:p w:rsidR="0044781F" w:rsidRPr="003A2C50" w:rsidRDefault="0044781F" w:rsidP="0044781F">
            <w:pPr>
              <w:tabs>
                <w:tab w:val="left" w:pos="167"/>
              </w:tabs>
              <w:rPr>
                <w:rFonts w:eastAsia="Times New Roman"/>
                <w:sz w:val="24"/>
                <w:szCs w:val="24"/>
              </w:rPr>
            </w:pPr>
            <w:r w:rsidRPr="003A2C50">
              <w:rPr>
                <w:rFonts w:ascii="Times New Roman" w:hAnsi="Times New Roman" w:cs="Times New Roman"/>
                <w:sz w:val="24"/>
                <w:szCs w:val="24"/>
              </w:rPr>
              <w:t>1</w:t>
            </w:r>
            <w:r>
              <w:rPr>
                <w:sz w:val="24"/>
                <w:szCs w:val="24"/>
              </w:rPr>
              <w:t>.</w:t>
            </w:r>
            <w:r w:rsidRPr="003A2C50">
              <w:rPr>
                <w:rFonts w:ascii="Times New Roman" w:eastAsia="Times New Roman" w:hAnsi="Times New Roman" w:cs="Times New Roman"/>
                <w:sz w:val="24"/>
                <w:szCs w:val="24"/>
              </w:rPr>
              <w:t>расширить знания учащихся о специфике межличностных отношений;</w:t>
            </w:r>
          </w:p>
          <w:p w:rsidR="0044781F" w:rsidRPr="003A2C50" w:rsidRDefault="0044781F" w:rsidP="0044781F">
            <w:pPr>
              <w:tabs>
                <w:tab w:val="left" w:pos="167"/>
              </w:tabs>
              <w:rPr>
                <w:rFonts w:eastAsia="Times New Roman"/>
                <w:sz w:val="24"/>
                <w:szCs w:val="24"/>
              </w:rPr>
            </w:pPr>
            <w:r w:rsidRPr="003A2C50">
              <w:rPr>
                <w:rFonts w:ascii="Times New Roman" w:eastAsia="Times New Roman" w:hAnsi="Times New Roman" w:cs="Times New Roman"/>
                <w:sz w:val="24"/>
                <w:szCs w:val="24"/>
              </w:rPr>
              <w:t>2</w:t>
            </w:r>
            <w:r>
              <w:rPr>
                <w:rFonts w:eastAsia="Times New Roman"/>
                <w:sz w:val="24"/>
                <w:szCs w:val="24"/>
              </w:rPr>
              <w:t>.</w:t>
            </w:r>
            <w:r w:rsidRPr="003A2C50">
              <w:rPr>
                <w:rFonts w:ascii="Times New Roman" w:eastAsia="Times New Roman" w:hAnsi="Times New Roman" w:cs="Times New Roman"/>
                <w:sz w:val="24"/>
                <w:szCs w:val="24"/>
              </w:rPr>
              <w:t>формировать позитивное отношение к себе;</w:t>
            </w:r>
          </w:p>
          <w:p w:rsidR="0044781F" w:rsidRPr="003A2C50" w:rsidRDefault="0044781F" w:rsidP="0044781F">
            <w:pPr>
              <w:tabs>
                <w:tab w:val="left" w:pos="167"/>
              </w:tabs>
              <w:rPr>
                <w:rFonts w:eastAsia="Times New Roman"/>
                <w:sz w:val="24"/>
                <w:szCs w:val="24"/>
              </w:rPr>
            </w:pPr>
            <w:r>
              <w:rPr>
                <w:rFonts w:ascii="Times New Roman" w:eastAsia="Times New Roman" w:hAnsi="Times New Roman" w:cs="Times New Roman"/>
                <w:sz w:val="24"/>
                <w:szCs w:val="24"/>
              </w:rPr>
              <w:t>3.</w:t>
            </w:r>
            <w:r w:rsidRPr="003A2C50">
              <w:rPr>
                <w:rFonts w:ascii="Times New Roman" w:eastAsia="Times New Roman" w:hAnsi="Times New Roman" w:cs="Times New Roman"/>
                <w:sz w:val="24"/>
                <w:szCs w:val="24"/>
              </w:rPr>
              <w:t>развить чувство толерантности;</w:t>
            </w:r>
          </w:p>
          <w:p w:rsidR="0044781F" w:rsidRPr="003A2C50" w:rsidRDefault="0044781F" w:rsidP="0044781F">
            <w:pPr>
              <w:tabs>
                <w:tab w:val="left" w:pos="727"/>
              </w:tabs>
              <w:rPr>
                <w:rFonts w:eastAsia="Times New Roman"/>
                <w:sz w:val="24"/>
                <w:szCs w:val="24"/>
              </w:rPr>
            </w:pPr>
            <w:r w:rsidRPr="003A2C50">
              <w:rPr>
                <w:rFonts w:ascii="Times New Roman" w:eastAsia="Times New Roman" w:hAnsi="Times New Roman" w:cs="Times New Roman"/>
                <w:sz w:val="24"/>
                <w:szCs w:val="24"/>
              </w:rPr>
              <w:t>4</w:t>
            </w:r>
            <w:r>
              <w:rPr>
                <w:rFonts w:eastAsia="Times New Roman"/>
                <w:sz w:val="24"/>
                <w:szCs w:val="24"/>
              </w:rPr>
              <w:t>.</w:t>
            </w:r>
            <w:r w:rsidRPr="003A2C50">
              <w:rPr>
                <w:rFonts w:ascii="Times New Roman" w:eastAsia="Times New Roman" w:hAnsi="Times New Roman" w:cs="Times New Roman"/>
                <w:sz w:val="24"/>
                <w:szCs w:val="24"/>
              </w:rPr>
              <w:t>формировать адекватную самооценку.</w:t>
            </w: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rPr>
          <w:trHeight w:val="425"/>
        </w:trPr>
        <w:tc>
          <w:tcPr>
            <w:tcW w:w="2286" w:type="dxa"/>
          </w:tcPr>
          <w:p w:rsidR="0044781F" w:rsidRDefault="0044781F" w:rsidP="0044781F">
            <w:pPr>
              <w:jc w:val="center"/>
              <w:rPr>
                <w:rFonts w:ascii="Times New Roman" w:hAnsi="Times New Roman" w:cs="Times New Roman"/>
                <w:sz w:val="24"/>
                <w:szCs w:val="24"/>
              </w:rPr>
            </w:pPr>
            <w:r>
              <w:rPr>
                <w:rFonts w:ascii="Times New Roman" w:hAnsi="Times New Roman" w:cs="Times New Roman"/>
                <w:sz w:val="24"/>
                <w:szCs w:val="24"/>
              </w:rPr>
              <w:t>Занятие 3. «Положительный образ «Я»»</w:t>
            </w: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«Ожидание»</w:t>
            </w:r>
          </w:p>
          <w:p w:rsidR="0044781F" w:rsidRPr="0008635B" w:rsidRDefault="0044781F" w:rsidP="0044781F">
            <w:pPr>
              <w:ind w:left="7"/>
              <w:rPr>
                <w:sz w:val="24"/>
                <w:szCs w:val="24"/>
              </w:rPr>
            </w:pPr>
            <w:r w:rsidRPr="0008635B">
              <w:rPr>
                <w:rFonts w:ascii="Times New Roman" w:eastAsia="Times New Roman" w:hAnsi="Times New Roman" w:cs="Times New Roman"/>
                <w:bCs/>
                <w:sz w:val="24"/>
                <w:szCs w:val="24"/>
              </w:rPr>
              <w:t>Игра-разминка "Эмоции и ситуации»</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Pr="0008635B" w:rsidRDefault="0044781F" w:rsidP="0044781F">
            <w:pPr>
              <w:rPr>
                <w:sz w:val="24"/>
                <w:szCs w:val="24"/>
              </w:rPr>
            </w:pPr>
            <w:r w:rsidRPr="0008635B">
              <w:rPr>
                <w:rFonts w:ascii="Times New Roman" w:eastAsia="Times New Roman" w:hAnsi="Times New Roman" w:cs="Times New Roman"/>
                <w:bCs/>
                <w:sz w:val="24"/>
                <w:szCs w:val="24"/>
              </w:rPr>
              <w:t>Упражнение «Репортер»</w:t>
            </w:r>
          </w:p>
          <w:p w:rsidR="0044781F" w:rsidRDefault="0044781F" w:rsidP="0044781F">
            <w:pPr>
              <w:spacing w:line="273" w:lineRule="exact"/>
              <w:rPr>
                <w:rFonts w:ascii="Times New Roman" w:eastAsia="Times New Roman" w:hAnsi="Times New Roman" w:cs="Times New Roman"/>
                <w:bCs/>
                <w:sz w:val="24"/>
                <w:szCs w:val="24"/>
              </w:rPr>
            </w:pPr>
            <w:r w:rsidRPr="0008635B">
              <w:rPr>
                <w:rFonts w:ascii="Times New Roman" w:eastAsia="Times New Roman" w:hAnsi="Times New Roman" w:cs="Times New Roman"/>
                <w:bCs/>
                <w:sz w:val="24"/>
                <w:szCs w:val="24"/>
              </w:rPr>
              <w:t>Упражнение «Бомбардировка положительными качествами»</w:t>
            </w:r>
          </w:p>
          <w:p w:rsidR="0044781F" w:rsidRDefault="0044781F" w:rsidP="0044781F">
            <w:pPr>
              <w:rPr>
                <w:rFonts w:ascii="Times New Roman" w:eastAsia="Times New Roman" w:hAnsi="Times New Roman" w:cs="Times New Roman"/>
                <w:bCs/>
                <w:sz w:val="24"/>
                <w:szCs w:val="24"/>
              </w:rPr>
            </w:pPr>
            <w:r w:rsidRPr="0008635B">
              <w:rPr>
                <w:rFonts w:ascii="Times New Roman" w:eastAsia="Times New Roman" w:hAnsi="Times New Roman" w:cs="Times New Roman"/>
                <w:bCs/>
                <w:sz w:val="24"/>
                <w:szCs w:val="24"/>
              </w:rPr>
              <w:t>Упражнение «Ты будешь мной, а я-тобой»</w:t>
            </w:r>
          </w:p>
          <w:p w:rsidR="0044781F" w:rsidRPr="0008635B" w:rsidRDefault="0044781F" w:rsidP="0044781F">
            <w:pPr>
              <w:ind w:right="13"/>
              <w:rPr>
                <w:sz w:val="24"/>
                <w:szCs w:val="24"/>
              </w:rPr>
            </w:pPr>
            <w:r w:rsidRPr="0008635B">
              <w:rPr>
                <w:rFonts w:ascii="Times New Roman" w:eastAsia="Times New Roman" w:hAnsi="Times New Roman" w:cs="Times New Roman"/>
                <w:bCs/>
                <w:sz w:val="24"/>
                <w:szCs w:val="24"/>
              </w:rPr>
              <w:t>Упражнение «Я - уверенный человек»</w:t>
            </w:r>
          </w:p>
          <w:p w:rsidR="0044781F" w:rsidRDefault="0044781F" w:rsidP="0044781F">
            <w:pPr>
              <w:ind w:right="-6"/>
              <w:rPr>
                <w:rFonts w:ascii="Times New Roman" w:eastAsia="Times New Roman" w:hAnsi="Times New Roman" w:cs="Times New Roman"/>
                <w:b/>
                <w:i/>
                <w:sz w:val="24"/>
                <w:szCs w:val="24"/>
              </w:rPr>
            </w:pPr>
            <w:r w:rsidRPr="00573C1C">
              <w:rPr>
                <w:rFonts w:ascii="Times New Roman" w:eastAsia="Times New Roman" w:hAnsi="Times New Roman" w:cs="Times New Roman"/>
                <w:b/>
                <w:i/>
                <w:sz w:val="24"/>
                <w:szCs w:val="24"/>
              </w:rPr>
              <w:t>Рефлексия</w:t>
            </w:r>
            <w:r>
              <w:rPr>
                <w:rFonts w:ascii="Times New Roman" w:eastAsia="Times New Roman" w:hAnsi="Times New Roman" w:cs="Times New Roman"/>
                <w:b/>
                <w:i/>
                <w:sz w:val="24"/>
                <w:szCs w:val="24"/>
              </w:rPr>
              <w:t>.</w:t>
            </w:r>
          </w:p>
          <w:p w:rsidR="0044781F" w:rsidRPr="00573C1C" w:rsidRDefault="0044781F" w:rsidP="0044781F">
            <w:pPr>
              <w:ind w:right="-6"/>
              <w:rPr>
                <w:sz w:val="24"/>
                <w:szCs w:val="24"/>
              </w:rPr>
            </w:pPr>
            <w:r w:rsidRPr="00573C1C">
              <w:rPr>
                <w:rFonts w:ascii="Times New Roman" w:eastAsia="Times New Roman" w:hAnsi="Times New Roman" w:cs="Times New Roman"/>
                <w:bCs/>
                <w:sz w:val="24"/>
                <w:szCs w:val="24"/>
              </w:rPr>
              <w:t>Упражнение «Цветок пожеланий»</w:t>
            </w:r>
          </w:p>
          <w:p w:rsidR="0044781F" w:rsidRPr="00C132CA" w:rsidRDefault="0044781F" w:rsidP="0044781F">
            <w:pPr>
              <w:spacing w:line="273" w:lineRule="exact"/>
              <w:rPr>
                <w:i/>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44781F" w:rsidRPr="0008635B" w:rsidRDefault="0044781F" w:rsidP="0044781F">
            <w:pPr>
              <w:spacing w:line="248" w:lineRule="auto"/>
              <w:ind w:left="7" w:right="1380"/>
              <w:rPr>
                <w:sz w:val="24"/>
                <w:szCs w:val="24"/>
              </w:rPr>
            </w:pPr>
            <w:r w:rsidRPr="0008635B">
              <w:rPr>
                <w:rFonts w:ascii="Times New Roman" w:eastAsia="Times New Roman" w:hAnsi="Times New Roman" w:cs="Times New Roman"/>
                <w:b/>
                <w:bCs/>
                <w:sz w:val="24"/>
                <w:szCs w:val="24"/>
              </w:rPr>
              <w:t xml:space="preserve">Цель: </w:t>
            </w:r>
            <w:r w:rsidRPr="0008635B">
              <w:rPr>
                <w:rFonts w:ascii="Times New Roman" w:eastAsia="Times New Roman" w:hAnsi="Times New Roman" w:cs="Times New Roman"/>
                <w:sz w:val="24"/>
                <w:szCs w:val="24"/>
              </w:rPr>
              <w:t>формирование умен</w:t>
            </w:r>
            <w:r>
              <w:rPr>
                <w:rFonts w:ascii="Times New Roman" w:eastAsia="Times New Roman" w:hAnsi="Times New Roman" w:cs="Times New Roman"/>
                <w:sz w:val="24"/>
                <w:szCs w:val="24"/>
              </w:rPr>
              <w:t xml:space="preserve">ия находить позитивное в себе и </w:t>
            </w:r>
            <w:r w:rsidRPr="0008635B">
              <w:rPr>
                <w:rFonts w:ascii="Times New Roman" w:eastAsia="Times New Roman" w:hAnsi="Times New Roman" w:cs="Times New Roman"/>
                <w:sz w:val="24"/>
                <w:szCs w:val="24"/>
              </w:rPr>
              <w:t>в других,</w:t>
            </w:r>
            <w:r w:rsidRPr="0008635B">
              <w:rPr>
                <w:rFonts w:ascii="Times New Roman" w:eastAsia="Times New Roman" w:hAnsi="Times New Roman" w:cs="Times New Roman"/>
                <w:b/>
                <w:bCs/>
                <w:sz w:val="24"/>
                <w:szCs w:val="24"/>
              </w:rPr>
              <w:t xml:space="preserve"> </w:t>
            </w:r>
            <w:r w:rsidRPr="0008635B">
              <w:rPr>
                <w:rFonts w:ascii="Times New Roman" w:eastAsia="Times New Roman" w:hAnsi="Times New Roman" w:cs="Times New Roman"/>
                <w:sz w:val="24"/>
                <w:szCs w:val="24"/>
              </w:rPr>
              <w:t>способность говорить о своем положительном отношении к себе.</w:t>
            </w:r>
          </w:p>
          <w:p w:rsidR="0044781F" w:rsidRPr="0008635B" w:rsidRDefault="0044781F" w:rsidP="0044781F">
            <w:pPr>
              <w:ind w:left="7"/>
              <w:rPr>
                <w:sz w:val="24"/>
                <w:szCs w:val="24"/>
              </w:rPr>
            </w:pPr>
            <w:r>
              <w:rPr>
                <w:rFonts w:ascii="Times New Roman" w:eastAsia="Times New Roman" w:hAnsi="Times New Roman" w:cs="Times New Roman"/>
                <w:b/>
                <w:bCs/>
                <w:sz w:val="24"/>
                <w:szCs w:val="24"/>
              </w:rPr>
              <w:t>Задачи</w:t>
            </w:r>
            <w:r w:rsidRPr="0008635B">
              <w:rPr>
                <w:rFonts w:ascii="Times New Roman" w:eastAsia="Times New Roman" w:hAnsi="Times New Roman" w:cs="Times New Roman"/>
                <w:b/>
                <w:bCs/>
                <w:sz w:val="24"/>
                <w:szCs w:val="24"/>
              </w:rPr>
              <w:t>:</w:t>
            </w:r>
          </w:p>
          <w:p w:rsidR="0044781F" w:rsidRPr="0008635B" w:rsidRDefault="0044781F" w:rsidP="0044781F">
            <w:pPr>
              <w:tabs>
                <w:tab w:val="left" w:pos="167"/>
              </w:tabs>
              <w:rPr>
                <w:rFonts w:eastAsia="Times New Roman"/>
                <w:sz w:val="24"/>
                <w:szCs w:val="24"/>
              </w:rPr>
            </w:pPr>
            <w:r>
              <w:rPr>
                <w:sz w:val="24"/>
                <w:szCs w:val="24"/>
              </w:rPr>
              <w:t>1.</w:t>
            </w:r>
            <w:r w:rsidRPr="0008635B">
              <w:rPr>
                <w:rFonts w:ascii="Times New Roman" w:eastAsia="Times New Roman" w:hAnsi="Times New Roman" w:cs="Times New Roman"/>
                <w:sz w:val="24"/>
                <w:szCs w:val="24"/>
              </w:rPr>
              <w:t>формировать навыки взаимоуважения;</w:t>
            </w:r>
          </w:p>
          <w:p w:rsidR="0044781F" w:rsidRPr="0008635B" w:rsidRDefault="0044781F" w:rsidP="0044781F">
            <w:pPr>
              <w:tabs>
                <w:tab w:val="left" w:pos="167"/>
              </w:tabs>
              <w:rPr>
                <w:rFonts w:eastAsia="Times New Roman"/>
                <w:sz w:val="24"/>
                <w:szCs w:val="24"/>
              </w:rPr>
            </w:pPr>
            <w:r>
              <w:rPr>
                <w:rFonts w:eastAsia="Times New Roman"/>
                <w:sz w:val="24"/>
                <w:szCs w:val="24"/>
              </w:rPr>
              <w:t>2.</w:t>
            </w:r>
            <w:r w:rsidRPr="0008635B">
              <w:rPr>
                <w:rFonts w:ascii="Times New Roman" w:eastAsia="Times New Roman" w:hAnsi="Times New Roman" w:cs="Times New Roman"/>
                <w:sz w:val="24"/>
                <w:szCs w:val="24"/>
              </w:rPr>
              <w:t>формировать представление подростка о положительный образ «Я»;</w:t>
            </w:r>
          </w:p>
          <w:p w:rsidR="0044781F" w:rsidRPr="0008635B" w:rsidRDefault="0044781F" w:rsidP="0044781F">
            <w:pPr>
              <w:tabs>
                <w:tab w:val="left" w:pos="167"/>
              </w:tabs>
              <w:rPr>
                <w:rFonts w:eastAsia="Times New Roman"/>
                <w:sz w:val="24"/>
                <w:szCs w:val="24"/>
              </w:rPr>
            </w:pPr>
            <w:r>
              <w:rPr>
                <w:rFonts w:ascii="Times New Roman" w:eastAsia="Times New Roman" w:hAnsi="Times New Roman" w:cs="Times New Roman"/>
                <w:sz w:val="24"/>
                <w:szCs w:val="24"/>
              </w:rPr>
              <w:t>3.</w:t>
            </w:r>
            <w:r w:rsidRPr="0008635B">
              <w:rPr>
                <w:rFonts w:ascii="Times New Roman" w:eastAsia="Times New Roman" w:hAnsi="Times New Roman" w:cs="Times New Roman"/>
                <w:sz w:val="24"/>
                <w:szCs w:val="24"/>
              </w:rPr>
              <w:t>способствовать выработке адекватной самооценки;</w:t>
            </w:r>
          </w:p>
          <w:p w:rsidR="0044781F" w:rsidRPr="0008635B" w:rsidRDefault="0044781F" w:rsidP="0044781F">
            <w:pPr>
              <w:rPr>
                <w:rFonts w:eastAsia="Times New Roman"/>
                <w:sz w:val="24"/>
                <w:szCs w:val="24"/>
              </w:rPr>
            </w:pPr>
            <w:r>
              <w:rPr>
                <w:rFonts w:eastAsia="Times New Roman"/>
                <w:sz w:val="24"/>
                <w:szCs w:val="24"/>
              </w:rPr>
              <w:t>4.</w:t>
            </w:r>
            <w:r w:rsidRPr="0008635B">
              <w:rPr>
                <w:rFonts w:ascii="Times New Roman" w:eastAsia="Times New Roman" w:hAnsi="Times New Roman" w:cs="Times New Roman"/>
                <w:sz w:val="24"/>
                <w:szCs w:val="24"/>
              </w:rPr>
              <w:t>формировать навыки общения без оценок.</w:t>
            </w: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c>
          <w:tcPr>
            <w:tcW w:w="2286"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Занятие 4. «Моя индивидуальность»</w:t>
            </w: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p>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sz w:val="24"/>
                <w:szCs w:val="24"/>
              </w:rPr>
              <w:t>«Приветствие»</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Default="0044781F" w:rsidP="0044781F">
            <w:pPr>
              <w:spacing w:line="273" w:lineRule="exact"/>
              <w:rPr>
                <w:rFonts w:ascii="Times New Roman" w:eastAsia="Times New Roman" w:hAnsi="Times New Roman" w:cs="Times New Roman"/>
                <w:bCs/>
                <w:iCs/>
                <w:sz w:val="24"/>
                <w:szCs w:val="24"/>
              </w:rPr>
            </w:pPr>
            <w:r w:rsidRPr="00B63B00">
              <w:rPr>
                <w:rFonts w:ascii="Times New Roman" w:eastAsia="Times New Roman" w:hAnsi="Times New Roman" w:cs="Times New Roman"/>
                <w:bCs/>
                <w:iCs/>
                <w:sz w:val="24"/>
                <w:szCs w:val="24"/>
              </w:rPr>
              <w:t>Упражнение «Мой образ»</w:t>
            </w:r>
          </w:p>
          <w:p w:rsidR="0044781F" w:rsidRPr="00B63B00" w:rsidRDefault="0044781F" w:rsidP="0044781F">
            <w:pPr>
              <w:ind w:right="-6"/>
              <w:rPr>
                <w:sz w:val="24"/>
                <w:szCs w:val="24"/>
              </w:rPr>
            </w:pPr>
            <w:r w:rsidRPr="00B63B00">
              <w:rPr>
                <w:rFonts w:ascii="Times New Roman" w:eastAsia="Times New Roman" w:hAnsi="Times New Roman" w:cs="Times New Roman"/>
                <w:bCs/>
                <w:sz w:val="24"/>
                <w:szCs w:val="24"/>
              </w:rPr>
              <w:t>Упражнение «Лучик солнца»</w:t>
            </w:r>
          </w:p>
          <w:p w:rsidR="0044781F" w:rsidRPr="00B63B00" w:rsidRDefault="0044781F" w:rsidP="0044781F">
            <w:pPr>
              <w:ind w:left="7"/>
              <w:rPr>
                <w:sz w:val="24"/>
                <w:szCs w:val="24"/>
              </w:rPr>
            </w:pPr>
            <w:r w:rsidRPr="00B63B00">
              <w:rPr>
                <w:rFonts w:ascii="Times New Roman" w:eastAsia="Times New Roman" w:hAnsi="Times New Roman" w:cs="Times New Roman"/>
                <w:bCs/>
                <w:sz w:val="24"/>
                <w:szCs w:val="24"/>
              </w:rPr>
              <w:t>Упражнение «Самокритика»</w:t>
            </w:r>
          </w:p>
          <w:p w:rsidR="0044781F" w:rsidRDefault="0044781F" w:rsidP="0044781F">
            <w:pPr>
              <w:spacing w:line="273" w:lineRule="exact"/>
              <w:rPr>
                <w:rFonts w:ascii="Times New Roman" w:eastAsia="Times New Roman" w:hAnsi="Times New Roman" w:cs="Times New Roman"/>
                <w:bCs/>
                <w:sz w:val="24"/>
                <w:szCs w:val="24"/>
              </w:rPr>
            </w:pPr>
            <w:r w:rsidRPr="00B63B00">
              <w:rPr>
                <w:rFonts w:ascii="Times New Roman" w:eastAsia="Times New Roman" w:hAnsi="Times New Roman" w:cs="Times New Roman"/>
                <w:bCs/>
                <w:sz w:val="24"/>
                <w:szCs w:val="24"/>
              </w:rPr>
              <w:t>Упражнение «Что я даю людям и чего от них жду?"</w:t>
            </w:r>
          </w:p>
          <w:p w:rsidR="0044781F" w:rsidRPr="00B63B00" w:rsidRDefault="0044781F" w:rsidP="0044781F">
            <w:pPr>
              <w:ind w:right="13"/>
              <w:rPr>
                <w:sz w:val="24"/>
                <w:szCs w:val="24"/>
              </w:rPr>
            </w:pPr>
            <w:r w:rsidRPr="00B63B00">
              <w:rPr>
                <w:rFonts w:ascii="Times New Roman" w:eastAsia="Times New Roman" w:hAnsi="Times New Roman" w:cs="Times New Roman"/>
                <w:bCs/>
                <w:sz w:val="24"/>
                <w:szCs w:val="24"/>
              </w:rPr>
              <w:t>Упражнение «Комплимент»</w:t>
            </w:r>
          </w:p>
          <w:p w:rsidR="0044781F" w:rsidRPr="001E1B03" w:rsidRDefault="0044781F" w:rsidP="0044781F">
            <w:pPr>
              <w:ind w:right="-6"/>
              <w:jc w:val="center"/>
              <w:rPr>
                <w:sz w:val="24"/>
                <w:szCs w:val="24"/>
              </w:rPr>
            </w:pPr>
            <w:r w:rsidRPr="001E1B03">
              <w:rPr>
                <w:rFonts w:ascii="Times New Roman" w:eastAsia="Times New Roman" w:hAnsi="Times New Roman" w:cs="Times New Roman"/>
                <w:bCs/>
                <w:sz w:val="24"/>
                <w:szCs w:val="24"/>
              </w:rPr>
              <w:t>Упражнение «Искорка добра»</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4781F" w:rsidRPr="00542AA9" w:rsidRDefault="0044781F" w:rsidP="0044781F">
            <w:pPr>
              <w:suppressAutoHyphens/>
              <w:rPr>
                <w:color w:val="000000" w:themeColor="text1"/>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44781F" w:rsidRPr="00B63B00" w:rsidRDefault="0044781F" w:rsidP="0044781F">
            <w:pPr>
              <w:spacing w:line="237" w:lineRule="auto"/>
              <w:ind w:left="7" w:right="40"/>
              <w:rPr>
                <w:sz w:val="24"/>
                <w:szCs w:val="24"/>
              </w:rPr>
            </w:pPr>
            <w:r w:rsidRPr="00B63B00">
              <w:rPr>
                <w:rFonts w:ascii="Times New Roman" w:eastAsia="Times New Roman" w:hAnsi="Times New Roman" w:cs="Times New Roman"/>
                <w:b/>
                <w:sz w:val="24"/>
                <w:szCs w:val="24"/>
              </w:rPr>
              <w:t>Цель:</w:t>
            </w:r>
            <w:r w:rsidRPr="00B63B00">
              <w:rPr>
                <w:rFonts w:ascii="Times New Roman" w:eastAsia="Times New Roman" w:hAnsi="Times New Roman" w:cs="Times New Roman"/>
                <w:sz w:val="24"/>
                <w:szCs w:val="24"/>
              </w:rPr>
              <w:t xml:space="preserve"> развитие подростка как личности, раскрытие его положительных способностей, усвоение определенного жизненными и общественными потребностями объема знаний о личности, взаимопонимании.</w:t>
            </w:r>
          </w:p>
          <w:p w:rsidR="0044781F" w:rsidRPr="00B63B00" w:rsidRDefault="0044781F" w:rsidP="0044781F">
            <w:pPr>
              <w:ind w:right="33"/>
              <w:rPr>
                <w:sz w:val="24"/>
                <w:szCs w:val="24"/>
              </w:rPr>
            </w:pPr>
            <w:r w:rsidRPr="00B63B00">
              <w:rPr>
                <w:rFonts w:ascii="Times New Roman" w:eastAsia="Times New Roman" w:hAnsi="Times New Roman" w:cs="Times New Roman"/>
                <w:b/>
                <w:sz w:val="24"/>
                <w:szCs w:val="24"/>
              </w:rPr>
              <w:t>Задач</w:t>
            </w:r>
            <w:r>
              <w:rPr>
                <w:rFonts w:ascii="Times New Roman" w:eastAsia="Times New Roman" w:hAnsi="Times New Roman" w:cs="Times New Roman"/>
                <w:b/>
                <w:sz w:val="24"/>
                <w:szCs w:val="24"/>
              </w:rPr>
              <w:t>и</w:t>
            </w:r>
            <w:r w:rsidRPr="00B63B00">
              <w:rPr>
                <w:rFonts w:ascii="Times New Roman" w:eastAsia="Times New Roman" w:hAnsi="Times New Roman" w:cs="Times New Roman"/>
                <w:sz w:val="24"/>
                <w:szCs w:val="24"/>
              </w:rPr>
              <w:t>:</w:t>
            </w:r>
          </w:p>
          <w:p w:rsidR="0044781F" w:rsidRPr="00B63B00" w:rsidRDefault="0044781F" w:rsidP="0044781F">
            <w:pPr>
              <w:tabs>
                <w:tab w:val="left" w:pos="170"/>
              </w:tabs>
              <w:spacing w:line="236" w:lineRule="auto"/>
              <w:ind w:right="820"/>
              <w:rPr>
                <w:rFonts w:eastAsia="Times New Roman"/>
                <w:sz w:val="24"/>
                <w:szCs w:val="24"/>
              </w:rPr>
            </w:pPr>
            <w:r>
              <w:rPr>
                <w:sz w:val="24"/>
                <w:szCs w:val="24"/>
              </w:rPr>
              <w:t>1.</w:t>
            </w:r>
            <w:r w:rsidRPr="00B63B00">
              <w:rPr>
                <w:rFonts w:ascii="Times New Roman" w:eastAsia="Times New Roman" w:hAnsi="Times New Roman" w:cs="Times New Roman"/>
                <w:sz w:val="24"/>
                <w:szCs w:val="24"/>
              </w:rPr>
              <w:t>создавать оптимальный социально-психологический микроклимат в коллективе с целью содействия духовному и творческому самораскрытию участников;</w:t>
            </w:r>
          </w:p>
          <w:p w:rsidR="0044781F" w:rsidRPr="00B63B00" w:rsidRDefault="0044781F" w:rsidP="0044781F">
            <w:pPr>
              <w:spacing w:line="228" w:lineRule="auto"/>
              <w:ind w:right="1540"/>
              <w:rPr>
                <w:rFonts w:ascii="Symbol" w:eastAsia="Symbol" w:hAnsi="Symbol" w:cs="Symbol"/>
                <w:sz w:val="24"/>
                <w:szCs w:val="24"/>
              </w:rPr>
            </w:pPr>
            <w:r>
              <w:rPr>
                <w:rFonts w:eastAsia="Times New Roman"/>
                <w:sz w:val="24"/>
                <w:szCs w:val="24"/>
              </w:rPr>
              <w:t>2.</w:t>
            </w:r>
            <w:r w:rsidRPr="00B63B00">
              <w:rPr>
                <w:rFonts w:ascii="Times New Roman" w:eastAsia="Times New Roman" w:hAnsi="Times New Roman" w:cs="Times New Roman"/>
                <w:sz w:val="24"/>
                <w:szCs w:val="24"/>
              </w:rPr>
              <w:t>помогать детям осознавать и понимать свои положительные и отрицательные черты;</w:t>
            </w:r>
          </w:p>
          <w:p w:rsidR="0044781F" w:rsidRPr="00B63B00" w:rsidRDefault="0044781F" w:rsidP="0044781F">
            <w:pPr>
              <w:spacing w:line="118" w:lineRule="exact"/>
              <w:rPr>
                <w:rFonts w:ascii="Symbol" w:eastAsia="Symbol" w:hAnsi="Symbol" w:cs="Symbol"/>
                <w:sz w:val="24"/>
                <w:szCs w:val="24"/>
              </w:rPr>
            </w:pPr>
          </w:p>
          <w:p w:rsidR="0044781F" w:rsidRPr="001E1B03" w:rsidRDefault="0044781F" w:rsidP="0044781F">
            <w:pPr>
              <w:rPr>
                <w:rFonts w:ascii="Symbol" w:eastAsia="Symbol" w:hAnsi="Symbol" w:cs="Symbol"/>
                <w:sz w:val="24"/>
                <w:szCs w:val="24"/>
              </w:rPr>
            </w:pPr>
            <w:r>
              <w:rPr>
                <w:rFonts w:ascii="Times New Roman" w:eastAsia="Times New Roman" w:hAnsi="Times New Roman" w:cs="Times New Roman"/>
                <w:sz w:val="24"/>
                <w:szCs w:val="24"/>
              </w:rPr>
              <w:t>3.</w:t>
            </w:r>
            <w:r w:rsidRPr="00B63B00">
              <w:rPr>
                <w:rFonts w:ascii="Times New Roman" w:eastAsia="Times New Roman" w:hAnsi="Times New Roman" w:cs="Times New Roman"/>
                <w:sz w:val="24"/>
                <w:szCs w:val="24"/>
              </w:rPr>
              <w:t>содействовать развитию навыков самоанализа.</w:t>
            </w: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rPr>
          <w:trHeight w:val="425"/>
        </w:trPr>
        <w:tc>
          <w:tcPr>
            <w:tcW w:w="2286" w:type="dxa"/>
          </w:tcPr>
          <w:p w:rsidR="0044781F" w:rsidRDefault="0044781F" w:rsidP="0044781F">
            <w:pPr>
              <w:jc w:val="center"/>
              <w:rPr>
                <w:rFonts w:ascii="Times New Roman" w:hAnsi="Times New Roman" w:cs="Times New Roman"/>
                <w:sz w:val="24"/>
                <w:szCs w:val="24"/>
              </w:rPr>
            </w:pPr>
            <w:r>
              <w:rPr>
                <w:rFonts w:ascii="Times New Roman" w:hAnsi="Times New Roman" w:cs="Times New Roman"/>
                <w:sz w:val="24"/>
                <w:szCs w:val="24"/>
              </w:rPr>
              <w:t>Занятие 5. «Самооценка»</w:t>
            </w: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Игра-</w:t>
            </w:r>
            <w:proofErr w:type="spellStart"/>
            <w:r>
              <w:rPr>
                <w:rFonts w:ascii="Times New Roman" w:eastAsia="Times New Roman" w:hAnsi="Times New Roman" w:cs="Times New Roman"/>
                <w:sz w:val="24"/>
                <w:szCs w:val="24"/>
              </w:rPr>
              <w:t>энергизатор</w:t>
            </w:r>
            <w:proofErr w:type="spellEnd"/>
            <w:r>
              <w:rPr>
                <w:rFonts w:ascii="Times New Roman" w:eastAsia="Times New Roman" w:hAnsi="Times New Roman" w:cs="Times New Roman"/>
                <w:sz w:val="24"/>
                <w:szCs w:val="24"/>
              </w:rPr>
              <w:t xml:space="preserve"> «Хождение по бумаге».</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Групповая дискуссия: «Как мы поддерживаем и улучшаем свою самооценку»</w:t>
            </w:r>
          </w:p>
          <w:p w:rsidR="0044781F" w:rsidRDefault="0044781F" w:rsidP="0044781F">
            <w:pPr>
              <w:tabs>
                <w:tab w:val="left" w:pos="84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w:t>
            </w:r>
            <w:r w:rsidRPr="001E1B03">
              <w:rPr>
                <w:rFonts w:ascii="Times New Roman" w:eastAsia="Times New Roman" w:hAnsi="Times New Roman" w:cs="Times New Roman"/>
                <w:bCs/>
                <w:sz w:val="24"/>
                <w:szCs w:val="24"/>
              </w:rPr>
              <w:t>Говорим друг другу комплименты</w:t>
            </w:r>
            <w:r>
              <w:rPr>
                <w:rFonts w:ascii="Times New Roman" w:eastAsia="Times New Roman" w:hAnsi="Times New Roman" w:cs="Times New Roman"/>
                <w:bCs/>
                <w:sz w:val="24"/>
                <w:szCs w:val="24"/>
              </w:rPr>
              <w:t>»</w:t>
            </w:r>
          </w:p>
          <w:p w:rsidR="0044781F" w:rsidRPr="001E1B03" w:rsidRDefault="0044781F" w:rsidP="0044781F">
            <w:pPr>
              <w:tabs>
                <w:tab w:val="left" w:pos="840"/>
              </w:tabs>
              <w:rPr>
                <w:rFonts w:ascii="Times New Roman" w:eastAsia="Times New Roman" w:hAnsi="Times New Roman" w:cs="Times New Roman"/>
                <w:bCs/>
                <w:sz w:val="24"/>
                <w:szCs w:val="24"/>
              </w:rPr>
            </w:pPr>
            <w:r w:rsidRPr="001E1B03">
              <w:rPr>
                <w:rFonts w:ascii="Times New Roman" w:eastAsia="Times New Roman" w:hAnsi="Times New Roman" w:cs="Times New Roman"/>
                <w:bCs/>
                <w:sz w:val="24"/>
                <w:szCs w:val="24"/>
              </w:rPr>
              <w:t>Упражнение «Лепим, рисуем»</w:t>
            </w:r>
          </w:p>
          <w:p w:rsidR="0044781F" w:rsidRDefault="0044781F" w:rsidP="0044781F">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4781F" w:rsidRDefault="0044781F" w:rsidP="0044781F">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 оптимизатор «За что мы любим».</w:t>
            </w:r>
          </w:p>
          <w:p w:rsidR="0044781F" w:rsidRPr="00C132CA" w:rsidRDefault="0044781F" w:rsidP="0044781F">
            <w:pPr>
              <w:suppressAutoHyphens/>
              <w:rPr>
                <w:i/>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44781F" w:rsidRPr="001E1B03" w:rsidRDefault="0044781F" w:rsidP="0044781F">
            <w:pPr>
              <w:spacing w:line="234" w:lineRule="auto"/>
              <w:ind w:right="1400"/>
              <w:rPr>
                <w:sz w:val="24"/>
                <w:szCs w:val="24"/>
              </w:rPr>
            </w:pPr>
            <w:r w:rsidRPr="001E1B03">
              <w:rPr>
                <w:rFonts w:ascii="Times New Roman" w:eastAsia="Times New Roman" w:hAnsi="Times New Roman" w:cs="Times New Roman"/>
                <w:b/>
                <w:iCs/>
                <w:sz w:val="24"/>
                <w:szCs w:val="24"/>
              </w:rPr>
              <w:lastRenderedPageBreak/>
              <w:t>Цель:</w:t>
            </w:r>
            <w:r>
              <w:rPr>
                <w:rFonts w:ascii="Times New Roman" w:eastAsia="Times New Roman" w:hAnsi="Times New Roman" w:cs="Times New Roman"/>
                <w:b/>
                <w:iCs/>
                <w:sz w:val="24"/>
                <w:szCs w:val="24"/>
              </w:rPr>
              <w:t xml:space="preserve"> </w:t>
            </w:r>
            <w:r>
              <w:rPr>
                <w:rFonts w:ascii="Times New Roman" w:eastAsia="Times New Roman" w:hAnsi="Times New Roman" w:cs="Times New Roman"/>
                <w:sz w:val="24"/>
                <w:szCs w:val="24"/>
              </w:rPr>
              <w:t xml:space="preserve">поддержание позитивной </w:t>
            </w:r>
            <w:r>
              <w:rPr>
                <w:rFonts w:ascii="Times New Roman" w:eastAsia="Times New Roman" w:hAnsi="Times New Roman" w:cs="Times New Roman"/>
                <w:sz w:val="24"/>
                <w:szCs w:val="24"/>
              </w:rPr>
              <w:lastRenderedPageBreak/>
              <w:t>самооценки,</w:t>
            </w:r>
            <w:r>
              <w:rPr>
                <w:rFonts w:ascii="Times New Roman" w:eastAsia="Times New Roman" w:hAnsi="Times New Roman" w:cs="Times New Roman"/>
                <w:sz w:val="28"/>
                <w:szCs w:val="28"/>
              </w:rPr>
              <w:t xml:space="preserve"> </w:t>
            </w:r>
            <w:r w:rsidRPr="001E1B03">
              <w:rPr>
                <w:rFonts w:ascii="Times New Roman" w:eastAsia="Times New Roman" w:hAnsi="Times New Roman" w:cs="Times New Roman"/>
                <w:sz w:val="24"/>
                <w:szCs w:val="24"/>
              </w:rPr>
              <w:t>моделирование своего образа</w:t>
            </w:r>
            <w:r w:rsidRPr="001E1B03">
              <w:rPr>
                <w:rFonts w:ascii="Times New Roman" w:eastAsia="Times New Roman" w:hAnsi="Times New Roman" w:cs="Times New Roman"/>
                <w:i/>
                <w:iCs/>
                <w:sz w:val="24"/>
                <w:szCs w:val="24"/>
              </w:rPr>
              <w:t xml:space="preserve"> </w:t>
            </w:r>
            <w:r w:rsidRPr="001E1B03">
              <w:rPr>
                <w:rFonts w:ascii="Times New Roman" w:eastAsia="Times New Roman" w:hAnsi="Times New Roman" w:cs="Times New Roman"/>
                <w:sz w:val="24"/>
                <w:szCs w:val="24"/>
              </w:rPr>
              <w:t>«Я»</w:t>
            </w:r>
            <w:r w:rsidRPr="001E1B03">
              <w:rPr>
                <w:rFonts w:ascii="Times New Roman" w:eastAsia="Times New Roman" w:hAnsi="Times New Roman" w:cs="Times New Roman"/>
                <w:i/>
                <w:iCs/>
                <w:sz w:val="24"/>
                <w:szCs w:val="24"/>
              </w:rPr>
              <w:t xml:space="preserve"> </w:t>
            </w:r>
            <w:r w:rsidRPr="001E1B03">
              <w:rPr>
                <w:rFonts w:ascii="Times New Roman" w:eastAsia="Times New Roman" w:hAnsi="Times New Roman" w:cs="Times New Roman"/>
                <w:sz w:val="24"/>
                <w:szCs w:val="24"/>
              </w:rPr>
              <w:t>в будущем дать подростку</w:t>
            </w:r>
            <w:r w:rsidRPr="001E1B03">
              <w:rPr>
                <w:rFonts w:ascii="Times New Roman" w:eastAsia="Times New Roman" w:hAnsi="Times New Roman" w:cs="Times New Roman"/>
                <w:i/>
                <w:iCs/>
                <w:sz w:val="24"/>
                <w:szCs w:val="24"/>
              </w:rPr>
              <w:t xml:space="preserve"> </w:t>
            </w:r>
            <w:r w:rsidRPr="001E1B03">
              <w:rPr>
                <w:rFonts w:ascii="Times New Roman" w:eastAsia="Times New Roman" w:hAnsi="Times New Roman" w:cs="Times New Roman"/>
                <w:sz w:val="24"/>
                <w:szCs w:val="24"/>
              </w:rPr>
              <w:t>возможность осознать свои силы;</w:t>
            </w:r>
          </w:p>
          <w:p w:rsidR="0044781F" w:rsidRDefault="0044781F" w:rsidP="0044781F">
            <w:pPr>
              <w:spacing w:line="1" w:lineRule="exact"/>
              <w:rPr>
                <w:sz w:val="20"/>
                <w:szCs w:val="20"/>
              </w:rPr>
            </w:pPr>
          </w:p>
          <w:p w:rsidR="0044781F" w:rsidRPr="001E1B03" w:rsidRDefault="0044781F" w:rsidP="0044781F">
            <w:pPr>
              <w:rPr>
                <w:b/>
                <w:sz w:val="20"/>
                <w:szCs w:val="20"/>
              </w:rPr>
            </w:pPr>
            <w:r w:rsidRPr="001E1B03">
              <w:rPr>
                <w:rFonts w:ascii="Times New Roman" w:eastAsia="Times New Roman" w:hAnsi="Times New Roman" w:cs="Times New Roman"/>
                <w:b/>
                <w:iCs/>
                <w:sz w:val="24"/>
                <w:szCs w:val="24"/>
              </w:rPr>
              <w:t>Задачи:</w:t>
            </w:r>
          </w:p>
          <w:p w:rsidR="0044781F" w:rsidRDefault="0044781F" w:rsidP="0044781F">
            <w:pPr>
              <w:numPr>
                <w:ilvl w:val="0"/>
                <w:numId w:val="24"/>
              </w:numPr>
              <w:tabs>
                <w:tab w:val="left" w:pos="240"/>
              </w:tabs>
              <w:ind w:left="240" w:hanging="240"/>
              <w:rPr>
                <w:rFonts w:eastAsia="Times New Roman"/>
                <w:sz w:val="24"/>
                <w:szCs w:val="24"/>
              </w:rPr>
            </w:pPr>
            <w:r>
              <w:rPr>
                <w:rFonts w:ascii="Times New Roman" w:eastAsia="Times New Roman" w:hAnsi="Times New Roman" w:cs="Times New Roman"/>
                <w:sz w:val="24"/>
                <w:szCs w:val="24"/>
              </w:rPr>
              <w:t>обсудить способы поддержания позитивной самооценки;</w:t>
            </w:r>
          </w:p>
          <w:p w:rsidR="0044781F" w:rsidRDefault="0044781F" w:rsidP="0044781F">
            <w:pPr>
              <w:numPr>
                <w:ilvl w:val="0"/>
                <w:numId w:val="24"/>
              </w:numPr>
              <w:tabs>
                <w:tab w:val="left" w:pos="240"/>
              </w:tabs>
              <w:ind w:left="240" w:hanging="240"/>
              <w:rPr>
                <w:rFonts w:eastAsia="Times New Roman"/>
                <w:sz w:val="24"/>
                <w:szCs w:val="24"/>
              </w:rPr>
            </w:pPr>
            <w:r>
              <w:rPr>
                <w:rFonts w:ascii="Times New Roman" w:eastAsia="Times New Roman" w:hAnsi="Times New Roman" w:cs="Times New Roman"/>
                <w:sz w:val="24"/>
                <w:szCs w:val="24"/>
              </w:rPr>
              <w:t>дать подростку возможность полностью осознать свои силы;</w:t>
            </w:r>
          </w:p>
          <w:p w:rsidR="0044781F" w:rsidRDefault="0044781F" w:rsidP="0044781F">
            <w:pPr>
              <w:numPr>
                <w:ilvl w:val="0"/>
                <w:numId w:val="24"/>
              </w:numPr>
              <w:tabs>
                <w:tab w:val="left" w:pos="240"/>
              </w:tabs>
              <w:ind w:left="240" w:hanging="240"/>
              <w:rPr>
                <w:rFonts w:eastAsia="Times New Roman"/>
                <w:sz w:val="24"/>
                <w:szCs w:val="24"/>
              </w:rPr>
            </w:pPr>
            <w:r>
              <w:rPr>
                <w:rFonts w:ascii="Times New Roman" w:eastAsia="Times New Roman" w:hAnsi="Times New Roman" w:cs="Times New Roman"/>
                <w:sz w:val="24"/>
                <w:szCs w:val="24"/>
              </w:rPr>
              <w:t>дать возможность каждому члену группы узнать, как его воспринимают другие участники;</w:t>
            </w:r>
          </w:p>
          <w:p w:rsidR="0044781F" w:rsidRDefault="0044781F" w:rsidP="0044781F">
            <w:pPr>
              <w:numPr>
                <w:ilvl w:val="0"/>
                <w:numId w:val="24"/>
              </w:numPr>
              <w:tabs>
                <w:tab w:val="left" w:pos="240"/>
              </w:tabs>
              <w:ind w:left="240" w:hanging="240"/>
              <w:rPr>
                <w:rFonts w:eastAsia="Times New Roman"/>
                <w:sz w:val="24"/>
                <w:szCs w:val="24"/>
              </w:rPr>
            </w:pPr>
            <w:r>
              <w:rPr>
                <w:rFonts w:ascii="Times New Roman" w:eastAsia="Times New Roman" w:hAnsi="Times New Roman" w:cs="Times New Roman"/>
                <w:sz w:val="24"/>
                <w:szCs w:val="24"/>
              </w:rPr>
              <w:t>предоставить участникам возможность соотнести самооценку и оценку членами группы;</w:t>
            </w:r>
          </w:p>
          <w:p w:rsidR="0044781F" w:rsidRDefault="0044781F" w:rsidP="0044781F">
            <w:pPr>
              <w:numPr>
                <w:ilvl w:val="0"/>
                <w:numId w:val="24"/>
              </w:numPr>
              <w:tabs>
                <w:tab w:val="left" w:pos="240"/>
              </w:tabs>
              <w:ind w:left="240" w:hanging="240"/>
              <w:rPr>
                <w:rFonts w:eastAsia="Times New Roman"/>
                <w:sz w:val="24"/>
                <w:szCs w:val="24"/>
              </w:rPr>
            </w:pPr>
            <w:r>
              <w:rPr>
                <w:rFonts w:ascii="Times New Roman" w:eastAsia="Times New Roman" w:hAnsi="Times New Roman" w:cs="Times New Roman"/>
                <w:sz w:val="24"/>
                <w:szCs w:val="24"/>
              </w:rPr>
              <w:t>формирование умения слушать и давать обратную связь.</w:t>
            </w:r>
          </w:p>
          <w:p w:rsidR="0044781F" w:rsidRPr="00C132CA" w:rsidRDefault="0044781F" w:rsidP="0044781F">
            <w:pPr>
              <w:rPr>
                <w:rFonts w:ascii="Times New Roman" w:hAnsi="Times New Roman" w:cs="Times New Roman"/>
                <w:sz w:val="24"/>
                <w:szCs w:val="24"/>
              </w:rPr>
            </w:pP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44781F" w:rsidTr="00173231">
        <w:tc>
          <w:tcPr>
            <w:tcW w:w="2286" w:type="dxa"/>
          </w:tcPr>
          <w:p w:rsidR="0044781F" w:rsidRPr="00FA5567" w:rsidRDefault="0044781F" w:rsidP="0044781F">
            <w:pPr>
              <w:contextualSpacing/>
              <w:jc w:val="center"/>
              <w:rPr>
                <w:rFonts w:ascii="Times New Roman" w:hAnsi="Times New Roman" w:cs="Times New Roman"/>
                <w:sz w:val="24"/>
                <w:szCs w:val="24"/>
              </w:rPr>
            </w:pPr>
            <w:r>
              <w:rPr>
                <w:rFonts w:ascii="Times New Roman" w:hAnsi="Times New Roman" w:cs="Times New Roman"/>
                <w:sz w:val="24"/>
                <w:szCs w:val="24"/>
              </w:rPr>
              <w:t>Занятие 6. «Как тебя воспринимают другие»</w:t>
            </w:r>
          </w:p>
          <w:p w:rsidR="0044781F" w:rsidRDefault="0044781F" w:rsidP="0044781F">
            <w:pPr>
              <w:suppressAutoHyphens/>
              <w:jc w:val="center"/>
              <w:rPr>
                <w:rFonts w:ascii="Times New Roman" w:hAnsi="Times New Roman" w:cs="Times New Roman"/>
                <w:sz w:val="24"/>
                <w:szCs w:val="24"/>
              </w:rPr>
            </w:pP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eastAsia="Times New Roman" w:hAnsi="Times New Roman" w:cs="Times New Roman"/>
                <w:i/>
                <w:color w:val="000000" w:themeColor="text1"/>
                <w:sz w:val="24"/>
                <w:szCs w:val="24"/>
              </w:rPr>
              <w:t xml:space="preserve">  </w:t>
            </w: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4781F" w:rsidRPr="009A4AAC" w:rsidRDefault="0044781F" w:rsidP="0044781F">
            <w:pPr>
              <w:ind w:right="-6"/>
              <w:rPr>
                <w:sz w:val="24"/>
                <w:szCs w:val="24"/>
              </w:rPr>
            </w:pPr>
            <w:r w:rsidRPr="009A4AAC">
              <w:rPr>
                <w:rFonts w:ascii="Times New Roman" w:eastAsia="Times New Roman" w:hAnsi="Times New Roman" w:cs="Times New Roman"/>
                <w:bCs/>
                <w:sz w:val="24"/>
                <w:szCs w:val="24"/>
              </w:rPr>
              <w:t>Упражнение</w:t>
            </w:r>
            <w:r>
              <w:rPr>
                <w:rFonts w:ascii="Times New Roman" w:eastAsia="Times New Roman" w:hAnsi="Times New Roman" w:cs="Times New Roman"/>
                <w:bCs/>
                <w:sz w:val="24"/>
                <w:szCs w:val="24"/>
              </w:rPr>
              <w:t xml:space="preserve"> - разминка</w:t>
            </w:r>
            <w:r w:rsidRPr="009A4AAC">
              <w:rPr>
                <w:rFonts w:ascii="Times New Roman" w:eastAsia="Times New Roman" w:hAnsi="Times New Roman" w:cs="Times New Roman"/>
                <w:bCs/>
                <w:sz w:val="24"/>
                <w:szCs w:val="24"/>
              </w:rPr>
              <w:t xml:space="preserve"> «Правила работы в группе»</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roofErr w:type="spellStart"/>
            <w:r>
              <w:rPr>
                <w:rFonts w:ascii="Times New Roman" w:eastAsia="Times New Roman" w:hAnsi="Times New Roman" w:cs="Times New Roman"/>
                <w:sz w:val="24"/>
                <w:szCs w:val="24"/>
              </w:rPr>
              <w:t>энергизатор</w:t>
            </w:r>
            <w:proofErr w:type="spellEnd"/>
            <w:r>
              <w:rPr>
                <w:rFonts w:ascii="Times New Roman" w:eastAsia="Times New Roman" w:hAnsi="Times New Roman" w:cs="Times New Roman"/>
                <w:sz w:val="24"/>
                <w:szCs w:val="24"/>
              </w:rPr>
              <w:t xml:space="preserve"> «Найди мяч».</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Pr="009A4AAC" w:rsidRDefault="0044781F" w:rsidP="0044781F">
            <w:pPr>
              <w:ind w:right="-6"/>
              <w:rPr>
                <w:sz w:val="24"/>
                <w:szCs w:val="24"/>
              </w:rPr>
            </w:pPr>
            <w:r w:rsidRPr="009A4AAC">
              <w:rPr>
                <w:rFonts w:ascii="Times New Roman" w:eastAsia="Times New Roman" w:hAnsi="Times New Roman" w:cs="Times New Roman"/>
                <w:bCs/>
                <w:sz w:val="24"/>
                <w:szCs w:val="24"/>
              </w:rPr>
              <w:t>Упражнение «Ожидание»</w:t>
            </w:r>
          </w:p>
          <w:p w:rsidR="0044781F" w:rsidRDefault="0044781F" w:rsidP="004478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Обсуждение темы занятия.</w:t>
            </w:r>
          </w:p>
          <w:p w:rsidR="0044781F" w:rsidRDefault="0044781F" w:rsidP="0044781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Упражнение </w:t>
            </w:r>
            <w:r w:rsidRPr="001A109D">
              <w:rPr>
                <w:rFonts w:ascii="Times New Roman" w:eastAsia="Times New Roman" w:hAnsi="Times New Roman" w:cs="Times New Roman"/>
                <w:bCs/>
                <w:sz w:val="24"/>
                <w:szCs w:val="24"/>
              </w:rPr>
              <w:t>«Мой друг сказал мне, что я ...»</w:t>
            </w:r>
          </w:p>
          <w:p w:rsidR="0044781F" w:rsidRPr="009A4AAC" w:rsidRDefault="0044781F" w:rsidP="0044781F">
            <w:pPr>
              <w:rPr>
                <w:sz w:val="24"/>
                <w:szCs w:val="24"/>
              </w:rPr>
            </w:pPr>
            <w:r w:rsidRPr="009A4AAC">
              <w:rPr>
                <w:rFonts w:ascii="Times New Roman" w:eastAsia="Times New Roman" w:hAnsi="Times New Roman" w:cs="Times New Roman"/>
                <w:bCs/>
                <w:sz w:val="24"/>
                <w:szCs w:val="24"/>
              </w:rPr>
              <w:t>Упражнение «Животное»</w:t>
            </w:r>
          </w:p>
          <w:p w:rsidR="0044781F" w:rsidRPr="009A4AAC" w:rsidRDefault="0044781F" w:rsidP="0044781F">
            <w:pPr>
              <w:ind w:right="-6"/>
              <w:jc w:val="center"/>
              <w:rPr>
                <w:sz w:val="24"/>
                <w:szCs w:val="24"/>
              </w:rPr>
            </w:pPr>
            <w:r w:rsidRPr="009A4AAC">
              <w:rPr>
                <w:rFonts w:ascii="Times New Roman" w:eastAsia="Times New Roman" w:hAnsi="Times New Roman" w:cs="Times New Roman"/>
                <w:bCs/>
                <w:sz w:val="24"/>
                <w:szCs w:val="24"/>
              </w:rPr>
              <w:t>Упражнение «Белое и черное»</w:t>
            </w:r>
          </w:p>
          <w:p w:rsidR="0044781F" w:rsidRPr="009A4AAC" w:rsidRDefault="0044781F" w:rsidP="0044781F">
            <w:pPr>
              <w:ind w:right="13"/>
              <w:jc w:val="center"/>
              <w:rPr>
                <w:sz w:val="24"/>
                <w:szCs w:val="24"/>
              </w:rPr>
            </w:pPr>
            <w:r w:rsidRPr="009A4AAC">
              <w:rPr>
                <w:rFonts w:ascii="Times New Roman" w:eastAsia="Times New Roman" w:hAnsi="Times New Roman" w:cs="Times New Roman"/>
                <w:bCs/>
                <w:sz w:val="24"/>
                <w:szCs w:val="24"/>
              </w:rPr>
              <w:t>Упражнение «Супермаркет»</w:t>
            </w:r>
          </w:p>
          <w:p w:rsidR="0044781F" w:rsidRPr="009A4AAC" w:rsidRDefault="0044781F" w:rsidP="0044781F">
            <w:pPr>
              <w:ind w:right="13"/>
              <w:jc w:val="center"/>
              <w:rPr>
                <w:sz w:val="24"/>
                <w:szCs w:val="24"/>
              </w:rPr>
            </w:pPr>
            <w:r w:rsidRPr="009A4AAC">
              <w:rPr>
                <w:rFonts w:ascii="Times New Roman" w:eastAsia="Times New Roman" w:hAnsi="Times New Roman" w:cs="Times New Roman"/>
                <w:bCs/>
                <w:sz w:val="24"/>
                <w:szCs w:val="24"/>
              </w:rPr>
              <w:t>Упражнение «Другое мнение»</w:t>
            </w:r>
          </w:p>
          <w:p w:rsidR="0044781F" w:rsidRDefault="0044781F" w:rsidP="0044781F">
            <w:pPr>
              <w:ind w:right="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«Незаконченное</w:t>
            </w:r>
          </w:p>
          <w:p w:rsidR="0044781F" w:rsidRPr="009A4AAC" w:rsidRDefault="0044781F" w:rsidP="0044781F">
            <w:pPr>
              <w:ind w:right="13"/>
              <w:rPr>
                <w:sz w:val="24"/>
                <w:szCs w:val="24"/>
              </w:rPr>
            </w:pPr>
            <w:r w:rsidRPr="009A4AAC">
              <w:rPr>
                <w:rFonts w:ascii="Times New Roman" w:eastAsia="Times New Roman" w:hAnsi="Times New Roman" w:cs="Times New Roman"/>
                <w:bCs/>
                <w:sz w:val="24"/>
                <w:szCs w:val="24"/>
              </w:rPr>
              <w:t>предложение»</w:t>
            </w:r>
          </w:p>
          <w:p w:rsidR="0044781F" w:rsidRDefault="0044781F" w:rsidP="0044781F">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4781F" w:rsidRDefault="0044781F" w:rsidP="0044781F">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 оптимизатор «Ласковое имя».</w:t>
            </w:r>
          </w:p>
          <w:p w:rsidR="0044781F" w:rsidRPr="00FA5567" w:rsidRDefault="0044781F" w:rsidP="0044781F">
            <w:pPr>
              <w:suppressAutoHyphens/>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44781F" w:rsidRPr="001A109D" w:rsidRDefault="0044781F" w:rsidP="0044781F">
            <w:pPr>
              <w:spacing w:line="234" w:lineRule="auto"/>
              <w:ind w:left="7" w:right="460"/>
              <w:rPr>
                <w:sz w:val="24"/>
                <w:szCs w:val="24"/>
              </w:rPr>
            </w:pPr>
            <w:r w:rsidRPr="001A109D">
              <w:rPr>
                <w:rFonts w:ascii="Times New Roman" w:eastAsia="Times New Roman" w:hAnsi="Times New Roman" w:cs="Times New Roman"/>
                <w:b/>
                <w:sz w:val="24"/>
                <w:szCs w:val="24"/>
              </w:rPr>
              <w:t>Цель:</w:t>
            </w:r>
            <w:r w:rsidRPr="001A109D">
              <w:rPr>
                <w:rFonts w:ascii="Times New Roman" w:eastAsia="Times New Roman" w:hAnsi="Times New Roman" w:cs="Times New Roman"/>
                <w:sz w:val="24"/>
                <w:szCs w:val="24"/>
              </w:rPr>
              <w:t xml:space="preserve"> формирование и развитие установку на самопознание и саморазвитие, развитие личностно-значимых качеств.</w:t>
            </w:r>
          </w:p>
          <w:p w:rsidR="0044781F" w:rsidRPr="001A109D" w:rsidRDefault="0044781F" w:rsidP="0044781F">
            <w:pPr>
              <w:rPr>
                <w:sz w:val="24"/>
                <w:szCs w:val="24"/>
              </w:rPr>
            </w:pPr>
            <w:r w:rsidRPr="001A109D">
              <w:rPr>
                <w:rFonts w:ascii="Times New Roman" w:eastAsia="Times New Roman" w:hAnsi="Times New Roman" w:cs="Times New Roman"/>
                <w:b/>
                <w:sz w:val="24"/>
                <w:szCs w:val="24"/>
              </w:rPr>
              <w:t>Задач</w:t>
            </w:r>
            <w:r>
              <w:rPr>
                <w:rFonts w:ascii="Times New Roman" w:eastAsia="Times New Roman" w:hAnsi="Times New Roman" w:cs="Times New Roman"/>
                <w:b/>
                <w:sz w:val="24"/>
                <w:szCs w:val="24"/>
              </w:rPr>
              <w:t>и</w:t>
            </w:r>
            <w:r w:rsidRPr="001A109D">
              <w:rPr>
                <w:rFonts w:ascii="Times New Roman" w:eastAsia="Times New Roman" w:hAnsi="Times New Roman" w:cs="Times New Roman"/>
                <w:sz w:val="24"/>
                <w:szCs w:val="24"/>
              </w:rPr>
              <w:t>:</w:t>
            </w:r>
          </w:p>
          <w:p w:rsidR="0044781F" w:rsidRPr="001A109D" w:rsidRDefault="0044781F" w:rsidP="0044781F">
            <w:pPr>
              <w:tabs>
                <w:tab w:val="left" w:pos="167"/>
              </w:tabs>
              <w:rPr>
                <w:rFonts w:eastAsia="Times New Roman"/>
                <w:sz w:val="24"/>
                <w:szCs w:val="24"/>
              </w:rPr>
            </w:pPr>
            <w:r>
              <w:rPr>
                <w:sz w:val="24"/>
                <w:szCs w:val="24"/>
              </w:rPr>
              <w:t>1.</w:t>
            </w:r>
            <w:r w:rsidRPr="001A109D">
              <w:rPr>
                <w:rFonts w:ascii="Times New Roman" w:eastAsia="Times New Roman" w:hAnsi="Times New Roman" w:cs="Times New Roman"/>
                <w:sz w:val="24"/>
                <w:szCs w:val="24"/>
              </w:rPr>
              <w:t>осознание того, как тебя видят другие;</w:t>
            </w:r>
          </w:p>
          <w:p w:rsidR="0044781F" w:rsidRPr="001A109D" w:rsidRDefault="0044781F" w:rsidP="0044781F">
            <w:pPr>
              <w:tabs>
                <w:tab w:val="left" w:pos="170"/>
              </w:tabs>
              <w:spacing w:line="235" w:lineRule="auto"/>
              <w:ind w:right="1000"/>
              <w:rPr>
                <w:rFonts w:eastAsia="Times New Roman"/>
                <w:sz w:val="24"/>
                <w:szCs w:val="24"/>
              </w:rPr>
            </w:pPr>
            <w:r>
              <w:rPr>
                <w:rFonts w:eastAsia="Times New Roman"/>
                <w:sz w:val="24"/>
                <w:szCs w:val="24"/>
              </w:rPr>
              <w:t>2.</w:t>
            </w:r>
            <w:r w:rsidRPr="001A109D">
              <w:rPr>
                <w:rFonts w:ascii="Times New Roman" w:eastAsia="Times New Roman" w:hAnsi="Times New Roman" w:cs="Times New Roman"/>
                <w:sz w:val="24"/>
                <w:szCs w:val="24"/>
              </w:rPr>
              <w:t>отработка навыков сотрудничества и формирование умения нравиться, сопереживать;</w:t>
            </w:r>
          </w:p>
          <w:p w:rsidR="0044781F" w:rsidRPr="001A109D" w:rsidRDefault="0044781F" w:rsidP="0044781F">
            <w:pPr>
              <w:rPr>
                <w:sz w:val="24"/>
                <w:szCs w:val="24"/>
              </w:rPr>
            </w:pPr>
            <w:r>
              <w:rPr>
                <w:sz w:val="24"/>
                <w:szCs w:val="24"/>
              </w:rPr>
              <w:t>3.</w:t>
            </w:r>
            <w:r w:rsidRPr="001A109D">
              <w:rPr>
                <w:rFonts w:ascii="Times New Roman" w:eastAsia="Times New Roman" w:hAnsi="Times New Roman" w:cs="Times New Roman"/>
                <w:sz w:val="24"/>
                <w:szCs w:val="24"/>
              </w:rPr>
              <w:t xml:space="preserve"> формирование адекватной самооценки.</w:t>
            </w: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rPr>
          <w:trHeight w:val="425"/>
        </w:trPr>
        <w:tc>
          <w:tcPr>
            <w:tcW w:w="2286" w:type="dxa"/>
          </w:tcPr>
          <w:p w:rsidR="0044781F" w:rsidRDefault="0044781F" w:rsidP="0044781F">
            <w:pPr>
              <w:jc w:val="center"/>
              <w:rPr>
                <w:rFonts w:ascii="Times New Roman" w:hAnsi="Times New Roman" w:cs="Times New Roman"/>
                <w:sz w:val="24"/>
                <w:szCs w:val="24"/>
              </w:rPr>
            </w:pPr>
            <w:r>
              <w:rPr>
                <w:rFonts w:ascii="Times New Roman" w:hAnsi="Times New Roman" w:cs="Times New Roman"/>
                <w:sz w:val="24"/>
                <w:szCs w:val="24"/>
              </w:rPr>
              <w:lastRenderedPageBreak/>
              <w:t>Занятие 7. «Попробуй преодолеть свои недостатки»</w:t>
            </w:r>
          </w:p>
          <w:p w:rsidR="0044781F" w:rsidRDefault="0044781F" w:rsidP="0044781F">
            <w:pPr>
              <w:jc w:val="center"/>
              <w:rPr>
                <w:rFonts w:ascii="Times New Roman" w:hAnsi="Times New Roman" w:cs="Times New Roman"/>
                <w:sz w:val="24"/>
                <w:szCs w:val="24"/>
              </w:rPr>
            </w:pP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«Не хочу хвастаться, но я…»</w:t>
            </w:r>
          </w:p>
          <w:p w:rsidR="0044781F" w:rsidRDefault="0044781F" w:rsidP="0044781F">
            <w:pPr>
              <w:spacing w:line="27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roofErr w:type="spellStart"/>
            <w:r>
              <w:rPr>
                <w:rFonts w:ascii="Times New Roman" w:eastAsia="Times New Roman" w:hAnsi="Times New Roman" w:cs="Times New Roman"/>
                <w:sz w:val="24"/>
                <w:szCs w:val="24"/>
              </w:rPr>
              <w:t>энергизатор</w:t>
            </w:r>
            <w:proofErr w:type="spellEnd"/>
            <w:r>
              <w:rPr>
                <w:rFonts w:ascii="Times New Roman" w:eastAsia="Times New Roman" w:hAnsi="Times New Roman" w:cs="Times New Roman"/>
                <w:sz w:val="24"/>
                <w:szCs w:val="24"/>
              </w:rPr>
              <w:t xml:space="preserve"> «Передай апельсин».</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Pr="009A4AAC" w:rsidRDefault="0044781F" w:rsidP="0044781F">
            <w:pPr>
              <w:ind w:right="-6"/>
              <w:rPr>
                <w:sz w:val="24"/>
                <w:szCs w:val="24"/>
              </w:rPr>
            </w:pPr>
            <w:r w:rsidRPr="009A4AAC">
              <w:rPr>
                <w:rFonts w:ascii="Times New Roman" w:eastAsia="Times New Roman" w:hAnsi="Times New Roman" w:cs="Times New Roman"/>
                <w:bCs/>
                <w:sz w:val="24"/>
                <w:szCs w:val="24"/>
              </w:rPr>
              <w:t>Упражнение «Общаемся»</w:t>
            </w:r>
          </w:p>
          <w:p w:rsidR="0044781F" w:rsidRPr="009A4AAC" w:rsidRDefault="0044781F" w:rsidP="0044781F">
            <w:pPr>
              <w:ind w:right="-6"/>
              <w:jc w:val="center"/>
              <w:rPr>
                <w:sz w:val="24"/>
                <w:szCs w:val="24"/>
              </w:rPr>
            </w:pPr>
            <w:r w:rsidRPr="009A4AAC">
              <w:rPr>
                <w:rFonts w:ascii="Times New Roman" w:eastAsia="Times New Roman" w:hAnsi="Times New Roman" w:cs="Times New Roman"/>
                <w:bCs/>
                <w:sz w:val="24"/>
                <w:szCs w:val="24"/>
              </w:rPr>
              <w:t>Упражнение «Мокрая собака»</w:t>
            </w:r>
          </w:p>
          <w:p w:rsidR="0044781F" w:rsidRPr="009A4AAC" w:rsidRDefault="0044781F" w:rsidP="0044781F">
            <w:pPr>
              <w:ind w:right="-6"/>
              <w:rPr>
                <w:sz w:val="24"/>
                <w:szCs w:val="24"/>
              </w:rPr>
            </w:pPr>
            <w:r w:rsidRPr="009A4AAC">
              <w:rPr>
                <w:rFonts w:ascii="Times New Roman" w:eastAsia="Times New Roman" w:hAnsi="Times New Roman" w:cs="Times New Roman"/>
                <w:bCs/>
                <w:sz w:val="24"/>
                <w:szCs w:val="24"/>
              </w:rPr>
              <w:t>Упражнение «Мои достижения»</w:t>
            </w:r>
          </w:p>
          <w:p w:rsidR="0044781F" w:rsidRPr="009A4AAC" w:rsidRDefault="0044781F" w:rsidP="0044781F">
            <w:pPr>
              <w:rPr>
                <w:sz w:val="24"/>
                <w:szCs w:val="24"/>
              </w:rPr>
            </w:pPr>
            <w:r w:rsidRPr="009A4AAC">
              <w:rPr>
                <w:rFonts w:ascii="Times New Roman" w:eastAsia="Times New Roman" w:hAnsi="Times New Roman" w:cs="Times New Roman"/>
                <w:bCs/>
                <w:sz w:val="24"/>
                <w:szCs w:val="24"/>
              </w:rPr>
              <w:t>Упражнение «Барьеры»</w:t>
            </w:r>
          </w:p>
          <w:p w:rsidR="0044781F" w:rsidRPr="009A4AAC" w:rsidRDefault="0044781F" w:rsidP="0044781F">
            <w:pPr>
              <w:ind w:right="-6"/>
              <w:rPr>
                <w:sz w:val="24"/>
                <w:szCs w:val="24"/>
              </w:rPr>
            </w:pPr>
            <w:r w:rsidRPr="009A4AAC">
              <w:rPr>
                <w:rFonts w:ascii="Times New Roman" w:eastAsia="Times New Roman" w:hAnsi="Times New Roman" w:cs="Times New Roman"/>
                <w:bCs/>
                <w:sz w:val="24"/>
                <w:szCs w:val="24"/>
              </w:rPr>
              <w:t>Упражнение «Преодоление неудачи»</w:t>
            </w:r>
          </w:p>
          <w:p w:rsidR="0044781F" w:rsidRPr="009A4AAC" w:rsidRDefault="0044781F" w:rsidP="0044781F">
            <w:pPr>
              <w:ind w:right="-6"/>
              <w:rPr>
                <w:sz w:val="24"/>
                <w:szCs w:val="24"/>
              </w:rPr>
            </w:pPr>
            <w:r w:rsidRPr="009A4AAC">
              <w:rPr>
                <w:rFonts w:ascii="Times New Roman" w:eastAsia="Times New Roman" w:hAnsi="Times New Roman" w:cs="Times New Roman"/>
                <w:bCs/>
                <w:sz w:val="24"/>
                <w:szCs w:val="24"/>
              </w:rPr>
              <w:t>Упражнение «Комплименты»</w:t>
            </w:r>
          </w:p>
          <w:p w:rsidR="0044781F" w:rsidRDefault="0044781F" w:rsidP="0044781F">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4781F" w:rsidRDefault="0044781F" w:rsidP="0044781F">
            <w:p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 оптимизатор «Цветик-</w:t>
            </w:r>
            <w:proofErr w:type="spellStart"/>
            <w:r>
              <w:rPr>
                <w:rFonts w:ascii="Times New Roman" w:eastAsia="Times New Roman" w:hAnsi="Times New Roman" w:cs="Times New Roman"/>
                <w:sz w:val="24"/>
                <w:szCs w:val="24"/>
              </w:rPr>
              <w:t>семицветик</w:t>
            </w:r>
            <w:proofErr w:type="spellEnd"/>
            <w:r>
              <w:rPr>
                <w:rFonts w:ascii="Times New Roman" w:eastAsia="Times New Roman" w:hAnsi="Times New Roman" w:cs="Times New Roman"/>
                <w:sz w:val="24"/>
                <w:szCs w:val="24"/>
              </w:rPr>
              <w:t>».</w:t>
            </w:r>
          </w:p>
          <w:p w:rsidR="0044781F" w:rsidRPr="00C132CA" w:rsidRDefault="0044781F" w:rsidP="0044781F">
            <w:pPr>
              <w:suppressAutoHyphens/>
              <w:rPr>
                <w:i/>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44781F" w:rsidRPr="009A4AAC" w:rsidRDefault="0044781F" w:rsidP="0044781F">
            <w:pPr>
              <w:spacing w:line="234" w:lineRule="auto"/>
              <w:ind w:left="7" w:right="680"/>
              <w:rPr>
                <w:sz w:val="24"/>
                <w:szCs w:val="24"/>
              </w:rPr>
            </w:pPr>
            <w:r w:rsidRPr="009A4AAC">
              <w:rPr>
                <w:rFonts w:ascii="Times New Roman" w:eastAsia="Times New Roman" w:hAnsi="Times New Roman" w:cs="Times New Roman"/>
                <w:b/>
                <w:sz w:val="24"/>
                <w:szCs w:val="24"/>
              </w:rPr>
              <w:t>Цель:</w:t>
            </w:r>
            <w:r w:rsidRPr="009A4AAC">
              <w:rPr>
                <w:rFonts w:ascii="Times New Roman" w:eastAsia="Times New Roman" w:hAnsi="Times New Roman" w:cs="Times New Roman"/>
                <w:sz w:val="24"/>
                <w:szCs w:val="24"/>
              </w:rPr>
              <w:t xml:space="preserve"> создание положительного психологического климата, формирование навыков самоанализа и самоконтроля.</w:t>
            </w:r>
          </w:p>
          <w:p w:rsidR="0044781F" w:rsidRPr="00C132CA" w:rsidRDefault="0044781F" w:rsidP="0044781F">
            <w:pPr>
              <w:rPr>
                <w:rFonts w:ascii="Times New Roman" w:hAnsi="Times New Roman" w:cs="Times New Roman"/>
                <w:sz w:val="24"/>
                <w:szCs w:val="24"/>
              </w:rPr>
            </w:pP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rPr>
          <w:trHeight w:val="425"/>
        </w:trPr>
        <w:tc>
          <w:tcPr>
            <w:tcW w:w="2286" w:type="dxa"/>
          </w:tcPr>
          <w:p w:rsidR="0044781F" w:rsidRDefault="0044781F" w:rsidP="0044781F">
            <w:pPr>
              <w:jc w:val="center"/>
              <w:rPr>
                <w:rFonts w:ascii="Times New Roman" w:hAnsi="Times New Roman" w:cs="Times New Roman"/>
                <w:sz w:val="24"/>
                <w:szCs w:val="24"/>
              </w:rPr>
            </w:pPr>
            <w:r>
              <w:rPr>
                <w:rFonts w:ascii="Times New Roman" w:hAnsi="Times New Roman" w:cs="Times New Roman"/>
                <w:sz w:val="24"/>
                <w:szCs w:val="24"/>
              </w:rPr>
              <w:t>Занятие 8. «Мой внутренний мир»</w:t>
            </w:r>
          </w:p>
        </w:tc>
        <w:tc>
          <w:tcPr>
            <w:tcW w:w="3282" w:type="dxa"/>
          </w:tcPr>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4781F" w:rsidRDefault="0044781F" w:rsidP="0044781F">
            <w:pPr>
              <w:spacing w:line="273" w:lineRule="exact"/>
              <w:rPr>
                <w:rFonts w:ascii="Times New Roman" w:hAnsi="Times New Roman" w:cs="Times New Roman"/>
                <w:sz w:val="24"/>
                <w:szCs w:val="24"/>
              </w:rPr>
            </w:pPr>
            <w:r>
              <w:rPr>
                <w:rFonts w:ascii="Times New Roman" w:hAnsi="Times New Roman" w:cs="Times New Roman"/>
                <w:sz w:val="24"/>
                <w:szCs w:val="24"/>
              </w:rPr>
              <w:t>Упражнение «Броуновское движение»</w:t>
            </w: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44781F" w:rsidRDefault="0044781F" w:rsidP="0044781F">
            <w:pPr>
              <w:ind w:left="7"/>
              <w:rPr>
                <w:rFonts w:ascii="Times New Roman" w:eastAsia="Times New Roman" w:hAnsi="Times New Roman" w:cs="Times New Roman"/>
                <w:bCs/>
                <w:sz w:val="24"/>
                <w:szCs w:val="24"/>
              </w:rPr>
            </w:pPr>
            <w:r w:rsidRPr="0042633D">
              <w:rPr>
                <w:rFonts w:ascii="Times New Roman" w:eastAsia="Times New Roman" w:hAnsi="Times New Roman" w:cs="Times New Roman"/>
                <w:bCs/>
                <w:sz w:val="24"/>
                <w:szCs w:val="24"/>
              </w:rPr>
              <w:t>Упражнение «Маски животных и растений или Я – в другом образе»</w:t>
            </w:r>
          </w:p>
          <w:p w:rsidR="0044781F" w:rsidRPr="0042633D" w:rsidRDefault="0044781F" w:rsidP="0044781F">
            <w:pPr>
              <w:ind w:left="7"/>
              <w:rPr>
                <w:sz w:val="24"/>
                <w:szCs w:val="24"/>
              </w:rPr>
            </w:pPr>
            <w:r w:rsidRPr="0042633D">
              <w:rPr>
                <w:rFonts w:ascii="Times New Roman" w:eastAsia="Times New Roman" w:hAnsi="Times New Roman" w:cs="Times New Roman"/>
                <w:bCs/>
                <w:sz w:val="24"/>
                <w:szCs w:val="24"/>
              </w:rPr>
              <w:t>Упражнение «Прогулка по лесу»</w:t>
            </w:r>
          </w:p>
          <w:p w:rsidR="0044781F" w:rsidRDefault="0044781F" w:rsidP="0044781F">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4781F" w:rsidRPr="00C132CA" w:rsidRDefault="0044781F" w:rsidP="0044781F">
            <w:pPr>
              <w:suppressAutoHyphens/>
              <w:rPr>
                <w:i/>
                <w:sz w:val="20"/>
                <w:szCs w:val="20"/>
              </w:rPr>
            </w:pPr>
            <w:r>
              <w:rPr>
                <w:rFonts w:ascii="Times New Roman" w:eastAsia="Times New Roman" w:hAnsi="Times New Roman" w:cs="Times New Roman"/>
                <w:sz w:val="24"/>
                <w:szCs w:val="24"/>
              </w:rPr>
              <w:t xml:space="preserve"> Традиционное прощание: Упражнение «Доброе животное».</w:t>
            </w:r>
          </w:p>
        </w:tc>
        <w:tc>
          <w:tcPr>
            <w:tcW w:w="3682" w:type="dxa"/>
          </w:tcPr>
          <w:p w:rsidR="0044781F" w:rsidRPr="00841526" w:rsidRDefault="0044781F" w:rsidP="0044781F">
            <w:pPr>
              <w:spacing w:line="237" w:lineRule="auto"/>
              <w:rPr>
                <w:rFonts w:ascii="Times New Roman" w:hAnsi="Times New Roman" w:cs="Times New Roman"/>
                <w:sz w:val="24"/>
                <w:szCs w:val="24"/>
              </w:rPr>
            </w:pPr>
            <w:r w:rsidRPr="0042633D">
              <w:rPr>
                <w:rFonts w:ascii="Times New Roman" w:eastAsia="Times New Roman" w:hAnsi="Times New Roman" w:cs="Times New Roman"/>
                <w:b/>
                <w:bCs/>
                <w:sz w:val="24"/>
                <w:szCs w:val="24"/>
              </w:rPr>
              <w:t>Цель</w:t>
            </w:r>
            <w:r w:rsidRPr="0042633D">
              <w:rPr>
                <w:rFonts w:ascii="Times New Roman" w:eastAsia="Times New Roman" w:hAnsi="Times New Roman" w:cs="Times New Roman"/>
                <w:sz w:val="24"/>
                <w:szCs w:val="24"/>
              </w:rPr>
              <w:t>:</w:t>
            </w:r>
            <w:r w:rsidRPr="0042633D">
              <w:rPr>
                <w:rFonts w:ascii="Times New Roman" w:eastAsia="Times New Roman" w:hAnsi="Times New Roman" w:cs="Times New Roman"/>
                <w:b/>
                <w:bCs/>
                <w:sz w:val="24"/>
                <w:szCs w:val="24"/>
              </w:rPr>
              <w:t xml:space="preserve"> </w:t>
            </w:r>
            <w:r w:rsidRPr="0042633D">
              <w:rPr>
                <w:rFonts w:ascii="Times New Roman" w:eastAsia="Times New Roman" w:hAnsi="Times New Roman" w:cs="Times New Roman"/>
                <w:sz w:val="24"/>
                <w:szCs w:val="24"/>
              </w:rPr>
              <w:t>формирование осознанного отношения к процессу самопознания</w:t>
            </w:r>
            <w:r w:rsidRPr="0042633D">
              <w:rPr>
                <w:rFonts w:ascii="Times New Roman" w:eastAsia="Times New Roman" w:hAnsi="Times New Roman" w:cs="Times New Roman"/>
                <w:b/>
                <w:bCs/>
                <w:sz w:val="24"/>
                <w:szCs w:val="24"/>
              </w:rPr>
              <w:t xml:space="preserve"> </w:t>
            </w:r>
            <w:r w:rsidRPr="0042633D">
              <w:rPr>
                <w:rFonts w:ascii="Times New Roman" w:eastAsia="Times New Roman" w:hAnsi="Times New Roman" w:cs="Times New Roman"/>
                <w:sz w:val="24"/>
                <w:szCs w:val="24"/>
              </w:rPr>
              <w:t>собственного «Я» через маски познать самого себя и заглянуть в сокровенные уголки собственной души, освободится от боли и страданий, гнетущих переживаний.</w:t>
            </w: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44781F" w:rsidTr="00173231">
        <w:trPr>
          <w:trHeight w:val="425"/>
        </w:trPr>
        <w:tc>
          <w:tcPr>
            <w:tcW w:w="2286" w:type="dxa"/>
          </w:tcPr>
          <w:p w:rsidR="0044781F" w:rsidRDefault="005A6B77" w:rsidP="0044781F">
            <w:pPr>
              <w:jc w:val="center"/>
              <w:rPr>
                <w:rFonts w:ascii="Times New Roman" w:hAnsi="Times New Roman" w:cs="Times New Roman"/>
                <w:sz w:val="24"/>
                <w:szCs w:val="24"/>
              </w:rPr>
            </w:pPr>
            <w:r>
              <w:rPr>
                <w:rFonts w:ascii="Times New Roman" w:hAnsi="Times New Roman" w:cs="Times New Roman"/>
                <w:sz w:val="24"/>
                <w:szCs w:val="24"/>
              </w:rPr>
              <w:t>Занятие 9. «Жизнь по собственному выбору</w:t>
            </w:r>
            <w:r w:rsidR="0044781F">
              <w:rPr>
                <w:rFonts w:ascii="Times New Roman" w:hAnsi="Times New Roman" w:cs="Times New Roman"/>
                <w:sz w:val="24"/>
                <w:szCs w:val="24"/>
              </w:rPr>
              <w:t>»</w:t>
            </w:r>
          </w:p>
        </w:tc>
        <w:tc>
          <w:tcPr>
            <w:tcW w:w="3282" w:type="dxa"/>
          </w:tcPr>
          <w:p w:rsidR="0044781F" w:rsidRDefault="0044781F" w:rsidP="0044781F">
            <w:pPr>
              <w:tabs>
                <w:tab w:val="num" w:pos="284"/>
              </w:tabs>
              <w:rPr>
                <w:rFonts w:ascii="Times New Roman" w:eastAsia="Times New Roman" w:hAnsi="Times New Roman" w:cs="Times New Roman"/>
                <w:sz w:val="24"/>
                <w:szCs w:val="24"/>
                <w:u w:val="single"/>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r w:rsidRPr="008B4AF7">
              <w:rPr>
                <w:rFonts w:ascii="Times New Roman" w:eastAsia="Times New Roman" w:hAnsi="Times New Roman" w:cs="Times New Roman"/>
                <w:sz w:val="24"/>
                <w:szCs w:val="24"/>
                <w:u w:val="single"/>
              </w:rPr>
              <w:t xml:space="preserve"> </w:t>
            </w:r>
          </w:p>
          <w:p w:rsidR="0044781F" w:rsidRPr="008B4AF7" w:rsidRDefault="0044781F" w:rsidP="0044781F">
            <w:pPr>
              <w:tabs>
                <w:tab w:val="num" w:pos="284"/>
              </w:tabs>
              <w:rPr>
                <w:rFonts w:ascii="Times New Roman" w:hAnsi="Times New Roman" w:cs="Times New Roman"/>
                <w:sz w:val="24"/>
                <w:szCs w:val="24"/>
              </w:rPr>
            </w:pPr>
            <w:r w:rsidRPr="008B4AF7">
              <w:rPr>
                <w:rFonts w:ascii="Times New Roman" w:eastAsia="Times New Roman" w:hAnsi="Times New Roman" w:cs="Times New Roman"/>
                <w:sz w:val="24"/>
                <w:szCs w:val="24"/>
              </w:rPr>
              <w:t xml:space="preserve">Упражнение </w:t>
            </w:r>
            <w:r>
              <w:rPr>
                <w:rFonts w:ascii="Times New Roman" w:eastAsia="Times New Roman" w:hAnsi="Times New Roman" w:cs="Times New Roman"/>
                <w:sz w:val="24"/>
                <w:szCs w:val="24"/>
              </w:rPr>
              <w:t>«Здравствуй, сегодня ты…</w:t>
            </w:r>
            <w:r w:rsidRPr="008B4AF7">
              <w:rPr>
                <w:rFonts w:ascii="Times New Roman" w:eastAsia="Times New Roman" w:hAnsi="Times New Roman" w:cs="Times New Roman"/>
                <w:sz w:val="24"/>
                <w:szCs w:val="24"/>
              </w:rPr>
              <w:t>»</w:t>
            </w:r>
          </w:p>
          <w:p w:rsidR="0044781F" w:rsidRDefault="0044781F" w:rsidP="0044781F">
            <w:pPr>
              <w:spacing w:line="273" w:lineRule="exact"/>
              <w:rPr>
                <w:rFonts w:ascii="Times New Roman" w:hAnsi="Times New Roman" w:cs="Times New Roman"/>
                <w:sz w:val="24"/>
                <w:szCs w:val="24"/>
              </w:rPr>
            </w:pPr>
          </w:p>
          <w:p w:rsidR="0044781F" w:rsidRDefault="0044781F" w:rsidP="0044781F">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5A6B77" w:rsidRPr="005A6B77" w:rsidRDefault="005A6B77" w:rsidP="0044781F">
            <w:pPr>
              <w:suppressAutoHyphens/>
              <w:rPr>
                <w:rFonts w:ascii="Times New Roman" w:hAnsi="Times New Roman" w:cs="Times New Roman"/>
                <w:color w:val="000000"/>
                <w:sz w:val="24"/>
                <w:szCs w:val="24"/>
                <w:shd w:val="clear" w:color="auto" w:fill="FFFFFF"/>
              </w:rPr>
            </w:pPr>
            <w:r w:rsidRPr="005A6B77">
              <w:rPr>
                <w:rFonts w:ascii="Times New Roman" w:hAnsi="Times New Roman" w:cs="Times New Roman"/>
                <w:color w:val="000000"/>
                <w:sz w:val="24"/>
                <w:szCs w:val="24"/>
                <w:shd w:val="clear" w:color="auto" w:fill="FFFFFF"/>
              </w:rPr>
              <w:t>Упражнение «Рыба для размышления»</w:t>
            </w:r>
          </w:p>
          <w:p w:rsidR="005A6B77" w:rsidRDefault="005A6B77" w:rsidP="0044781F">
            <w:pPr>
              <w:suppressAutoHyphen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Упражнение «Говорим друг другу комплименты»</w:t>
            </w:r>
          </w:p>
          <w:p w:rsidR="005A6B77" w:rsidRDefault="005A6B77" w:rsidP="0044781F">
            <w:pPr>
              <w:suppressAutoHyphens/>
              <w:rPr>
                <w:rFonts w:ascii="Times New Roman" w:hAnsi="Times New Roman" w:cs="Times New Roman"/>
                <w:color w:val="000000"/>
                <w:sz w:val="24"/>
                <w:szCs w:val="24"/>
                <w:shd w:val="clear" w:color="auto" w:fill="FFFFFF"/>
              </w:rPr>
            </w:pPr>
            <w:r w:rsidRPr="005A6B77">
              <w:rPr>
                <w:rFonts w:ascii="Times New Roman" w:hAnsi="Times New Roman" w:cs="Times New Roman"/>
                <w:color w:val="000000"/>
                <w:sz w:val="24"/>
                <w:szCs w:val="24"/>
                <w:shd w:val="clear" w:color="auto" w:fill="FFFFFF"/>
              </w:rPr>
              <w:t>Упражнение «Уверенный - наглый - робкий»</w:t>
            </w:r>
          </w:p>
          <w:p w:rsidR="005A6B77" w:rsidRDefault="005A6B77" w:rsidP="0044781F">
            <w:pPr>
              <w:suppressAutoHyphens/>
              <w:rPr>
                <w:rFonts w:ascii="MuseoSansCyrl" w:hAnsi="MuseoSansCyrl"/>
                <w:color w:val="000000"/>
                <w:sz w:val="24"/>
                <w:szCs w:val="24"/>
                <w:shd w:val="clear" w:color="auto" w:fill="FFFFFF"/>
              </w:rPr>
            </w:pPr>
            <w:r w:rsidRPr="005A6B77">
              <w:rPr>
                <w:rFonts w:ascii="MuseoSansCyrl" w:hAnsi="MuseoSansCyrl"/>
                <w:color w:val="000000"/>
                <w:sz w:val="24"/>
                <w:szCs w:val="24"/>
                <w:shd w:val="clear" w:color="auto" w:fill="FFFFFF"/>
              </w:rPr>
              <w:lastRenderedPageBreak/>
              <w:t>Упражнение «Похвала».</w:t>
            </w:r>
          </w:p>
          <w:p w:rsidR="0044781F" w:rsidRDefault="005A6B77" w:rsidP="0044781F">
            <w:pPr>
              <w:suppressAutoHyphens/>
              <w:rPr>
                <w:rFonts w:ascii="Times New Roman" w:eastAsia="Times New Roman" w:hAnsi="Times New Roman" w:cs="Times New Roman"/>
                <w:b/>
                <w:bCs/>
                <w:i/>
                <w:iCs/>
                <w:sz w:val="24"/>
                <w:szCs w:val="24"/>
              </w:rPr>
            </w:pPr>
            <w:r w:rsidRPr="005A6B77">
              <w:rPr>
                <w:rFonts w:ascii="Times New Roman" w:hAnsi="Times New Roman" w:cs="Times New Roman"/>
                <w:color w:val="000000"/>
                <w:sz w:val="24"/>
                <w:szCs w:val="24"/>
                <w:shd w:val="clear" w:color="auto" w:fill="FFFFFF"/>
              </w:rPr>
              <w:t>Упражнение-релаксация «Горячий воздушный шар»</w:t>
            </w:r>
            <w:r>
              <w:rPr>
                <w:rFonts w:ascii="MuseoSansCyrl" w:hAnsi="MuseoSansCyrl"/>
                <w:color w:val="000000"/>
                <w:shd w:val="clear" w:color="auto" w:fill="FFFFFF"/>
              </w:rPr>
              <w:t xml:space="preserve">  </w:t>
            </w:r>
            <w:r w:rsidR="0044781F">
              <w:rPr>
                <w:rFonts w:ascii="Times New Roman" w:eastAsia="Times New Roman" w:hAnsi="Times New Roman" w:cs="Times New Roman"/>
                <w:b/>
                <w:bCs/>
                <w:i/>
                <w:iCs/>
                <w:sz w:val="24"/>
                <w:szCs w:val="24"/>
              </w:rPr>
              <w:t>Рефлексия.</w:t>
            </w:r>
          </w:p>
          <w:p w:rsidR="0044781F" w:rsidRPr="00C132CA" w:rsidRDefault="0044781F" w:rsidP="0044781F">
            <w:pPr>
              <w:suppressAutoHyphens/>
              <w:rPr>
                <w:i/>
                <w:sz w:val="20"/>
                <w:szCs w:val="20"/>
              </w:rPr>
            </w:pPr>
            <w:r>
              <w:rPr>
                <w:rFonts w:ascii="Times New Roman" w:eastAsia="Times New Roman" w:hAnsi="Times New Roman" w:cs="Times New Roman"/>
                <w:sz w:val="24"/>
                <w:szCs w:val="24"/>
              </w:rPr>
              <w:t xml:space="preserve"> Традиционное прощание: Упражнение «Доброе животное».</w:t>
            </w:r>
          </w:p>
        </w:tc>
        <w:tc>
          <w:tcPr>
            <w:tcW w:w="3682" w:type="dxa"/>
          </w:tcPr>
          <w:p w:rsidR="005A6B77" w:rsidRPr="005A6B77" w:rsidRDefault="0044781F" w:rsidP="005A6B77">
            <w:pPr>
              <w:suppressAutoHyphens/>
              <w:rPr>
                <w:rFonts w:ascii="Times New Roman" w:hAnsi="Times New Roman" w:cs="Times New Roman"/>
                <w:color w:val="000000"/>
                <w:sz w:val="24"/>
                <w:szCs w:val="24"/>
                <w:shd w:val="clear" w:color="auto" w:fill="FFFFFF"/>
              </w:rPr>
            </w:pPr>
            <w:r w:rsidRPr="00542BD9">
              <w:rPr>
                <w:rFonts w:ascii="Times New Roman" w:eastAsia="Times New Roman" w:hAnsi="Times New Roman" w:cs="Times New Roman"/>
                <w:b/>
                <w:iCs/>
                <w:sz w:val="24"/>
                <w:szCs w:val="24"/>
              </w:rPr>
              <w:lastRenderedPageBreak/>
              <w:t>Цель:</w:t>
            </w:r>
            <w:r w:rsidRPr="00542BD9">
              <w:rPr>
                <w:rFonts w:ascii="Times New Roman" w:eastAsia="Times New Roman" w:hAnsi="Times New Roman" w:cs="Times New Roman"/>
                <w:i/>
                <w:iCs/>
                <w:sz w:val="24"/>
                <w:szCs w:val="24"/>
              </w:rPr>
              <w:t xml:space="preserve"> </w:t>
            </w:r>
            <w:r w:rsidR="005A6B77" w:rsidRPr="005A6B77">
              <w:rPr>
                <w:rFonts w:ascii="Times New Roman" w:hAnsi="Times New Roman" w:cs="Times New Roman"/>
                <w:color w:val="000000"/>
                <w:sz w:val="24"/>
                <w:szCs w:val="24"/>
                <w:shd w:val="clear" w:color="auto" w:fill="FFFFFF"/>
              </w:rPr>
              <w:t>усиление позиции Эго, коррекция агрессивного поведения</w:t>
            </w:r>
            <w:r w:rsidR="005A6B77">
              <w:rPr>
                <w:rFonts w:ascii="Times New Roman" w:hAnsi="Times New Roman" w:cs="Times New Roman"/>
                <w:color w:val="000000"/>
                <w:sz w:val="24"/>
                <w:szCs w:val="24"/>
                <w:shd w:val="clear" w:color="auto" w:fill="FFFFFF"/>
              </w:rPr>
              <w:t>,</w:t>
            </w:r>
            <w:r w:rsidR="005A6B77">
              <w:rPr>
                <w:rFonts w:ascii="MuseoSansCyrl" w:hAnsi="MuseoSansCyrl"/>
                <w:color w:val="000000"/>
                <w:shd w:val="clear" w:color="auto" w:fill="FFFFFF"/>
              </w:rPr>
              <w:t xml:space="preserve"> </w:t>
            </w:r>
            <w:r w:rsidR="005A6B77" w:rsidRPr="005A6B77">
              <w:rPr>
                <w:rFonts w:ascii="Times New Roman" w:hAnsi="Times New Roman" w:cs="Times New Roman"/>
                <w:color w:val="000000"/>
                <w:sz w:val="24"/>
                <w:szCs w:val="24"/>
                <w:shd w:val="clear" w:color="auto" w:fill="FFFFFF"/>
              </w:rPr>
              <w:t>формирование адекватной самооценки</w:t>
            </w:r>
            <w:r w:rsidR="005A6B77">
              <w:rPr>
                <w:rFonts w:ascii="Times New Roman" w:hAnsi="Times New Roman" w:cs="Times New Roman"/>
                <w:color w:val="000000"/>
                <w:sz w:val="24"/>
                <w:szCs w:val="24"/>
                <w:shd w:val="clear" w:color="auto" w:fill="FFFFFF"/>
              </w:rPr>
              <w:t xml:space="preserve">, </w:t>
            </w:r>
            <w:r w:rsidR="005A6B77" w:rsidRPr="005A6B77">
              <w:rPr>
                <w:rFonts w:ascii="Times New Roman" w:hAnsi="Times New Roman" w:cs="Times New Roman"/>
                <w:color w:val="000000"/>
                <w:sz w:val="24"/>
                <w:szCs w:val="24"/>
                <w:shd w:val="clear" w:color="auto" w:fill="FFFFFF"/>
              </w:rPr>
              <w:t>формирование адекватной оценки основным эмоциональным состояниям</w:t>
            </w:r>
          </w:p>
          <w:p w:rsidR="005A6B77" w:rsidRPr="005A6B77" w:rsidRDefault="005A6B77" w:rsidP="005A6B77">
            <w:pPr>
              <w:suppressAutoHyphens/>
              <w:rPr>
                <w:rFonts w:ascii="Times New Roman" w:eastAsia="Times New Roman" w:hAnsi="Times New Roman" w:cs="Times New Roman"/>
                <w:bCs/>
                <w:sz w:val="24"/>
                <w:szCs w:val="24"/>
              </w:rPr>
            </w:pPr>
          </w:p>
          <w:p w:rsidR="0044781F" w:rsidRPr="00542BD9" w:rsidRDefault="0044781F" w:rsidP="005A6B77">
            <w:pPr>
              <w:rPr>
                <w:rFonts w:eastAsia="Times New Roman"/>
                <w:sz w:val="28"/>
                <w:szCs w:val="28"/>
              </w:rPr>
            </w:pPr>
          </w:p>
        </w:tc>
        <w:tc>
          <w:tcPr>
            <w:tcW w:w="831" w:type="dxa"/>
          </w:tcPr>
          <w:p w:rsidR="0044781F" w:rsidRDefault="0044781F" w:rsidP="0044781F">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807AF" w:rsidTr="00173231">
        <w:trPr>
          <w:trHeight w:val="425"/>
        </w:trPr>
        <w:tc>
          <w:tcPr>
            <w:tcW w:w="2286" w:type="dxa"/>
          </w:tcPr>
          <w:p w:rsidR="006807AF" w:rsidRDefault="006807AF" w:rsidP="00A629C1">
            <w:pPr>
              <w:jc w:val="center"/>
              <w:rPr>
                <w:rFonts w:ascii="Times New Roman" w:hAnsi="Times New Roman" w:cs="Times New Roman"/>
                <w:sz w:val="24"/>
                <w:szCs w:val="24"/>
              </w:rPr>
            </w:pPr>
            <w:r>
              <w:rPr>
                <w:rFonts w:ascii="Times New Roman" w:hAnsi="Times New Roman" w:cs="Times New Roman"/>
                <w:sz w:val="24"/>
                <w:szCs w:val="24"/>
              </w:rPr>
              <w:t>Занятие 10. «Все в твоих руках»</w:t>
            </w:r>
          </w:p>
        </w:tc>
        <w:tc>
          <w:tcPr>
            <w:tcW w:w="3282" w:type="dxa"/>
          </w:tcPr>
          <w:p w:rsidR="006807AF" w:rsidRDefault="006807AF" w:rsidP="00A629C1">
            <w:pPr>
              <w:tabs>
                <w:tab w:val="num" w:pos="284"/>
              </w:tabs>
              <w:rPr>
                <w:rFonts w:ascii="Times New Roman" w:eastAsia="Times New Roman" w:hAnsi="Times New Roman" w:cs="Times New Roman"/>
                <w:sz w:val="24"/>
                <w:szCs w:val="24"/>
                <w:u w:val="single"/>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r w:rsidRPr="008B4AF7">
              <w:rPr>
                <w:rFonts w:ascii="Times New Roman" w:eastAsia="Times New Roman" w:hAnsi="Times New Roman" w:cs="Times New Roman"/>
                <w:sz w:val="24"/>
                <w:szCs w:val="24"/>
                <w:u w:val="single"/>
              </w:rPr>
              <w:t xml:space="preserve"> </w:t>
            </w:r>
          </w:p>
          <w:p w:rsidR="006807AF" w:rsidRDefault="006807AF" w:rsidP="00A629C1">
            <w:pPr>
              <w:spacing w:line="273" w:lineRule="exact"/>
              <w:rPr>
                <w:rFonts w:ascii="Times New Roman" w:hAnsi="Times New Roman" w:cs="Times New Roman"/>
                <w:sz w:val="24"/>
                <w:szCs w:val="24"/>
              </w:rPr>
            </w:pPr>
            <w:r>
              <w:rPr>
                <w:rFonts w:ascii="Times New Roman" w:eastAsia="Times New Roman" w:hAnsi="Times New Roman" w:cs="Times New Roman"/>
                <w:sz w:val="24"/>
                <w:szCs w:val="24"/>
              </w:rPr>
              <w:t>Игра «Внимание</w:t>
            </w:r>
          </w:p>
          <w:p w:rsidR="006807AF" w:rsidRDefault="006807AF" w:rsidP="00A629C1">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6807AF" w:rsidRDefault="006807AF" w:rsidP="00A629C1">
            <w:pPr>
              <w:suppressAutoHyphens/>
              <w:rPr>
                <w:rFonts w:ascii="MuseoSansCyrl" w:hAnsi="MuseoSansCyrl"/>
                <w:b/>
                <w:i/>
                <w:color w:val="000000"/>
                <w:shd w:val="clear" w:color="auto" w:fill="FFFFFF"/>
              </w:rPr>
            </w:pPr>
            <w:r w:rsidRPr="006807AF">
              <w:rPr>
                <w:rFonts w:ascii="Times New Roman" w:hAnsi="Times New Roman" w:cs="Times New Roman"/>
                <w:color w:val="000000"/>
                <w:sz w:val="24"/>
                <w:szCs w:val="24"/>
                <w:shd w:val="clear" w:color="auto" w:fill="FFFFFF"/>
              </w:rPr>
              <w:t>Упражнение «Называем чувства»</w:t>
            </w:r>
            <w:r w:rsidRPr="001A1900">
              <w:rPr>
                <w:rFonts w:ascii="MuseoSansCyrl" w:hAnsi="MuseoSansCyrl"/>
                <w:b/>
                <w:i/>
                <w:color w:val="000000"/>
                <w:shd w:val="clear" w:color="auto" w:fill="FFFFFF"/>
              </w:rPr>
              <w:t xml:space="preserve"> </w:t>
            </w:r>
          </w:p>
          <w:p w:rsidR="006807AF" w:rsidRDefault="006807AF" w:rsidP="00A629C1">
            <w:pPr>
              <w:suppressAutoHyphens/>
              <w:rPr>
                <w:rFonts w:ascii="Times New Roman" w:hAnsi="Times New Roman" w:cs="Times New Roman"/>
                <w:color w:val="000000"/>
                <w:sz w:val="24"/>
                <w:szCs w:val="24"/>
                <w:shd w:val="clear" w:color="auto" w:fill="FFFFFF"/>
              </w:rPr>
            </w:pPr>
            <w:r w:rsidRPr="006807AF">
              <w:rPr>
                <w:rFonts w:ascii="Times New Roman" w:hAnsi="Times New Roman" w:cs="Times New Roman"/>
                <w:color w:val="000000"/>
                <w:sz w:val="24"/>
                <w:szCs w:val="24"/>
                <w:shd w:val="clear" w:color="auto" w:fill="FFFFFF"/>
              </w:rPr>
              <w:t xml:space="preserve">Упражнение «Плохо - хорошо» </w:t>
            </w:r>
          </w:p>
          <w:p w:rsidR="006807AF" w:rsidRDefault="006807AF" w:rsidP="00A629C1">
            <w:pPr>
              <w:suppressAutoHyphens/>
              <w:rPr>
                <w:rFonts w:ascii="Times New Roman" w:hAnsi="Times New Roman" w:cs="Times New Roman"/>
                <w:color w:val="000000"/>
                <w:sz w:val="24"/>
                <w:szCs w:val="24"/>
                <w:shd w:val="clear" w:color="auto" w:fill="FFFFFF"/>
              </w:rPr>
            </w:pPr>
            <w:r w:rsidRPr="006807AF">
              <w:rPr>
                <w:rFonts w:ascii="Times New Roman" w:hAnsi="Times New Roman" w:cs="Times New Roman"/>
                <w:color w:val="000000"/>
                <w:sz w:val="24"/>
                <w:szCs w:val="24"/>
                <w:shd w:val="clear" w:color="auto" w:fill="FFFFFF"/>
              </w:rPr>
              <w:t xml:space="preserve">Упражнение </w:t>
            </w:r>
            <w:r>
              <w:rPr>
                <w:rFonts w:ascii="Times New Roman" w:hAnsi="Times New Roman" w:cs="Times New Roman"/>
                <w:color w:val="000000"/>
                <w:sz w:val="24"/>
                <w:szCs w:val="24"/>
                <w:shd w:val="clear" w:color="auto" w:fill="FFFFFF"/>
              </w:rPr>
              <w:t>«</w:t>
            </w:r>
            <w:r w:rsidRPr="006807AF">
              <w:rPr>
                <w:rFonts w:ascii="Times New Roman" w:hAnsi="Times New Roman" w:cs="Times New Roman"/>
                <w:color w:val="000000"/>
                <w:sz w:val="24"/>
                <w:szCs w:val="24"/>
                <w:shd w:val="clear" w:color="auto" w:fill="FFFFFF"/>
              </w:rPr>
              <w:t>10 Я</w:t>
            </w:r>
            <w:r>
              <w:rPr>
                <w:rFonts w:ascii="Times New Roman" w:hAnsi="Times New Roman" w:cs="Times New Roman"/>
                <w:color w:val="000000"/>
                <w:sz w:val="24"/>
                <w:szCs w:val="24"/>
                <w:shd w:val="clear" w:color="auto" w:fill="FFFFFF"/>
              </w:rPr>
              <w:t>»</w:t>
            </w:r>
            <w:r>
              <w:rPr>
                <w:rFonts w:ascii="MuseoSansCyrl" w:hAnsi="MuseoSansCyrl"/>
                <w:color w:val="000000"/>
                <w:shd w:val="clear" w:color="auto" w:fill="FFFFFF"/>
              </w:rPr>
              <w:t xml:space="preserve"> </w:t>
            </w:r>
            <w:r w:rsidRPr="006807AF">
              <w:rPr>
                <w:rFonts w:ascii="Times New Roman" w:hAnsi="Times New Roman" w:cs="Times New Roman"/>
                <w:color w:val="000000"/>
                <w:sz w:val="24"/>
                <w:szCs w:val="24"/>
                <w:shd w:val="clear" w:color="auto" w:fill="FFFFFF"/>
              </w:rPr>
              <w:t xml:space="preserve">Упражнение </w:t>
            </w:r>
            <w:r>
              <w:rPr>
                <w:rFonts w:ascii="Times New Roman" w:hAnsi="Times New Roman" w:cs="Times New Roman"/>
                <w:color w:val="000000"/>
                <w:sz w:val="24"/>
                <w:szCs w:val="24"/>
                <w:shd w:val="clear" w:color="auto" w:fill="FFFFFF"/>
              </w:rPr>
              <w:t>«</w:t>
            </w:r>
            <w:r w:rsidRPr="006807AF">
              <w:rPr>
                <w:rFonts w:ascii="Times New Roman" w:hAnsi="Times New Roman" w:cs="Times New Roman"/>
                <w:color w:val="000000"/>
                <w:sz w:val="24"/>
                <w:szCs w:val="24"/>
                <w:shd w:val="clear" w:color="auto" w:fill="FFFFFF"/>
              </w:rPr>
              <w:t>Ворвись в круг</w:t>
            </w:r>
            <w:r>
              <w:rPr>
                <w:rFonts w:ascii="Times New Roman" w:hAnsi="Times New Roman" w:cs="Times New Roman"/>
                <w:color w:val="000000"/>
                <w:sz w:val="24"/>
                <w:szCs w:val="24"/>
                <w:shd w:val="clear" w:color="auto" w:fill="FFFFFF"/>
              </w:rPr>
              <w:t>»</w:t>
            </w:r>
          </w:p>
          <w:p w:rsidR="006807AF" w:rsidRDefault="006807AF" w:rsidP="00A629C1">
            <w:pPr>
              <w:suppressAutoHyphens/>
              <w:rPr>
                <w:rFonts w:ascii="Times New Roman" w:eastAsia="Times New Roman" w:hAnsi="Times New Roman" w:cs="Times New Roman"/>
                <w:b/>
                <w:bCs/>
                <w:i/>
                <w:iCs/>
                <w:sz w:val="24"/>
                <w:szCs w:val="24"/>
              </w:rPr>
            </w:pPr>
            <w:r>
              <w:rPr>
                <w:rFonts w:ascii="Times New Roman" w:hAnsi="Times New Roman" w:cs="Times New Roman"/>
                <w:color w:val="000000"/>
                <w:sz w:val="24"/>
                <w:szCs w:val="24"/>
                <w:shd w:val="clear" w:color="auto" w:fill="FFFFFF"/>
              </w:rPr>
              <w:t>Упражнение «Я не один</w:t>
            </w:r>
            <w:r w:rsidRPr="006807AF">
              <w:rPr>
                <w:rFonts w:ascii="Times New Roman" w:hAnsi="Times New Roman" w:cs="Times New Roman"/>
                <w:color w:val="000000"/>
                <w:sz w:val="24"/>
                <w:szCs w:val="24"/>
                <w:shd w:val="clear" w:color="auto" w:fill="FFFFFF"/>
              </w:rPr>
              <w:t>»</w:t>
            </w:r>
            <w:r>
              <w:rPr>
                <w:rFonts w:ascii="MuseoSansCyrl" w:hAnsi="MuseoSansCyrl"/>
                <w:color w:val="000000"/>
                <w:shd w:val="clear" w:color="auto" w:fill="FFFFFF"/>
              </w:rPr>
              <w:t xml:space="preserve"> </w:t>
            </w:r>
            <w:r>
              <w:rPr>
                <w:rFonts w:ascii="Times New Roman" w:eastAsia="Times New Roman" w:hAnsi="Times New Roman" w:cs="Times New Roman"/>
                <w:b/>
                <w:bCs/>
                <w:i/>
                <w:iCs/>
                <w:sz w:val="24"/>
                <w:szCs w:val="24"/>
              </w:rPr>
              <w:t>Рефлексия.</w:t>
            </w:r>
          </w:p>
          <w:p w:rsidR="006807AF" w:rsidRPr="00C132CA" w:rsidRDefault="006807AF" w:rsidP="00A629C1">
            <w:pPr>
              <w:suppressAutoHyphens/>
              <w:rPr>
                <w:i/>
                <w:sz w:val="20"/>
                <w:szCs w:val="20"/>
              </w:rPr>
            </w:pPr>
            <w:r>
              <w:rPr>
                <w:rFonts w:ascii="Times New Roman" w:eastAsia="Times New Roman" w:hAnsi="Times New Roman" w:cs="Times New Roman"/>
                <w:sz w:val="24"/>
                <w:szCs w:val="24"/>
              </w:rPr>
              <w:t xml:space="preserve"> Традиционное прощание: Упражнение «Доброе животное».</w:t>
            </w:r>
          </w:p>
        </w:tc>
        <w:tc>
          <w:tcPr>
            <w:tcW w:w="3682" w:type="dxa"/>
          </w:tcPr>
          <w:p w:rsidR="006807AF" w:rsidRPr="006807AF" w:rsidRDefault="00170895" w:rsidP="006807AF">
            <w:pPr>
              <w:suppressAutoHyphens/>
              <w:rPr>
                <w:rFonts w:ascii="Times New Roman" w:hAnsi="Times New Roman" w:cs="Times New Roman"/>
                <w:color w:val="000000"/>
                <w:sz w:val="24"/>
                <w:szCs w:val="24"/>
                <w:shd w:val="clear" w:color="auto" w:fill="FFFFFF"/>
              </w:rPr>
            </w:pPr>
            <w:r>
              <w:rPr>
                <w:rFonts w:ascii="Times New Roman" w:eastAsia="Times New Roman" w:hAnsi="Times New Roman" w:cs="Times New Roman"/>
                <w:b/>
                <w:iCs/>
                <w:sz w:val="24"/>
                <w:szCs w:val="24"/>
              </w:rPr>
              <w:t>Цели и задачи</w:t>
            </w:r>
            <w:r w:rsidR="006807AF" w:rsidRPr="00542BD9">
              <w:rPr>
                <w:rFonts w:ascii="Times New Roman" w:eastAsia="Times New Roman" w:hAnsi="Times New Roman" w:cs="Times New Roman"/>
                <w:b/>
                <w:iCs/>
                <w:sz w:val="24"/>
                <w:szCs w:val="24"/>
              </w:rPr>
              <w:t>:</w:t>
            </w:r>
            <w:r w:rsidR="006807AF" w:rsidRPr="00542BD9">
              <w:rPr>
                <w:rFonts w:ascii="Times New Roman" w:eastAsia="Times New Roman" w:hAnsi="Times New Roman" w:cs="Times New Roman"/>
                <w:i/>
                <w:iCs/>
                <w:sz w:val="24"/>
                <w:szCs w:val="24"/>
              </w:rPr>
              <w:t xml:space="preserve"> </w:t>
            </w:r>
            <w:r w:rsidR="006807AF" w:rsidRPr="006807AF">
              <w:rPr>
                <w:rFonts w:ascii="Times New Roman" w:hAnsi="Times New Roman" w:cs="Times New Roman"/>
                <w:color w:val="000000"/>
                <w:sz w:val="24"/>
                <w:szCs w:val="24"/>
                <w:shd w:val="clear" w:color="auto" w:fill="FFFFFF"/>
              </w:rPr>
              <w:t>обогащение словаря эмоций участников</w:t>
            </w:r>
            <w:r w:rsidR="006807AF">
              <w:rPr>
                <w:rFonts w:ascii="Times New Roman" w:hAnsi="Times New Roman" w:cs="Times New Roman"/>
                <w:color w:val="000000"/>
                <w:sz w:val="24"/>
                <w:szCs w:val="24"/>
                <w:shd w:val="clear" w:color="auto" w:fill="FFFFFF"/>
              </w:rPr>
              <w:t xml:space="preserve">, </w:t>
            </w:r>
            <w:r w:rsidR="006807AF" w:rsidRPr="006807AF">
              <w:rPr>
                <w:rFonts w:ascii="Times New Roman" w:hAnsi="Times New Roman" w:cs="Times New Roman"/>
                <w:color w:val="000000"/>
                <w:sz w:val="24"/>
                <w:szCs w:val="24"/>
                <w:shd w:val="clear" w:color="auto" w:fill="FFFFFF"/>
              </w:rPr>
              <w:t>убедить подростков, что даже из неприятной ситуации можно извлечь полезную выгоду для себя</w:t>
            </w:r>
            <w:r w:rsidR="006807AF">
              <w:rPr>
                <w:rFonts w:ascii="Times New Roman" w:hAnsi="Times New Roman" w:cs="Times New Roman"/>
                <w:color w:val="000000"/>
                <w:sz w:val="24"/>
                <w:szCs w:val="24"/>
                <w:shd w:val="clear" w:color="auto" w:fill="FFFFFF"/>
              </w:rPr>
              <w:t>,</w:t>
            </w:r>
            <w:r w:rsidR="006807AF">
              <w:rPr>
                <w:rFonts w:ascii="MuseoSansCyrl" w:hAnsi="MuseoSansCyrl"/>
                <w:color w:val="000000"/>
                <w:shd w:val="clear" w:color="auto" w:fill="FFFFFF"/>
              </w:rPr>
              <w:t xml:space="preserve"> </w:t>
            </w:r>
            <w:r w:rsidR="006807AF" w:rsidRPr="006807AF">
              <w:rPr>
                <w:rFonts w:ascii="Times New Roman" w:hAnsi="Times New Roman" w:cs="Times New Roman"/>
                <w:color w:val="000000"/>
                <w:sz w:val="24"/>
                <w:szCs w:val="24"/>
                <w:shd w:val="clear" w:color="auto" w:fill="FFFFFF"/>
              </w:rPr>
              <w:t>самораскрытие, работа с образом Я.</w:t>
            </w:r>
            <w:r w:rsidR="006807AF">
              <w:rPr>
                <w:rFonts w:ascii="MuseoSansCyrl" w:hAnsi="MuseoSansCyrl"/>
                <w:color w:val="000000"/>
                <w:shd w:val="clear" w:color="auto" w:fill="FFFFFF"/>
              </w:rPr>
              <w:t xml:space="preserve"> </w:t>
            </w:r>
            <w:r w:rsidR="006807AF">
              <w:rPr>
                <w:rFonts w:ascii="Times New Roman" w:hAnsi="Times New Roman" w:cs="Times New Roman"/>
                <w:color w:val="000000"/>
                <w:sz w:val="24"/>
                <w:szCs w:val="24"/>
                <w:shd w:val="clear" w:color="auto" w:fill="FFFFFF"/>
              </w:rPr>
              <w:t>С</w:t>
            </w:r>
            <w:r w:rsidR="006807AF" w:rsidRPr="006807AF">
              <w:rPr>
                <w:rFonts w:ascii="Times New Roman" w:hAnsi="Times New Roman" w:cs="Times New Roman"/>
                <w:color w:val="000000"/>
                <w:sz w:val="24"/>
                <w:szCs w:val="24"/>
                <w:shd w:val="clear" w:color="auto" w:fill="FFFFFF"/>
              </w:rPr>
              <w:t>нятие эмоционального напряжения, приобретение навыков конструктивного поведения</w:t>
            </w:r>
            <w:r w:rsidR="006807AF">
              <w:rPr>
                <w:rFonts w:ascii="Times New Roman" w:hAnsi="Times New Roman" w:cs="Times New Roman"/>
                <w:color w:val="000000"/>
                <w:sz w:val="24"/>
                <w:szCs w:val="24"/>
                <w:shd w:val="clear" w:color="auto" w:fill="FFFFFF"/>
              </w:rPr>
              <w:t>,</w:t>
            </w:r>
            <w:r w:rsidR="006807AF">
              <w:rPr>
                <w:rFonts w:ascii="MuseoSansCyrl" w:hAnsi="MuseoSansCyrl"/>
                <w:color w:val="000000"/>
                <w:shd w:val="clear" w:color="auto" w:fill="FFFFFF"/>
              </w:rPr>
              <w:t xml:space="preserve"> </w:t>
            </w:r>
            <w:r w:rsidR="006807AF" w:rsidRPr="006807AF">
              <w:rPr>
                <w:rFonts w:ascii="Times New Roman" w:hAnsi="Times New Roman" w:cs="Times New Roman"/>
                <w:color w:val="000000"/>
                <w:sz w:val="24"/>
                <w:szCs w:val="24"/>
                <w:shd w:val="clear" w:color="auto" w:fill="FFFFFF"/>
              </w:rPr>
              <w:t xml:space="preserve">помочь </w:t>
            </w:r>
            <w:r w:rsidR="006807AF">
              <w:rPr>
                <w:rFonts w:ascii="Times New Roman" w:hAnsi="Times New Roman" w:cs="Times New Roman"/>
                <w:color w:val="000000"/>
                <w:sz w:val="24"/>
                <w:szCs w:val="24"/>
                <w:shd w:val="clear" w:color="auto" w:fill="FFFFFF"/>
              </w:rPr>
              <w:t>понять, что человек</w:t>
            </w:r>
            <w:r w:rsidR="006807AF" w:rsidRPr="006807AF">
              <w:rPr>
                <w:rFonts w:ascii="Times New Roman" w:hAnsi="Times New Roman" w:cs="Times New Roman"/>
                <w:color w:val="000000"/>
                <w:sz w:val="24"/>
                <w:szCs w:val="24"/>
                <w:shd w:val="clear" w:color="auto" w:fill="FFFFFF"/>
              </w:rPr>
              <w:t xml:space="preserve"> не одинок в этом мире, что он не должен оставаться со своими проблемами один на один.</w:t>
            </w:r>
          </w:p>
          <w:p w:rsidR="006807AF" w:rsidRPr="006807AF" w:rsidRDefault="006807AF" w:rsidP="006807AF">
            <w:pPr>
              <w:suppressAutoHyphens/>
              <w:rPr>
                <w:rFonts w:ascii="Times New Roman" w:hAnsi="Times New Roman" w:cs="Times New Roman"/>
                <w:color w:val="000000"/>
                <w:sz w:val="24"/>
                <w:szCs w:val="24"/>
                <w:shd w:val="clear" w:color="auto" w:fill="FFFFFF"/>
              </w:rPr>
            </w:pPr>
          </w:p>
          <w:p w:rsidR="006807AF" w:rsidRPr="006807AF" w:rsidRDefault="006807AF" w:rsidP="006807AF">
            <w:pPr>
              <w:suppressAutoHyphens/>
              <w:rPr>
                <w:rFonts w:ascii="Times New Roman" w:hAnsi="Times New Roman" w:cs="Times New Roman"/>
                <w:color w:val="000000"/>
                <w:sz w:val="24"/>
                <w:szCs w:val="24"/>
                <w:shd w:val="clear" w:color="auto" w:fill="FFFFFF"/>
              </w:rPr>
            </w:pPr>
          </w:p>
          <w:p w:rsidR="006807AF" w:rsidRPr="006807AF" w:rsidRDefault="006807AF" w:rsidP="006807AF">
            <w:pPr>
              <w:suppressAutoHyphens/>
              <w:rPr>
                <w:rFonts w:ascii="Times New Roman" w:hAnsi="Times New Roman" w:cs="Times New Roman"/>
                <w:color w:val="000000"/>
                <w:sz w:val="24"/>
                <w:szCs w:val="24"/>
                <w:shd w:val="clear" w:color="auto" w:fill="FFFFFF"/>
              </w:rPr>
            </w:pPr>
          </w:p>
          <w:p w:rsidR="006807AF" w:rsidRPr="006807AF" w:rsidRDefault="006807AF" w:rsidP="00A629C1">
            <w:pPr>
              <w:suppressAutoHyphens/>
              <w:rPr>
                <w:rFonts w:ascii="Times New Roman" w:eastAsia="Times New Roman" w:hAnsi="Times New Roman" w:cs="Times New Roman"/>
                <w:bCs/>
                <w:sz w:val="24"/>
                <w:szCs w:val="24"/>
              </w:rPr>
            </w:pPr>
          </w:p>
          <w:p w:rsidR="006807AF" w:rsidRPr="00542BD9" w:rsidRDefault="006807AF" w:rsidP="00A629C1">
            <w:pPr>
              <w:rPr>
                <w:rFonts w:eastAsia="Times New Roman"/>
                <w:sz w:val="28"/>
                <w:szCs w:val="28"/>
              </w:rPr>
            </w:pPr>
          </w:p>
        </w:tc>
        <w:tc>
          <w:tcPr>
            <w:tcW w:w="831" w:type="dxa"/>
          </w:tcPr>
          <w:p w:rsidR="006807AF" w:rsidRDefault="006807AF" w:rsidP="00A629C1">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8D5E88" w:rsidTr="00173231">
        <w:trPr>
          <w:trHeight w:val="425"/>
        </w:trPr>
        <w:tc>
          <w:tcPr>
            <w:tcW w:w="2286" w:type="dxa"/>
          </w:tcPr>
          <w:p w:rsidR="008D5E88" w:rsidRDefault="008D5E88" w:rsidP="008D5E88">
            <w:pPr>
              <w:jc w:val="center"/>
              <w:rPr>
                <w:rFonts w:ascii="Times New Roman" w:hAnsi="Times New Roman" w:cs="Times New Roman"/>
                <w:sz w:val="24"/>
                <w:szCs w:val="24"/>
              </w:rPr>
            </w:pPr>
            <w:r>
              <w:rPr>
                <w:rFonts w:ascii="Times New Roman" w:hAnsi="Times New Roman" w:cs="Times New Roman"/>
                <w:sz w:val="24"/>
                <w:szCs w:val="24"/>
              </w:rPr>
              <w:t>Занятие 11. «</w:t>
            </w:r>
            <w:r w:rsidR="00156E59">
              <w:rPr>
                <w:rFonts w:ascii="Times New Roman" w:hAnsi="Times New Roman" w:cs="Times New Roman"/>
                <w:sz w:val="24"/>
                <w:szCs w:val="24"/>
              </w:rPr>
              <w:t>Просто поверь в себя»</w:t>
            </w:r>
          </w:p>
        </w:tc>
        <w:tc>
          <w:tcPr>
            <w:tcW w:w="3282" w:type="dxa"/>
          </w:tcPr>
          <w:p w:rsidR="00156E59" w:rsidRDefault="008D5E88" w:rsidP="00156E59">
            <w:pPr>
              <w:tabs>
                <w:tab w:val="num" w:pos="284"/>
              </w:tabs>
              <w:rPr>
                <w:rFonts w:ascii="Times New Roman" w:eastAsia="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r w:rsidRPr="00156E59">
              <w:rPr>
                <w:rFonts w:ascii="Times New Roman" w:eastAsia="Times New Roman" w:hAnsi="Times New Roman" w:cs="Times New Roman"/>
                <w:sz w:val="24"/>
                <w:szCs w:val="24"/>
              </w:rPr>
              <w:t xml:space="preserve"> </w:t>
            </w:r>
          </w:p>
          <w:p w:rsidR="00156E59" w:rsidRPr="00156E59" w:rsidRDefault="00156E59" w:rsidP="007B3664">
            <w:pPr>
              <w:tabs>
                <w:tab w:val="num" w:pos="284"/>
              </w:tabs>
              <w:rPr>
                <w:rFonts w:ascii="Times New Roman" w:eastAsia="Times New Roman" w:hAnsi="Times New Roman" w:cs="Times New Roman"/>
                <w:sz w:val="24"/>
                <w:szCs w:val="24"/>
              </w:rPr>
            </w:pPr>
            <w:r w:rsidRPr="00156E59">
              <w:rPr>
                <w:rFonts w:ascii="Times New Roman" w:eastAsia="Times New Roman" w:hAnsi="Times New Roman" w:cs="Times New Roman"/>
                <w:sz w:val="24"/>
                <w:szCs w:val="24"/>
              </w:rPr>
              <w:t>Упражнение</w:t>
            </w:r>
            <w:r w:rsidR="007B3664">
              <w:rPr>
                <w:rFonts w:ascii="Times New Roman" w:eastAsia="Times New Roman" w:hAnsi="Times New Roman" w:cs="Times New Roman"/>
                <w:sz w:val="24"/>
                <w:szCs w:val="24"/>
              </w:rPr>
              <w:t xml:space="preserve"> «Стирка»</w:t>
            </w:r>
          </w:p>
          <w:p w:rsidR="008D5E88" w:rsidRDefault="008D5E88" w:rsidP="00156E59">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156E59">
            <w:pPr>
              <w:spacing w:line="273" w:lineRule="exact"/>
              <w:rPr>
                <w:rFonts w:ascii="Times New Roman" w:eastAsia="Times New Roman" w:hAnsi="Times New Roman" w:cs="Times New Roman"/>
                <w:bCs/>
                <w:iCs/>
                <w:sz w:val="24"/>
                <w:szCs w:val="24"/>
              </w:rPr>
            </w:pPr>
            <w:r w:rsidRPr="007B3664">
              <w:rPr>
                <w:rFonts w:ascii="Times New Roman" w:eastAsia="Times New Roman" w:hAnsi="Times New Roman" w:cs="Times New Roman"/>
                <w:bCs/>
                <w:iCs/>
                <w:sz w:val="24"/>
                <w:szCs w:val="24"/>
              </w:rPr>
              <w:t xml:space="preserve">Упражнение </w:t>
            </w:r>
            <w:r>
              <w:rPr>
                <w:rFonts w:ascii="Times New Roman" w:eastAsia="Times New Roman" w:hAnsi="Times New Roman" w:cs="Times New Roman"/>
                <w:bCs/>
                <w:iCs/>
                <w:sz w:val="24"/>
                <w:szCs w:val="24"/>
              </w:rPr>
              <w:t>«Я сильный – я слабый»</w:t>
            </w:r>
          </w:p>
          <w:p w:rsidR="007B3664" w:rsidRDefault="007B3664" w:rsidP="00156E59">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«Рисунок Я»</w:t>
            </w:r>
          </w:p>
          <w:p w:rsidR="007B3664" w:rsidRPr="007B3664" w:rsidRDefault="007B3664" w:rsidP="007B3664">
            <w:pPr>
              <w:ind w:left="7"/>
              <w:rPr>
                <w:sz w:val="24"/>
                <w:szCs w:val="24"/>
              </w:rPr>
            </w:pPr>
            <w:r w:rsidRPr="007B3664">
              <w:rPr>
                <w:rFonts w:ascii="Times New Roman" w:eastAsia="Times New Roman" w:hAnsi="Times New Roman" w:cs="Times New Roman"/>
                <w:bCs/>
                <w:sz w:val="24"/>
                <w:szCs w:val="24"/>
              </w:rPr>
              <w:t>Упражнение «Дополнительное рисование»</w:t>
            </w:r>
          </w:p>
          <w:p w:rsidR="007B3664" w:rsidRPr="007B3664" w:rsidRDefault="007B3664" w:rsidP="007B3664">
            <w:pPr>
              <w:ind w:left="7"/>
              <w:rPr>
                <w:sz w:val="24"/>
                <w:szCs w:val="24"/>
              </w:rPr>
            </w:pPr>
            <w:r w:rsidRPr="007B3664">
              <w:rPr>
                <w:rFonts w:ascii="Times New Roman" w:eastAsia="Times New Roman" w:hAnsi="Times New Roman" w:cs="Times New Roman"/>
                <w:bCs/>
                <w:sz w:val="24"/>
                <w:szCs w:val="24"/>
              </w:rPr>
              <w:t>Упражнение «Я – звезда»</w:t>
            </w:r>
          </w:p>
          <w:p w:rsidR="008D5E88" w:rsidRDefault="008D5E88" w:rsidP="00156E59">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7B3664" w:rsidRDefault="007B3664" w:rsidP="007B3664">
            <w:pPr>
              <w:ind w:left="7"/>
              <w:rPr>
                <w:sz w:val="24"/>
                <w:szCs w:val="24"/>
              </w:rPr>
            </w:pPr>
            <w:r w:rsidRPr="007B3664">
              <w:rPr>
                <w:rFonts w:ascii="Times New Roman" w:eastAsia="Times New Roman" w:hAnsi="Times New Roman" w:cs="Times New Roman"/>
                <w:bCs/>
                <w:sz w:val="24"/>
                <w:szCs w:val="24"/>
              </w:rPr>
              <w:t>Упражнение «Пожелания по кругу»</w:t>
            </w:r>
          </w:p>
          <w:p w:rsidR="008D5E88" w:rsidRPr="00C132CA" w:rsidRDefault="008D5E88" w:rsidP="00156E59">
            <w:pPr>
              <w:suppressAutoHyphens/>
              <w:rPr>
                <w:i/>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156E59" w:rsidRPr="00156E59" w:rsidRDefault="00156E59" w:rsidP="00156E59">
            <w:pPr>
              <w:spacing w:line="237" w:lineRule="auto"/>
              <w:ind w:left="7" w:right="520"/>
              <w:rPr>
                <w:sz w:val="24"/>
                <w:szCs w:val="24"/>
              </w:rPr>
            </w:pPr>
            <w:r w:rsidRPr="00156E59">
              <w:rPr>
                <w:rFonts w:ascii="Times New Roman" w:eastAsia="Times New Roman" w:hAnsi="Times New Roman" w:cs="Times New Roman"/>
                <w:b/>
                <w:bCs/>
                <w:sz w:val="24"/>
                <w:szCs w:val="24"/>
              </w:rPr>
              <w:t>Цел</w:t>
            </w:r>
            <w:r w:rsidR="00170895">
              <w:rPr>
                <w:rFonts w:ascii="Times New Roman" w:eastAsia="Times New Roman" w:hAnsi="Times New Roman" w:cs="Times New Roman"/>
                <w:b/>
                <w:bCs/>
                <w:sz w:val="24"/>
                <w:szCs w:val="24"/>
              </w:rPr>
              <w:t>и и задачи</w:t>
            </w:r>
            <w:r w:rsidRPr="00156E59">
              <w:rPr>
                <w:rFonts w:ascii="Times New Roman" w:eastAsia="Times New Roman" w:hAnsi="Times New Roman" w:cs="Times New Roman"/>
                <w:sz w:val="24"/>
                <w:szCs w:val="24"/>
              </w:rPr>
              <w:t>:</w:t>
            </w:r>
            <w:r w:rsidRPr="00156E59">
              <w:rPr>
                <w:rFonts w:ascii="Times New Roman" w:eastAsia="Times New Roman" w:hAnsi="Times New Roman" w:cs="Times New Roman"/>
                <w:b/>
                <w:bCs/>
                <w:sz w:val="24"/>
                <w:szCs w:val="24"/>
              </w:rPr>
              <w:t xml:space="preserve"> </w:t>
            </w:r>
            <w:r w:rsidRPr="00156E59">
              <w:rPr>
                <w:rFonts w:ascii="Times New Roman" w:eastAsia="Times New Roman" w:hAnsi="Times New Roman" w:cs="Times New Roman"/>
                <w:sz w:val="24"/>
                <w:szCs w:val="24"/>
              </w:rPr>
              <w:t>способствовать приобретению опыта выступления перед аудиторией,</w:t>
            </w:r>
            <w:r w:rsidRPr="00156E59">
              <w:rPr>
                <w:rFonts w:ascii="Times New Roman" w:eastAsia="Times New Roman" w:hAnsi="Times New Roman" w:cs="Times New Roman"/>
                <w:b/>
                <w:bCs/>
                <w:sz w:val="24"/>
                <w:szCs w:val="24"/>
              </w:rPr>
              <w:t xml:space="preserve"> </w:t>
            </w:r>
            <w:r w:rsidRPr="00156E59">
              <w:rPr>
                <w:rFonts w:ascii="Times New Roman" w:eastAsia="Times New Roman" w:hAnsi="Times New Roman" w:cs="Times New Roman"/>
                <w:sz w:val="24"/>
                <w:szCs w:val="24"/>
              </w:rPr>
              <w:t>повышение самооценки, отработка навыка уверенного поведения, самопознание.</w:t>
            </w:r>
          </w:p>
          <w:p w:rsidR="008D5E88" w:rsidRPr="00156E59" w:rsidRDefault="008D5E88" w:rsidP="00156E59">
            <w:pPr>
              <w:suppressAutoHyphens/>
              <w:rPr>
                <w:rFonts w:ascii="Times New Roman" w:hAnsi="Times New Roman" w:cs="Times New Roman"/>
                <w:color w:val="000000"/>
                <w:sz w:val="24"/>
                <w:szCs w:val="24"/>
                <w:shd w:val="clear" w:color="auto" w:fill="FFFFFF"/>
              </w:rPr>
            </w:pPr>
          </w:p>
          <w:p w:rsidR="008D5E88" w:rsidRPr="00156E59" w:rsidRDefault="008D5E88" w:rsidP="00156E59">
            <w:pPr>
              <w:suppressAutoHyphens/>
              <w:rPr>
                <w:rFonts w:ascii="Times New Roman" w:hAnsi="Times New Roman" w:cs="Times New Roman"/>
                <w:color w:val="000000"/>
                <w:sz w:val="24"/>
                <w:szCs w:val="24"/>
                <w:shd w:val="clear" w:color="auto" w:fill="FFFFFF"/>
              </w:rPr>
            </w:pPr>
          </w:p>
          <w:p w:rsidR="008D5E88" w:rsidRPr="006807AF" w:rsidRDefault="008D5E88" w:rsidP="00156E59">
            <w:pPr>
              <w:suppressAutoHyphens/>
              <w:rPr>
                <w:rFonts w:ascii="Times New Roman" w:eastAsia="Times New Roman" w:hAnsi="Times New Roman" w:cs="Times New Roman"/>
                <w:bCs/>
                <w:sz w:val="24"/>
                <w:szCs w:val="24"/>
              </w:rPr>
            </w:pPr>
          </w:p>
          <w:p w:rsidR="008D5E88" w:rsidRPr="00542BD9" w:rsidRDefault="008D5E88" w:rsidP="00156E59">
            <w:pPr>
              <w:rPr>
                <w:rFonts w:eastAsia="Times New Roman"/>
                <w:sz w:val="28"/>
                <w:szCs w:val="28"/>
              </w:rPr>
            </w:pPr>
          </w:p>
        </w:tc>
        <w:tc>
          <w:tcPr>
            <w:tcW w:w="831" w:type="dxa"/>
          </w:tcPr>
          <w:p w:rsidR="008D5E88" w:rsidRDefault="008D5E88" w:rsidP="00156E59">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RPr="00841526" w:rsidTr="00417F7A">
        <w:tc>
          <w:tcPr>
            <w:tcW w:w="10081" w:type="dxa"/>
            <w:gridSpan w:val="4"/>
          </w:tcPr>
          <w:p w:rsidR="007B3664" w:rsidRPr="00841526" w:rsidRDefault="007B3664" w:rsidP="005513E6">
            <w:pPr>
              <w:suppressAutoHyphens/>
              <w:jc w:val="center"/>
              <w:rPr>
                <w:rFonts w:ascii="Times New Roman" w:hAnsi="Times New Roman" w:cs="Times New Roman"/>
                <w:i/>
                <w:sz w:val="24"/>
                <w:szCs w:val="24"/>
              </w:rPr>
            </w:pPr>
            <w:r>
              <w:rPr>
                <w:rFonts w:ascii="Times New Roman" w:eastAsia="Arial Unicode MS" w:hAnsi="Times New Roman" w:cs="Times New Roman"/>
                <w:i/>
                <w:kern w:val="1"/>
                <w:sz w:val="24"/>
                <w:szCs w:val="24"/>
              </w:rPr>
              <w:t>Развитие социально-нравственной</w:t>
            </w:r>
            <w:r w:rsidRPr="00841526">
              <w:rPr>
                <w:rFonts w:ascii="Times New Roman" w:eastAsia="Arial Unicode MS" w:hAnsi="Times New Roman" w:cs="Times New Roman"/>
                <w:i/>
                <w:kern w:val="1"/>
                <w:sz w:val="24"/>
                <w:szCs w:val="24"/>
              </w:rPr>
              <w:t xml:space="preserve"> сферы и коррекция ее недостатков</w:t>
            </w:r>
          </w:p>
        </w:tc>
      </w:tr>
      <w:tr w:rsidR="007B3664" w:rsidTr="00173231">
        <w:tc>
          <w:tcPr>
            <w:tcW w:w="2286"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Занятие 12. «Я и мои социальные роли»</w:t>
            </w:r>
          </w:p>
        </w:tc>
        <w:tc>
          <w:tcPr>
            <w:tcW w:w="3282" w:type="dxa"/>
          </w:tcPr>
          <w:p w:rsidR="007B3664" w:rsidRDefault="007B3664" w:rsidP="005513E6">
            <w:pPr>
              <w:spacing w:line="273" w:lineRule="exact"/>
              <w:rPr>
                <w:rFonts w:ascii="Times New Roman" w:hAnsi="Times New Roman" w:cs="Times New Roman"/>
                <w:sz w:val="24"/>
                <w:szCs w:val="24"/>
              </w:rPr>
            </w:pPr>
            <w:r w:rsidRPr="00503A32">
              <w:rPr>
                <w:rFonts w:ascii="Times New Roman" w:hAnsi="Times New Roman" w:cs="Times New Roman"/>
                <w:sz w:val="24"/>
                <w:szCs w:val="24"/>
              </w:rPr>
              <w:t xml:space="preserve"> </w:t>
            </w: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Упражнение «Хорошее настроение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Игра</w:t>
            </w:r>
            <w:r>
              <w:rPr>
                <w:rFonts w:ascii="Times New Roman" w:hAnsi="Times New Roman" w:cs="Times New Roman"/>
                <w:bCs/>
                <w:iCs/>
                <w:color w:val="000000"/>
                <w:sz w:val="24"/>
                <w:szCs w:val="24"/>
              </w:rPr>
              <w:t xml:space="preserve"> - разминка</w:t>
            </w:r>
            <w:r w:rsidRPr="003618D7">
              <w:rPr>
                <w:rFonts w:ascii="Times New Roman" w:hAnsi="Times New Roman" w:cs="Times New Roman"/>
                <w:bCs/>
                <w:iCs/>
                <w:color w:val="000000"/>
                <w:sz w:val="24"/>
                <w:szCs w:val="24"/>
              </w:rPr>
              <w:t xml:space="preserve"> "Эхо". </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Основное содержание </w:t>
            </w:r>
            <w:r>
              <w:rPr>
                <w:rFonts w:ascii="Times New Roman" w:eastAsia="Times New Roman" w:hAnsi="Times New Roman" w:cs="Times New Roman"/>
                <w:b/>
                <w:bCs/>
                <w:i/>
                <w:iCs/>
                <w:sz w:val="24"/>
                <w:szCs w:val="24"/>
              </w:rPr>
              <w:lastRenderedPageBreak/>
              <w:t>занятия:</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Групповая дискуссия по теме занятия.</w:t>
            </w:r>
          </w:p>
          <w:p w:rsidR="007B3664" w:rsidRPr="00542BD9" w:rsidRDefault="007B3664" w:rsidP="005513E6">
            <w:pPr>
              <w:tabs>
                <w:tab w:val="left" w:pos="900"/>
              </w:tabs>
              <w:rPr>
                <w:rFonts w:eastAsia="Times New Roman"/>
                <w:bCs/>
                <w:sz w:val="24"/>
                <w:szCs w:val="24"/>
              </w:rPr>
            </w:pPr>
            <w:r w:rsidRPr="00542BD9">
              <w:rPr>
                <w:rFonts w:ascii="Times New Roman" w:eastAsia="Times New Roman" w:hAnsi="Times New Roman" w:cs="Times New Roman"/>
                <w:bCs/>
                <w:sz w:val="24"/>
                <w:szCs w:val="24"/>
              </w:rPr>
              <w:t>Игра «Маски, которые мы надеваем»</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Мозговой штурм</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Групповая дискуссия «Причины, по которым мы совершаем нарушения»</w:t>
            </w:r>
          </w:p>
          <w:p w:rsidR="007B3664" w:rsidRDefault="007B3664" w:rsidP="005513E6">
            <w:pPr>
              <w:suppressAutoHyphens/>
              <w:rPr>
                <w:rFonts w:ascii="Times New Roman" w:eastAsia="Times New Roman" w:hAnsi="Times New Roman" w:cs="Times New Roman"/>
                <w:sz w:val="24"/>
                <w:szCs w:val="24"/>
              </w:rPr>
            </w:pPr>
            <w:r w:rsidRPr="00447303">
              <w:rPr>
                <w:rFonts w:ascii="Times New Roman" w:eastAsia="Times New Roman" w:hAnsi="Times New Roman" w:cs="Times New Roman"/>
                <w:bCs/>
                <w:sz w:val="24"/>
                <w:szCs w:val="24"/>
              </w:rPr>
              <w:t>Игра на смену ролей</w:t>
            </w:r>
          </w:p>
          <w:p w:rsidR="007B3664" w:rsidRDefault="007B3664" w:rsidP="005513E6">
            <w:pPr>
              <w:suppressAutoHyphens/>
              <w:rPr>
                <w:rFonts w:ascii="Times New Roman" w:eastAsia="Times New Roman" w:hAnsi="Times New Roman" w:cs="Times New Roman"/>
                <w:sz w:val="24"/>
                <w:szCs w:val="24"/>
              </w:rPr>
            </w:pPr>
            <w:r w:rsidRPr="00447303">
              <w:rPr>
                <w:rFonts w:ascii="Times New Roman" w:eastAsia="Times New Roman" w:hAnsi="Times New Roman" w:cs="Times New Roman"/>
                <w:bCs/>
                <w:sz w:val="24"/>
                <w:szCs w:val="24"/>
              </w:rPr>
              <w:t>Обсуждение позиций конфликтующих сторон</w:t>
            </w:r>
          </w:p>
          <w:p w:rsidR="007B3664" w:rsidRPr="00447303"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sz w:val="24"/>
                <w:szCs w:val="24"/>
              </w:rPr>
              <w:t>Упражнения «Делаем выводы»</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2A1E25"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 Традиционное прощание: Упражнение «Доброе животное».</w:t>
            </w:r>
          </w:p>
          <w:p w:rsidR="007B3664" w:rsidRPr="002A1E25" w:rsidRDefault="007B3664" w:rsidP="005513E6">
            <w:pPr>
              <w:pStyle w:val="a6"/>
              <w:ind w:left="-142"/>
              <w:rPr>
                <w:rFonts w:ascii="Times New Roman" w:hAnsi="Times New Roman" w:cs="Times New Roman"/>
                <w:sz w:val="24"/>
                <w:szCs w:val="24"/>
              </w:rPr>
            </w:pPr>
          </w:p>
        </w:tc>
        <w:tc>
          <w:tcPr>
            <w:tcW w:w="3682" w:type="dxa"/>
          </w:tcPr>
          <w:p w:rsidR="007B3664" w:rsidRPr="00447303" w:rsidRDefault="007B3664" w:rsidP="005513E6">
            <w:pPr>
              <w:spacing w:line="234" w:lineRule="auto"/>
              <w:ind w:right="940"/>
              <w:rPr>
                <w:sz w:val="20"/>
                <w:szCs w:val="20"/>
              </w:rPr>
            </w:pPr>
            <w:r w:rsidRPr="00BA6C42">
              <w:rPr>
                <w:rFonts w:ascii="Times New Roman" w:eastAsia="Times New Roman" w:hAnsi="Times New Roman" w:cs="Times New Roman"/>
                <w:b/>
                <w:iCs/>
                <w:sz w:val="24"/>
                <w:szCs w:val="24"/>
              </w:rPr>
              <w:lastRenderedPageBreak/>
              <w:t>Цель</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показать спектр ролей личности;</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дифференцировать свое</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«Я»</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и роли,</w:t>
            </w:r>
            <w:r w:rsidRPr="00BA6C42">
              <w:rPr>
                <w:rFonts w:ascii="Times New Roman" w:eastAsia="Times New Roman" w:hAnsi="Times New Roman" w:cs="Times New Roman"/>
                <w:i/>
                <w:iCs/>
                <w:sz w:val="24"/>
                <w:szCs w:val="24"/>
              </w:rPr>
              <w:t xml:space="preserve"> </w:t>
            </w:r>
            <w:r w:rsidRPr="00BA6C42">
              <w:rPr>
                <w:rFonts w:ascii="Times New Roman" w:eastAsia="Times New Roman" w:hAnsi="Times New Roman" w:cs="Times New Roman"/>
                <w:sz w:val="24"/>
                <w:szCs w:val="24"/>
              </w:rPr>
              <w:t>роли и маски</w:t>
            </w:r>
            <w:r>
              <w:rPr>
                <w:rFonts w:ascii="Times New Roman" w:eastAsia="Times New Roman" w:hAnsi="Times New Roman" w:cs="Times New Roman"/>
                <w:sz w:val="24"/>
                <w:szCs w:val="24"/>
              </w:rPr>
              <w:t xml:space="preserve">; формирование навыков преодоления </w:t>
            </w:r>
            <w:r>
              <w:rPr>
                <w:rFonts w:ascii="Times New Roman" w:eastAsia="Times New Roman" w:hAnsi="Times New Roman" w:cs="Times New Roman"/>
                <w:sz w:val="24"/>
                <w:szCs w:val="24"/>
              </w:rPr>
              <w:lastRenderedPageBreak/>
              <w:t>эгоцентризма;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определение дистанции 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статусных отношений в конфликтных межличностных ситуациях.</w:t>
            </w:r>
          </w:p>
          <w:p w:rsidR="007B3664" w:rsidRPr="00BA6C42" w:rsidRDefault="007B3664" w:rsidP="005513E6">
            <w:pPr>
              <w:spacing w:line="2" w:lineRule="exact"/>
              <w:rPr>
                <w:sz w:val="24"/>
                <w:szCs w:val="24"/>
              </w:rPr>
            </w:pPr>
          </w:p>
          <w:p w:rsidR="007B3664" w:rsidRPr="00BA6C42" w:rsidRDefault="007B3664" w:rsidP="005513E6">
            <w:pPr>
              <w:rPr>
                <w:b/>
                <w:sz w:val="24"/>
                <w:szCs w:val="24"/>
              </w:rPr>
            </w:pPr>
            <w:r w:rsidRPr="00BA6C42">
              <w:rPr>
                <w:rFonts w:ascii="Times New Roman" w:eastAsia="Times New Roman" w:hAnsi="Times New Roman" w:cs="Times New Roman"/>
                <w:b/>
                <w:iCs/>
                <w:sz w:val="24"/>
                <w:szCs w:val="24"/>
              </w:rPr>
              <w:t>Задачи:</w:t>
            </w:r>
          </w:p>
          <w:p w:rsidR="007B3664" w:rsidRPr="00BA6C42" w:rsidRDefault="007B3664" w:rsidP="005513E6">
            <w:pPr>
              <w:numPr>
                <w:ilvl w:val="0"/>
                <w:numId w:val="25"/>
              </w:numPr>
              <w:tabs>
                <w:tab w:val="left" w:pos="280"/>
              </w:tabs>
              <w:ind w:left="280" w:hanging="280"/>
              <w:rPr>
                <w:rFonts w:eastAsia="Times New Roman"/>
                <w:sz w:val="24"/>
                <w:szCs w:val="24"/>
              </w:rPr>
            </w:pPr>
            <w:r w:rsidRPr="00BA6C42">
              <w:rPr>
                <w:rFonts w:ascii="Times New Roman" w:eastAsia="Times New Roman" w:hAnsi="Times New Roman" w:cs="Times New Roman"/>
                <w:sz w:val="24"/>
                <w:szCs w:val="24"/>
              </w:rPr>
              <w:t>предоставить детям возможность попытаться изменить свое поведение;</w:t>
            </w:r>
          </w:p>
          <w:p w:rsidR="007B3664" w:rsidRPr="00BA6C42" w:rsidRDefault="007B3664" w:rsidP="005513E6">
            <w:pPr>
              <w:spacing w:line="12" w:lineRule="exact"/>
              <w:rPr>
                <w:rFonts w:eastAsia="Times New Roman"/>
                <w:sz w:val="24"/>
                <w:szCs w:val="24"/>
              </w:rPr>
            </w:pPr>
          </w:p>
          <w:p w:rsidR="007B3664" w:rsidRPr="00BA6C42" w:rsidRDefault="007B3664" w:rsidP="005513E6">
            <w:pPr>
              <w:numPr>
                <w:ilvl w:val="0"/>
                <w:numId w:val="25"/>
              </w:numPr>
              <w:tabs>
                <w:tab w:val="left" w:pos="281"/>
              </w:tabs>
              <w:spacing w:line="234" w:lineRule="auto"/>
              <w:ind w:right="1140"/>
              <w:rPr>
                <w:rFonts w:eastAsia="Times New Roman"/>
                <w:sz w:val="24"/>
                <w:szCs w:val="24"/>
              </w:rPr>
            </w:pPr>
            <w:r w:rsidRPr="00BA6C42">
              <w:rPr>
                <w:rFonts w:ascii="Times New Roman" w:eastAsia="Times New Roman" w:hAnsi="Times New Roman" w:cs="Times New Roman"/>
                <w:sz w:val="24"/>
                <w:szCs w:val="24"/>
              </w:rPr>
              <w:t>предоставить детям возможность применить новые формы поведения в ситуациях, приближенным к реальным;</w:t>
            </w:r>
          </w:p>
          <w:p w:rsidR="007B3664" w:rsidRPr="00BA6C42" w:rsidRDefault="007B3664" w:rsidP="005513E6">
            <w:pPr>
              <w:spacing w:line="17" w:lineRule="exact"/>
              <w:rPr>
                <w:rFonts w:eastAsia="Times New Roman"/>
                <w:sz w:val="24"/>
                <w:szCs w:val="24"/>
              </w:rPr>
            </w:pPr>
          </w:p>
          <w:p w:rsidR="007B3664" w:rsidRPr="00BA6C42" w:rsidRDefault="007B3664" w:rsidP="005513E6">
            <w:pPr>
              <w:numPr>
                <w:ilvl w:val="0"/>
                <w:numId w:val="25"/>
              </w:numPr>
              <w:tabs>
                <w:tab w:val="left" w:pos="281"/>
              </w:tabs>
              <w:spacing w:line="234" w:lineRule="auto"/>
              <w:ind w:right="380"/>
              <w:rPr>
                <w:rFonts w:eastAsia="Times New Roman"/>
                <w:sz w:val="24"/>
                <w:szCs w:val="24"/>
              </w:rPr>
            </w:pPr>
            <w:r w:rsidRPr="00BA6C42">
              <w:rPr>
                <w:rFonts w:ascii="Times New Roman" w:eastAsia="Times New Roman" w:hAnsi="Times New Roman" w:cs="Times New Roman"/>
                <w:sz w:val="24"/>
                <w:szCs w:val="24"/>
              </w:rPr>
              <w:t>смоделировать более успешные формы поведения, разыграть их в безопасной обстановке;</w:t>
            </w:r>
          </w:p>
          <w:p w:rsidR="007B3664" w:rsidRPr="00BA6C42" w:rsidRDefault="007B3664" w:rsidP="005513E6">
            <w:pPr>
              <w:spacing w:line="15" w:lineRule="exact"/>
              <w:rPr>
                <w:rFonts w:eastAsia="Times New Roman"/>
                <w:sz w:val="24"/>
                <w:szCs w:val="24"/>
              </w:rPr>
            </w:pPr>
          </w:p>
          <w:p w:rsidR="007B3664" w:rsidRDefault="007B3664" w:rsidP="005513E6">
            <w:pPr>
              <w:numPr>
                <w:ilvl w:val="0"/>
                <w:numId w:val="25"/>
              </w:numPr>
              <w:tabs>
                <w:tab w:val="left" w:pos="281"/>
              </w:tabs>
              <w:rPr>
                <w:rFonts w:eastAsia="Times New Roman"/>
                <w:sz w:val="24"/>
                <w:szCs w:val="24"/>
              </w:rPr>
            </w:pPr>
            <w:r w:rsidRPr="00BA6C42">
              <w:rPr>
                <w:rFonts w:ascii="Times New Roman" w:eastAsia="Times New Roman" w:hAnsi="Times New Roman" w:cs="Times New Roman"/>
                <w:sz w:val="24"/>
                <w:szCs w:val="24"/>
              </w:rPr>
              <w:t>дать детям возможность испытать незнакомые чувства, воспринять новые мысли и идеи; дать обратную связь.</w:t>
            </w:r>
          </w:p>
          <w:p w:rsidR="007B3664" w:rsidRPr="00447303" w:rsidRDefault="007B3664" w:rsidP="005513E6">
            <w:pPr>
              <w:tabs>
                <w:tab w:val="left" w:pos="281"/>
              </w:tabs>
              <w:rPr>
                <w:rFonts w:eastAsia="Times New Roman"/>
                <w:sz w:val="24"/>
                <w:szCs w:val="24"/>
              </w:rPr>
            </w:pPr>
            <w:r>
              <w:rPr>
                <w:rFonts w:ascii="Times New Roman" w:eastAsia="Times New Roman" w:hAnsi="Times New Roman" w:cs="Times New Roman"/>
                <w:sz w:val="24"/>
                <w:szCs w:val="24"/>
              </w:rPr>
              <w:t>5.</w:t>
            </w:r>
            <w:r w:rsidRPr="00447303">
              <w:rPr>
                <w:rFonts w:ascii="Times New Roman" w:eastAsia="Times New Roman" w:hAnsi="Times New Roman" w:cs="Times New Roman"/>
                <w:sz w:val="24"/>
                <w:szCs w:val="24"/>
              </w:rPr>
              <w:t>научиться принимать ответственность за нормативные нарушения;</w:t>
            </w:r>
          </w:p>
          <w:p w:rsidR="007B3664" w:rsidRDefault="007B3664" w:rsidP="005513E6">
            <w:pPr>
              <w:tabs>
                <w:tab w:val="left" w:pos="240"/>
              </w:tabs>
              <w:rPr>
                <w:rFonts w:eastAsia="Times New Roman"/>
                <w:sz w:val="24"/>
                <w:szCs w:val="24"/>
              </w:rPr>
            </w:pPr>
            <w:r>
              <w:rPr>
                <w:rFonts w:ascii="Times New Roman" w:eastAsia="Times New Roman" w:hAnsi="Times New Roman" w:cs="Times New Roman"/>
                <w:sz w:val="24"/>
                <w:szCs w:val="24"/>
              </w:rPr>
              <w:t>6.принятие переживаний в конфликтных ситуациях;</w:t>
            </w:r>
          </w:p>
          <w:p w:rsidR="007B3664" w:rsidRDefault="007B3664" w:rsidP="005513E6">
            <w:pPr>
              <w:tabs>
                <w:tab w:val="left" w:pos="240"/>
              </w:tabs>
              <w:rPr>
                <w:rFonts w:eastAsia="Times New Roman"/>
                <w:sz w:val="24"/>
                <w:szCs w:val="24"/>
              </w:rPr>
            </w:pPr>
            <w:r>
              <w:rPr>
                <w:rFonts w:ascii="Times New Roman" w:eastAsia="Times New Roman" w:hAnsi="Times New Roman" w:cs="Times New Roman"/>
                <w:sz w:val="24"/>
                <w:szCs w:val="24"/>
              </w:rPr>
              <w:t>7.формирование границ в сложных межличностных ситуациях;</w:t>
            </w:r>
          </w:p>
          <w:p w:rsidR="007B3664" w:rsidRDefault="007B3664" w:rsidP="005513E6">
            <w:pPr>
              <w:tabs>
                <w:tab w:val="left" w:pos="240"/>
              </w:tabs>
              <w:rPr>
                <w:rFonts w:eastAsia="Times New Roman"/>
                <w:sz w:val="24"/>
                <w:szCs w:val="24"/>
              </w:rPr>
            </w:pPr>
            <w:r>
              <w:rPr>
                <w:rFonts w:ascii="Times New Roman" w:eastAsia="Times New Roman" w:hAnsi="Times New Roman" w:cs="Times New Roman"/>
                <w:sz w:val="24"/>
                <w:szCs w:val="24"/>
              </w:rPr>
              <w:t>8.осознание мотивов индивидуального поведения;</w:t>
            </w:r>
          </w:p>
          <w:p w:rsidR="007B3664" w:rsidRPr="00447303" w:rsidRDefault="007B3664" w:rsidP="005513E6">
            <w:pPr>
              <w:tabs>
                <w:tab w:val="left" w:pos="240"/>
              </w:tabs>
              <w:rPr>
                <w:rFonts w:eastAsia="Times New Roman"/>
                <w:sz w:val="24"/>
                <w:szCs w:val="24"/>
              </w:rPr>
            </w:pPr>
            <w:r>
              <w:rPr>
                <w:rFonts w:ascii="Times New Roman" w:eastAsia="Times New Roman" w:hAnsi="Times New Roman" w:cs="Times New Roman"/>
                <w:sz w:val="24"/>
                <w:szCs w:val="24"/>
              </w:rPr>
              <w:t xml:space="preserve">9.формирование навыка </w:t>
            </w:r>
            <w:proofErr w:type="spellStart"/>
            <w:r>
              <w:rPr>
                <w:rFonts w:ascii="Times New Roman" w:eastAsia="Times New Roman" w:hAnsi="Times New Roman" w:cs="Times New Roman"/>
                <w:sz w:val="24"/>
                <w:szCs w:val="24"/>
              </w:rPr>
              <w:t>эмпатии</w:t>
            </w:r>
            <w:proofErr w:type="spellEnd"/>
            <w:r>
              <w:rPr>
                <w:rFonts w:ascii="Times New Roman" w:eastAsia="Times New Roman" w:hAnsi="Times New Roman" w:cs="Times New Roman"/>
                <w:sz w:val="24"/>
                <w:szCs w:val="24"/>
              </w:rPr>
              <w:t>.</w:t>
            </w: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7B3664" w:rsidTr="00173231">
        <w:trPr>
          <w:trHeight w:val="425"/>
        </w:trPr>
        <w:tc>
          <w:tcPr>
            <w:tcW w:w="2286" w:type="dxa"/>
          </w:tcPr>
          <w:p w:rsidR="007B3664" w:rsidRDefault="007B3664" w:rsidP="005513E6">
            <w:pPr>
              <w:shd w:val="clear" w:color="auto" w:fill="FFFFFF"/>
              <w:spacing w:line="294" w:lineRule="atLeast"/>
              <w:jc w:val="center"/>
              <w:rPr>
                <w:rFonts w:ascii="Times New Roman" w:hAnsi="Times New Roman" w:cs="Times New Roman"/>
                <w:sz w:val="24"/>
                <w:szCs w:val="24"/>
              </w:rPr>
            </w:pPr>
            <w:r>
              <w:rPr>
                <w:rFonts w:ascii="Times New Roman" w:hAnsi="Times New Roman" w:cs="Times New Roman"/>
                <w:sz w:val="24"/>
                <w:szCs w:val="24"/>
              </w:rPr>
              <w:t>Занятие 13. «Человек начинается с добра»</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«Подари улыбку другу, создай настроение»</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pacing w:line="273" w:lineRule="exact"/>
              <w:rPr>
                <w:rFonts w:ascii="Times New Roman" w:eastAsia="Times New Roman" w:hAnsi="Times New Roman" w:cs="Times New Roman"/>
                <w:bCs/>
                <w:iCs/>
                <w:sz w:val="24"/>
                <w:szCs w:val="24"/>
              </w:rPr>
            </w:pPr>
            <w:r w:rsidRPr="008703FE">
              <w:rPr>
                <w:rFonts w:ascii="Times New Roman" w:eastAsia="Times New Roman" w:hAnsi="Times New Roman" w:cs="Times New Roman"/>
                <w:bCs/>
                <w:iCs/>
                <w:sz w:val="24"/>
                <w:szCs w:val="24"/>
              </w:rPr>
              <w:t>Упражнение «Микрофон»</w:t>
            </w:r>
          </w:p>
          <w:p w:rsidR="007B3664" w:rsidRDefault="007B3664" w:rsidP="005513E6">
            <w:pPr>
              <w:spacing w:line="273" w:lineRule="exact"/>
              <w:rPr>
                <w:rFonts w:ascii="Times New Roman" w:eastAsia="Times New Roman" w:hAnsi="Times New Roman" w:cs="Times New Roman"/>
                <w:sz w:val="24"/>
                <w:szCs w:val="24"/>
              </w:rPr>
            </w:pPr>
            <w:r w:rsidRPr="008703FE">
              <w:rPr>
                <w:rFonts w:ascii="Times New Roman" w:eastAsia="Times New Roman" w:hAnsi="Times New Roman" w:cs="Times New Roman"/>
                <w:sz w:val="24"/>
                <w:szCs w:val="24"/>
              </w:rPr>
              <w:t>Упражнение «Составление ассоциативного ряда</w:t>
            </w:r>
            <w:r>
              <w:rPr>
                <w:rFonts w:ascii="Times New Roman" w:eastAsia="Times New Roman" w:hAnsi="Times New Roman" w:cs="Times New Roman"/>
                <w:sz w:val="24"/>
                <w:szCs w:val="24"/>
              </w:rPr>
              <w:t>»</w:t>
            </w:r>
          </w:p>
          <w:p w:rsidR="007B3664" w:rsidRDefault="007B3664"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Создание рекомендаций «Добрые советы»</w:t>
            </w:r>
          </w:p>
          <w:p w:rsidR="007B3664" w:rsidRPr="008703FE" w:rsidRDefault="007B3664"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«Клумба доброты»</w:t>
            </w:r>
          </w:p>
          <w:p w:rsidR="00417F7A" w:rsidRDefault="00417F7A" w:rsidP="005513E6">
            <w:pPr>
              <w:suppressAutoHyphens/>
              <w:rPr>
                <w:rFonts w:ascii="Times New Roman" w:eastAsia="Times New Roman" w:hAnsi="Times New Roman" w:cs="Times New Roman"/>
                <w:b/>
                <w:bCs/>
                <w:i/>
                <w:iCs/>
                <w:sz w:val="24"/>
                <w:szCs w:val="24"/>
              </w:rPr>
            </w:pP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8703FE" w:rsidRDefault="007B3664" w:rsidP="005513E6">
            <w:pPr>
              <w:suppressAutoHyphens/>
              <w:rPr>
                <w:rFonts w:ascii="Times New Roman" w:eastAsia="Times New Roman" w:hAnsi="Times New Roman" w:cs="Times New Roman"/>
                <w:bCs/>
                <w:iCs/>
                <w:sz w:val="24"/>
                <w:szCs w:val="24"/>
              </w:rPr>
            </w:pPr>
            <w:r w:rsidRPr="008703FE">
              <w:rPr>
                <w:rFonts w:ascii="Times New Roman" w:eastAsia="Times New Roman" w:hAnsi="Times New Roman" w:cs="Times New Roman"/>
                <w:bCs/>
                <w:iCs/>
                <w:sz w:val="24"/>
                <w:szCs w:val="24"/>
              </w:rPr>
              <w:lastRenderedPageBreak/>
              <w:t>Упражнение «Пожелания»</w:t>
            </w:r>
          </w:p>
          <w:p w:rsidR="007B3664" w:rsidRPr="008703FE"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 xml:space="preserve"> Традиционное прощание: Упражнение «Доброе животное».</w:t>
            </w:r>
          </w:p>
        </w:tc>
        <w:tc>
          <w:tcPr>
            <w:tcW w:w="3682" w:type="dxa"/>
          </w:tcPr>
          <w:p w:rsidR="007B3664" w:rsidRPr="008703FE" w:rsidRDefault="007B3664" w:rsidP="005513E6">
            <w:pPr>
              <w:spacing w:line="237" w:lineRule="auto"/>
              <w:ind w:left="7"/>
              <w:rPr>
                <w:sz w:val="24"/>
                <w:szCs w:val="24"/>
              </w:rPr>
            </w:pPr>
            <w:r w:rsidRPr="008703FE">
              <w:rPr>
                <w:rFonts w:ascii="Times New Roman" w:eastAsia="Times New Roman" w:hAnsi="Times New Roman" w:cs="Times New Roman"/>
                <w:b/>
                <w:bCs/>
                <w:sz w:val="24"/>
                <w:szCs w:val="24"/>
              </w:rPr>
              <w:lastRenderedPageBreak/>
              <w:t xml:space="preserve">Цель: </w:t>
            </w:r>
            <w:r w:rsidRPr="008703FE">
              <w:rPr>
                <w:rFonts w:ascii="Times New Roman" w:eastAsia="Times New Roman" w:hAnsi="Times New Roman" w:cs="Times New Roman"/>
                <w:sz w:val="24"/>
                <w:szCs w:val="24"/>
              </w:rPr>
              <w:t>дать  детям представление  о  душевной  красоте  и  душевном  здоровье</w:t>
            </w:r>
            <w:r>
              <w:rPr>
                <w:rFonts w:ascii="Times New Roman" w:eastAsia="Times New Roman" w:hAnsi="Times New Roman" w:cs="Times New Roman"/>
                <w:sz w:val="28"/>
                <w:szCs w:val="28"/>
              </w:rPr>
              <w:t xml:space="preserve"> </w:t>
            </w:r>
            <w:r w:rsidRPr="008703FE">
              <w:rPr>
                <w:rFonts w:ascii="Times New Roman" w:eastAsia="Times New Roman" w:hAnsi="Times New Roman" w:cs="Times New Roman"/>
                <w:sz w:val="24"/>
                <w:szCs w:val="24"/>
              </w:rPr>
              <w:t>человека, о значении добра для гармонии и счастья, активизировать их личную деятельность и развить способность помогать и сочувствовать людям, способствовать развитию творческой активности у учащихся.</w:t>
            </w:r>
          </w:p>
          <w:p w:rsidR="007B3664" w:rsidRPr="008703FE" w:rsidRDefault="007B3664" w:rsidP="005513E6">
            <w:pPr>
              <w:rPr>
                <w:rFonts w:ascii="Times New Roman" w:hAnsi="Times New Roman" w:cs="Times New Roman"/>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Default="007B3664" w:rsidP="005513E6">
            <w:pPr>
              <w:jc w:val="center"/>
              <w:rPr>
                <w:rFonts w:ascii="Times New Roman" w:hAnsi="Times New Roman" w:cs="Times New Roman"/>
                <w:sz w:val="24"/>
                <w:szCs w:val="24"/>
              </w:rPr>
            </w:pPr>
            <w:r>
              <w:rPr>
                <w:rFonts w:ascii="Times New Roman" w:hAnsi="Times New Roman" w:cs="Times New Roman"/>
                <w:sz w:val="24"/>
                <w:szCs w:val="24"/>
              </w:rPr>
              <w:t>Занятие 14. «Уроки толерантности»</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«Я люблю… я не люблю…»</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Pr="002F62B2" w:rsidRDefault="007B3664" w:rsidP="005513E6">
            <w:pPr>
              <w:ind w:left="7"/>
              <w:rPr>
                <w:sz w:val="24"/>
                <w:szCs w:val="24"/>
              </w:rPr>
            </w:pPr>
            <w:r w:rsidRPr="002F62B2">
              <w:rPr>
                <w:rFonts w:ascii="Times New Roman" w:eastAsia="Times New Roman" w:hAnsi="Times New Roman" w:cs="Times New Roman"/>
                <w:sz w:val="24"/>
                <w:szCs w:val="24"/>
              </w:rPr>
              <w:t>Информационное сообщение «Толерантность»</w:t>
            </w:r>
          </w:p>
          <w:p w:rsidR="007B3664" w:rsidRPr="002F62B2" w:rsidRDefault="007B3664" w:rsidP="005513E6">
            <w:pPr>
              <w:rPr>
                <w:sz w:val="24"/>
                <w:szCs w:val="24"/>
              </w:rPr>
            </w:pPr>
            <w:r w:rsidRPr="002F62B2">
              <w:rPr>
                <w:rFonts w:ascii="Times New Roman" w:eastAsia="Times New Roman" w:hAnsi="Times New Roman" w:cs="Times New Roman"/>
                <w:bCs/>
                <w:sz w:val="24"/>
                <w:szCs w:val="24"/>
              </w:rPr>
              <w:t>Упражнение «Ассоциативный куст»</w:t>
            </w:r>
          </w:p>
          <w:p w:rsidR="007B3664" w:rsidRPr="002F62B2" w:rsidRDefault="007B3664" w:rsidP="005513E6">
            <w:pPr>
              <w:ind w:right="-6"/>
              <w:rPr>
                <w:sz w:val="24"/>
                <w:szCs w:val="24"/>
              </w:rPr>
            </w:pPr>
            <w:r w:rsidRPr="002F62B2">
              <w:rPr>
                <w:rFonts w:ascii="Times New Roman" w:eastAsia="Times New Roman" w:hAnsi="Times New Roman" w:cs="Times New Roman"/>
                <w:bCs/>
                <w:sz w:val="24"/>
                <w:szCs w:val="24"/>
              </w:rPr>
              <w:t>Упражнение «Черты толерантной личности»</w:t>
            </w:r>
          </w:p>
          <w:p w:rsidR="007B3664" w:rsidRPr="002F62B2" w:rsidRDefault="007B3664" w:rsidP="005513E6">
            <w:pPr>
              <w:rPr>
                <w:sz w:val="24"/>
                <w:szCs w:val="24"/>
              </w:rPr>
            </w:pPr>
            <w:r w:rsidRPr="002F62B2">
              <w:rPr>
                <w:rFonts w:ascii="Times New Roman" w:eastAsia="Times New Roman" w:hAnsi="Times New Roman" w:cs="Times New Roman"/>
                <w:bCs/>
                <w:sz w:val="24"/>
                <w:szCs w:val="24"/>
              </w:rPr>
              <w:t>Упражнение «Эмблема толерантности»</w:t>
            </w:r>
          </w:p>
          <w:p w:rsidR="007B3664" w:rsidRPr="00DD67ED" w:rsidRDefault="007B3664" w:rsidP="005513E6">
            <w:pPr>
              <w:ind w:right="13"/>
              <w:rPr>
                <w:sz w:val="24"/>
                <w:szCs w:val="24"/>
              </w:rPr>
            </w:pPr>
            <w:r w:rsidRPr="00DD67ED">
              <w:rPr>
                <w:rFonts w:ascii="Times New Roman" w:eastAsia="Times New Roman" w:hAnsi="Times New Roman" w:cs="Times New Roman"/>
                <w:bCs/>
                <w:sz w:val="24"/>
                <w:szCs w:val="24"/>
              </w:rPr>
              <w:t>Упражнение «Ковер идей»</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8703FE"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7B3664" w:rsidRPr="008703FE" w:rsidRDefault="007B3664" w:rsidP="005513E6">
            <w:pPr>
              <w:spacing w:line="246" w:lineRule="auto"/>
              <w:ind w:left="7"/>
              <w:rPr>
                <w:sz w:val="24"/>
                <w:szCs w:val="24"/>
              </w:rPr>
            </w:pPr>
            <w:r w:rsidRPr="008703FE">
              <w:rPr>
                <w:rFonts w:ascii="Times New Roman" w:eastAsia="Times New Roman" w:hAnsi="Times New Roman" w:cs="Times New Roman"/>
                <w:b/>
                <w:sz w:val="24"/>
                <w:szCs w:val="24"/>
              </w:rPr>
              <w:t>Цель:</w:t>
            </w:r>
            <w:r w:rsidRPr="008703FE">
              <w:rPr>
                <w:rFonts w:ascii="Times New Roman" w:eastAsia="Times New Roman" w:hAnsi="Times New Roman" w:cs="Times New Roman"/>
                <w:sz w:val="24"/>
                <w:szCs w:val="24"/>
              </w:rPr>
              <w:t xml:space="preserve"> формировать у участников понятие «толерантность»; развивать социальную интуицию, чувствительность, формировать толерантное отношение</w:t>
            </w:r>
          </w:p>
          <w:p w:rsidR="007B3664" w:rsidRPr="008703FE" w:rsidRDefault="007B3664" w:rsidP="005513E6">
            <w:pPr>
              <w:spacing w:line="7" w:lineRule="exact"/>
              <w:rPr>
                <w:sz w:val="24"/>
                <w:szCs w:val="24"/>
              </w:rPr>
            </w:pPr>
          </w:p>
          <w:p w:rsidR="007B3664" w:rsidRPr="008703FE" w:rsidRDefault="007B3664" w:rsidP="005513E6">
            <w:pPr>
              <w:numPr>
                <w:ilvl w:val="0"/>
                <w:numId w:val="27"/>
              </w:numPr>
              <w:tabs>
                <w:tab w:val="left" w:pos="244"/>
              </w:tabs>
              <w:spacing w:line="234" w:lineRule="auto"/>
              <w:ind w:left="7" w:hanging="7"/>
              <w:rPr>
                <w:rFonts w:eastAsia="Times New Roman"/>
                <w:sz w:val="24"/>
                <w:szCs w:val="24"/>
              </w:rPr>
            </w:pPr>
            <w:r w:rsidRPr="008703FE">
              <w:rPr>
                <w:rFonts w:ascii="Times New Roman" w:eastAsia="Times New Roman" w:hAnsi="Times New Roman" w:cs="Times New Roman"/>
                <w:sz w:val="24"/>
                <w:szCs w:val="24"/>
              </w:rPr>
              <w:t>окружающим, к обществу, к определенным ситуациям, отрабатывать навыки бесконфликтного общения, развивать фантазию, творческие способности.</w:t>
            </w:r>
          </w:p>
          <w:p w:rsidR="007B3664" w:rsidRPr="00C132CA" w:rsidRDefault="007B3664" w:rsidP="005513E6">
            <w:pPr>
              <w:pStyle w:val="a9"/>
              <w:rPr>
                <w:rFonts w:ascii="Times New Roman" w:hAnsi="Times New Roman" w:cs="Times New Roman"/>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Default="007B3664" w:rsidP="005513E6">
            <w:pPr>
              <w:jc w:val="center"/>
              <w:rPr>
                <w:rFonts w:ascii="Times New Roman" w:hAnsi="Times New Roman" w:cs="Times New Roman"/>
                <w:sz w:val="24"/>
                <w:szCs w:val="24"/>
              </w:rPr>
            </w:pPr>
            <w:r>
              <w:rPr>
                <w:rFonts w:ascii="Times New Roman" w:hAnsi="Times New Roman" w:cs="Times New Roman"/>
                <w:sz w:val="24"/>
                <w:szCs w:val="24"/>
              </w:rPr>
              <w:t>Занятие 15. «Твори добро и помогай каждому»</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«Зато»</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Pr="00A63C7C" w:rsidRDefault="007B3664" w:rsidP="005513E6">
            <w:pPr>
              <w:ind w:right="13"/>
              <w:rPr>
                <w:sz w:val="24"/>
                <w:szCs w:val="24"/>
              </w:rPr>
            </w:pPr>
            <w:r w:rsidRPr="00A63C7C">
              <w:rPr>
                <w:rFonts w:ascii="Times New Roman" w:eastAsia="Times New Roman" w:hAnsi="Times New Roman" w:cs="Times New Roman"/>
                <w:bCs/>
                <w:sz w:val="24"/>
                <w:szCs w:val="24"/>
              </w:rPr>
              <w:t>Упражнение «Доброта»</w:t>
            </w:r>
          </w:p>
          <w:p w:rsidR="007B3664" w:rsidRPr="00A63C7C" w:rsidRDefault="007B3664" w:rsidP="005513E6">
            <w:pPr>
              <w:rPr>
                <w:sz w:val="24"/>
                <w:szCs w:val="24"/>
              </w:rPr>
            </w:pPr>
            <w:r w:rsidRPr="00A63C7C">
              <w:rPr>
                <w:rFonts w:ascii="Times New Roman" w:eastAsia="Times New Roman" w:hAnsi="Times New Roman" w:cs="Times New Roman"/>
                <w:bCs/>
                <w:sz w:val="24"/>
                <w:szCs w:val="24"/>
              </w:rPr>
              <w:t>Упражнение «Я тебя прощаю»</w:t>
            </w:r>
          </w:p>
          <w:p w:rsidR="007B3664" w:rsidRPr="00A63C7C" w:rsidRDefault="007B3664" w:rsidP="005513E6">
            <w:pPr>
              <w:rPr>
                <w:sz w:val="24"/>
                <w:szCs w:val="24"/>
              </w:rPr>
            </w:pPr>
            <w:r w:rsidRPr="00A63C7C">
              <w:rPr>
                <w:rFonts w:ascii="Times New Roman" w:eastAsia="Times New Roman" w:hAnsi="Times New Roman" w:cs="Times New Roman"/>
                <w:bCs/>
                <w:sz w:val="24"/>
                <w:szCs w:val="24"/>
              </w:rPr>
              <w:t>Упражнение «Почтенный стул»</w:t>
            </w:r>
          </w:p>
          <w:p w:rsidR="007B3664" w:rsidRPr="00A63C7C" w:rsidRDefault="007B3664" w:rsidP="005513E6">
            <w:pPr>
              <w:ind w:right="-6"/>
              <w:rPr>
                <w:sz w:val="24"/>
                <w:szCs w:val="24"/>
              </w:rPr>
            </w:pPr>
            <w:r w:rsidRPr="00A63C7C">
              <w:rPr>
                <w:rFonts w:ascii="Times New Roman" w:eastAsia="Times New Roman" w:hAnsi="Times New Roman" w:cs="Times New Roman"/>
                <w:bCs/>
                <w:sz w:val="24"/>
                <w:szCs w:val="24"/>
              </w:rPr>
              <w:t>Упражнение «Сила дыхания»</w:t>
            </w:r>
          </w:p>
          <w:p w:rsidR="007B3664" w:rsidRDefault="007B3664" w:rsidP="005513E6">
            <w:pPr>
              <w:spacing w:line="129" w:lineRule="exact"/>
              <w:rPr>
                <w:sz w:val="20"/>
                <w:szCs w:val="20"/>
              </w:rPr>
            </w:pPr>
          </w:p>
          <w:p w:rsidR="007B3664" w:rsidRPr="00A63C7C" w:rsidRDefault="007B3664" w:rsidP="005513E6">
            <w:pPr>
              <w:ind w:right="-6"/>
              <w:rPr>
                <w:sz w:val="24"/>
                <w:szCs w:val="24"/>
              </w:rPr>
            </w:pPr>
            <w:r w:rsidRPr="00A63C7C">
              <w:rPr>
                <w:rFonts w:ascii="Times New Roman" w:eastAsia="Times New Roman" w:hAnsi="Times New Roman" w:cs="Times New Roman"/>
                <w:bCs/>
                <w:sz w:val="24"/>
                <w:szCs w:val="24"/>
              </w:rPr>
              <w:t>Упражнение «Пословицы»</w:t>
            </w:r>
          </w:p>
          <w:p w:rsidR="007B3664" w:rsidRPr="00A63C7C" w:rsidRDefault="007B3664" w:rsidP="005513E6">
            <w:pPr>
              <w:rPr>
                <w:sz w:val="24"/>
                <w:szCs w:val="24"/>
              </w:rPr>
            </w:pPr>
            <w:r w:rsidRPr="00A63C7C">
              <w:rPr>
                <w:rFonts w:ascii="Times New Roman" w:eastAsia="Times New Roman" w:hAnsi="Times New Roman" w:cs="Times New Roman"/>
                <w:bCs/>
                <w:sz w:val="24"/>
                <w:szCs w:val="24"/>
              </w:rPr>
              <w:t>Упражнение «Ситуации»</w:t>
            </w:r>
          </w:p>
          <w:p w:rsidR="007B3664" w:rsidRPr="00A63C7C" w:rsidRDefault="007B3664" w:rsidP="005513E6">
            <w:pPr>
              <w:spacing w:line="273" w:lineRule="exact"/>
              <w:rPr>
                <w:rFonts w:ascii="Times New Roman" w:eastAsia="Times New Roman" w:hAnsi="Times New Roman" w:cs="Times New Roman"/>
                <w:bCs/>
                <w:iCs/>
                <w:sz w:val="24"/>
                <w:szCs w:val="24"/>
              </w:rPr>
            </w:pPr>
            <w:r w:rsidRPr="00A63C7C">
              <w:rPr>
                <w:rFonts w:ascii="Times New Roman" w:eastAsia="Times New Roman" w:hAnsi="Times New Roman" w:cs="Times New Roman"/>
                <w:bCs/>
                <w:iCs/>
                <w:sz w:val="24"/>
                <w:szCs w:val="24"/>
              </w:rPr>
              <w:t>Притча «Долина и песок»</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290EFB" w:rsidRDefault="007B3664"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7B3664" w:rsidRPr="00A63C7C" w:rsidRDefault="007B3664" w:rsidP="005513E6">
            <w:pPr>
              <w:ind w:left="7"/>
              <w:rPr>
                <w:b/>
                <w:sz w:val="24"/>
                <w:szCs w:val="24"/>
              </w:rPr>
            </w:pPr>
            <w:proofErr w:type="spellStart"/>
            <w:proofErr w:type="gramStart"/>
            <w:r w:rsidRPr="00A63C7C">
              <w:rPr>
                <w:rFonts w:ascii="Times New Roman" w:eastAsia="Times New Roman" w:hAnsi="Times New Roman" w:cs="Times New Roman"/>
                <w:b/>
                <w:sz w:val="24"/>
                <w:szCs w:val="24"/>
              </w:rPr>
              <w:t>Цель:</w:t>
            </w:r>
            <w:r w:rsidRPr="00A63C7C">
              <w:rPr>
                <w:rFonts w:ascii="Times New Roman" w:eastAsia="Times New Roman" w:hAnsi="Times New Roman" w:cs="Times New Roman"/>
                <w:sz w:val="24"/>
                <w:szCs w:val="24"/>
              </w:rPr>
              <w:t>формирование</w:t>
            </w:r>
            <w:proofErr w:type="spellEnd"/>
            <w:proofErr w:type="gramEnd"/>
            <w:r w:rsidRPr="00A63C7C">
              <w:rPr>
                <w:rFonts w:ascii="Times New Roman" w:eastAsia="Times New Roman" w:hAnsi="Times New Roman" w:cs="Times New Roman"/>
                <w:sz w:val="24"/>
                <w:szCs w:val="24"/>
              </w:rPr>
              <w:t xml:space="preserve"> у учащихся чувства собственного достоинства и уважения к людям; познание себя.</w:t>
            </w:r>
          </w:p>
          <w:p w:rsidR="007B3664" w:rsidRPr="00A63C7C" w:rsidRDefault="007B3664" w:rsidP="005513E6">
            <w:pPr>
              <w:rPr>
                <w:b/>
                <w:sz w:val="24"/>
                <w:szCs w:val="24"/>
              </w:rPr>
            </w:pPr>
            <w:r w:rsidRPr="00A63C7C">
              <w:rPr>
                <w:rFonts w:ascii="Times New Roman" w:eastAsia="Times New Roman" w:hAnsi="Times New Roman" w:cs="Times New Roman"/>
                <w:b/>
                <w:sz w:val="24"/>
                <w:szCs w:val="24"/>
              </w:rPr>
              <w:t>Зад</w:t>
            </w:r>
            <w:r>
              <w:rPr>
                <w:rFonts w:ascii="Times New Roman" w:eastAsia="Times New Roman" w:hAnsi="Times New Roman" w:cs="Times New Roman"/>
                <w:b/>
                <w:sz w:val="24"/>
                <w:szCs w:val="24"/>
              </w:rPr>
              <w:t>ачи</w:t>
            </w:r>
            <w:r w:rsidRPr="00A63C7C">
              <w:rPr>
                <w:rFonts w:ascii="Times New Roman" w:eastAsia="Times New Roman" w:hAnsi="Times New Roman" w:cs="Times New Roman"/>
                <w:b/>
                <w:sz w:val="24"/>
                <w:szCs w:val="24"/>
              </w:rPr>
              <w:t>:</w:t>
            </w:r>
          </w:p>
          <w:p w:rsidR="007B3664" w:rsidRPr="00A63C7C" w:rsidRDefault="007B3664" w:rsidP="005513E6">
            <w:pPr>
              <w:tabs>
                <w:tab w:val="left" w:pos="167"/>
              </w:tabs>
              <w:rPr>
                <w:rFonts w:eastAsia="Times New Roman"/>
                <w:sz w:val="24"/>
                <w:szCs w:val="24"/>
              </w:rPr>
            </w:pPr>
            <w:r>
              <w:rPr>
                <w:sz w:val="24"/>
                <w:szCs w:val="24"/>
              </w:rPr>
              <w:t>1.</w:t>
            </w:r>
            <w:r w:rsidRPr="00A63C7C">
              <w:rPr>
                <w:rFonts w:ascii="Times New Roman" w:eastAsia="Times New Roman" w:hAnsi="Times New Roman" w:cs="Times New Roman"/>
                <w:sz w:val="24"/>
                <w:szCs w:val="24"/>
              </w:rPr>
              <w:t>развивать умение уважать других;</w:t>
            </w:r>
          </w:p>
          <w:p w:rsidR="007B3664" w:rsidRPr="00A63C7C" w:rsidRDefault="007B3664" w:rsidP="005513E6">
            <w:pPr>
              <w:tabs>
                <w:tab w:val="left" w:pos="167"/>
              </w:tabs>
              <w:rPr>
                <w:rFonts w:eastAsia="Times New Roman"/>
                <w:sz w:val="24"/>
                <w:szCs w:val="24"/>
              </w:rPr>
            </w:pPr>
            <w:r>
              <w:rPr>
                <w:rFonts w:eastAsia="Times New Roman"/>
                <w:sz w:val="24"/>
                <w:szCs w:val="24"/>
              </w:rPr>
              <w:t>2.</w:t>
            </w:r>
            <w:r w:rsidRPr="00A63C7C">
              <w:rPr>
                <w:rFonts w:ascii="Times New Roman" w:eastAsia="Times New Roman" w:hAnsi="Times New Roman" w:cs="Times New Roman"/>
                <w:sz w:val="24"/>
                <w:szCs w:val="24"/>
              </w:rPr>
              <w:t>формировать способность к выражению своих чувств;</w:t>
            </w:r>
          </w:p>
          <w:p w:rsidR="007B3664" w:rsidRPr="00A63C7C" w:rsidRDefault="007B3664" w:rsidP="005513E6">
            <w:pPr>
              <w:tabs>
                <w:tab w:val="left" w:pos="167"/>
              </w:tabs>
              <w:rPr>
                <w:rFonts w:eastAsia="Times New Roman"/>
                <w:sz w:val="24"/>
                <w:szCs w:val="24"/>
              </w:rPr>
            </w:pPr>
            <w:r>
              <w:rPr>
                <w:rFonts w:eastAsia="Times New Roman"/>
                <w:sz w:val="24"/>
                <w:szCs w:val="24"/>
              </w:rPr>
              <w:t>3.</w:t>
            </w:r>
            <w:r w:rsidRPr="00A63C7C">
              <w:rPr>
                <w:rFonts w:ascii="Times New Roman" w:eastAsia="Times New Roman" w:hAnsi="Times New Roman" w:cs="Times New Roman"/>
                <w:sz w:val="24"/>
                <w:szCs w:val="24"/>
              </w:rPr>
              <w:t>формировать адекватную самооценку;</w:t>
            </w:r>
          </w:p>
          <w:p w:rsidR="007B3664" w:rsidRPr="00A63C7C" w:rsidRDefault="007B3664" w:rsidP="005513E6">
            <w:pPr>
              <w:tabs>
                <w:tab w:val="left" w:pos="727"/>
              </w:tabs>
              <w:rPr>
                <w:rFonts w:ascii="Symbol" w:eastAsia="Symbol" w:hAnsi="Symbol" w:cs="Symbol"/>
                <w:sz w:val="24"/>
                <w:szCs w:val="24"/>
              </w:rPr>
            </w:pPr>
            <w:r>
              <w:rPr>
                <w:rFonts w:eastAsia="Times New Roman"/>
                <w:sz w:val="24"/>
                <w:szCs w:val="24"/>
              </w:rPr>
              <w:t>4.</w:t>
            </w:r>
            <w:r w:rsidRPr="00A63C7C">
              <w:rPr>
                <w:rFonts w:ascii="Times New Roman" w:eastAsia="Times New Roman" w:hAnsi="Times New Roman" w:cs="Times New Roman"/>
                <w:sz w:val="24"/>
                <w:szCs w:val="24"/>
              </w:rPr>
              <w:t>развивать умение вести беседу, положительно влиять на других людей.</w:t>
            </w: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Default="007B3664" w:rsidP="005513E6">
            <w:pPr>
              <w:pStyle w:val="a4"/>
              <w:jc w:val="center"/>
            </w:pPr>
            <w:r>
              <w:t>Занятие 16. «Ответственное поведение»</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«Ожидание»</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Pr="0093424F" w:rsidRDefault="007B3664" w:rsidP="005513E6">
            <w:pPr>
              <w:rPr>
                <w:sz w:val="24"/>
                <w:szCs w:val="24"/>
              </w:rPr>
            </w:pPr>
            <w:r w:rsidRPr="0093424F">
              <w:rPr>
                <w:rFonts w:ascii="Times New Roman" w:eastAsia="Times New Roman" w:hAnsi="Times New Roman" w:cs="Times New Roman"/>
                <w:bCs/>
                <w:sz w:val="24"/>
                <w:szCs w:val="24"/>
              </w:rPr>
              <w:t>Игра «Узлы»</w:t>
            </w:r>
          </w:p>
          <w:p w:rsidR="007B3664" w:rsidRPr="0093424F" w:rsidRDefault="007B3664" w:rsidP="005513E6">
            <w:pPr>
              <w:ind w:right="13"/>
              <w:rPr>
                <w:sz w:val="24"/>
                <w:szCs w:val="24"/>
              </w:rPr>
            </w:pPr>
            <w:r w:rsidRPr="0093424F">
              <w:rPr>
                <w:rFonts w:ascii="Times New Roman" w:eastAsia="Times New Roman" w:hAnsi="Times New Roman" w:cs="Times New Roman"/>
                <w:bCs/>
                <w:sz w:val="24"/>
                <w:szCs w:val="24"/>
              </w:rPr>
              <w:t>Упражнение «Отсутствуют ключи»</w:t>
            </w:r>
          </w:p>
          <w:p w:rsidR="007B3664" w:rsidRPr="0093424F" w:rsidRDefault="007B3664" w:rsidP="005513E6">
            <w:pPr>
              <w:rPr>
                <w:sz w:val="24"/>
                <w:szCs w:val="24"/>
              </w:rPr>
            </w:pPr>
            <w:r w:rsidRPr="0093424F">
              <w:rPr>
                <w:rFonts w:ascii="Times New Roman" w:eastAsia="Times New Roman" w:hAnsi="Times New Roman" w:cs="Times New Roman"/>
                <w:bCs/>
                <w:sz w:val="24"/>
                <w:szCs w:val="24"/>
              </w:rPr>
              <w:t>Проблемная ситуация: «Как достичь успеха в жизни?».</w:t>
            </w:r>
          </w:p>
          <w:p w:rsidR="007B3664" w:rsidRPr="0093424F" w:rsidRDefault="007B3664" w:rsidP="005513E6">
            <w:pPr>
              <w:ind w:right="13"/>
              <w:rPr>
                <w:sz w:val="24"/>
                <w:szCs w:val="24"/>
              </w:rPr>
            </w:pPr>
            <w:r w:rsidRPr="0093424F">
              <w:rPr>
                <w:rFonts w:ascii="Times New Roman" w:eastAsia="Times New Roman" w:hAnsi="Times New Roman" w:cs="Times New Roman"/>
                <w:bCs/>
                <w:sz w:val="24"/>
                <w:szCs w:val="24"/>
              </w:rPr>
              <w:lastRenderedPageBreak/>
              <w:t>Упражнение «Линия жизни»</w:t>
            </w:r>
          </w:p>
          <w:p w:rsidR="007B3664" w:rsidRPr="0093424F" w:rsidRDefault="007B3664" w:rsidP="005513E6">
            <w:pPr>
              <w:ind w:right="-6"/>
              <w:rPr>
                <w:sz w:val="24"/>
                <w:szCs w:val="24"/>
              </w:rPr>
            </w:pPr>
            <w:r w:rsidRPr="0093424F">
              <w:rPr>
                <w:rFonts w:ascii="Times New Roman" w:eastAsia="Times New Roman" w:hAnsi="Times New Roman" w:cs="Times New Roman"/>
                <w:bCs/>
                <w:sz w:val="24"/>
                <w:szCs w:val="24"/>
              </w:rPr>
              <w:t>Упражнение «Юбиляр»</w:t>
            </w:r>
          </w:p>
          <w:p w:rsidR="007B3664" w:rsidRDefault="007B3664" w:rsidP="005513E6">
            <w:pPr>
              <w:ind w:right="-6"/>
              <w:rPr>
                <w:sz w:val="24"/>
                <w:szCs w:val="24"/>
              </w:rPr>
            </w:pPr>
            <w:r w:rsidRPr="0093424F">
              <w:rPr>
                <w:rFonts w:ascii="Times New Roman" w:eastAsia="Times New Roman" w:hAnsi="Times New Roman" w:cs="Times New Roman"/>
                <w:bCs/>
                <w:sz w:val="24"/>
                <w:szCs w:val="24"/>
              </w:rPr>
              <w:t>Упражнение «</w:t>
            </w:r>
            <w:proofErr w:type="spellStart"/>
            <w:r w:rsidRPr="0093424F">
              <w:rPr>
                <w:rFonts w:ascii="Times New Roman" w:eastAsia="Times New Roman" w:hAnsi="Times New Roman" w:cs="Times New Roman"/>
                <w:bCs/>
                <w:sz w:val="24"/>
                <w:szCs w:val="24"/>
              </w:rPr>
              <w:t>Плутанка</w:t>
            </w:r>
            <w:proofErr w:type="spellEnd"/>
            <w:r w:rsidRPr="0093424F">
              <w:rPr>
                <w:rFonts w:ascii="Times New Roman" w:eastAsia="Times New Roman" w:hAnsi="Times New Roman" w:cs="Times New Roman"/>
                <w:bCs/>
                <w:sz w:val="24"/>
                <w:szCs w:val="24"/>
              </w:rPr>
              <w:t>»</w:t>
            </w:r>
          </w:p>
          <w:p w:rsidR="007B3664" w:rsidRPr="0093424F" w:rsidRDefault="007B3664" w:rsidP="005513E6">
            <w:pPr>
              <w:ind w:right="-6"/>
              <w:rPr>
                <w:rFonts w:ascii="Times New Roman" w:eastAsia="Times New Roman" w:hAnsi="Times New Roman" w:cs="Times New Roman"/>
                <w:bCs/>
                <w:sz w:val="24"/>
                <w:szCs w:val="24"/>
              </w:rPr>
            </w:pPr>
            <w:r w:rsidRPr="0093424F">
              <w:rPr>
                <w:rFonts w:ascii="Times New Roman" w:eastAsia="Times New Roman" w:hAnsi="Times New Roman" w:cs="Times New Roman"/>
                <w:bCs/>
                <w:sz w:val="24"/>
                <w:szCs w:val="24"/>
              </w:rPr>
              <w:t>Упражнение «Ваше настроение</w:t>
            </w:r>
            <w:r>
              <w:rPr>
                <w:rFonts w:ascii="Times New Roman" w:eastAsia="Times New Roman" w:hAnsi="Times New Roman" w:cs="Times New Roman"/>
                <w:bCs/>
                <w:sz w:val="24"/>
                <w:szCs w:val="24"/>
              </w:rPr>
              <w:t>»</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290EFB" w:rsidRDefault="007B3664"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7B3664" w:rsidRPr="00A63C7C" w:rsidRDefault="007B3664" w:rsidP="005513E6">
            <w:pPr>
              <w:ind w:left="7"/>
              <w:rPr>
                <w:sz w:val="24"/>
                <w:szCs w:val="24"/>
              </w:rPr>
            </w:pPr>
            <w:r w:rsidRPr="00A63C7C">
              <w:rPr>
                <w:rFonts w:ascii="Times New Roman" w:eastAsia="Times New Roman" w:hAnsi="Times New Roman" w:cs="Times New Roman"/>
                <w:b/>
                <w:sz w:val="24"/>
                <w:szCs w:val="24"/>
              </w:rPr>
              <w:lastRenderedPageBreak/>
              <w:t>Цель:</w:t>
            </w:r>
            <w:r w:rsidRPr="00A63C7C">
              <w:rPr>
                <w:rFonts w:ascii="Times New Roman" w:eastAsia="Times New Roman" w:hAnsi="Times New Roman" w:cs="Times New Roman"/>
                <w:sz w:val="24"/>
                <w:szCs w:val="24"/>
              </w:rPr>
              <w:t xml:space="preserve"> формирование навыков ответственного принятия решений.</w:t>
            </w:r>
          </w:p>
          <w:p w:rsidR="007B3664" w:rsidRPr="00A63C7C" w:rsidRDefault="007B3664" w:rsidP="005513E6">
            <w:pPr>
              <w:rPr>
                <w:b/>
                <w:sz w:val="24"/>
                <w:szCs w:val="24"/>
              </w:rPr>
            </w:pPr>
            <w:r>
              <w:rPr>
                <w:rFonts w:ascii="Times New Roman" w:eastAsia="Times New Roman" w:hAnsi="Times New Roman" w:cs="Times New Roman"/>
                <w:b/>
                <w:sz w:val="24"/>
                <w:szCs w:val="24"/>
              </w:rPr>
              <w:t>Задачи</w:t>
            </w:r>
            <w:r w:rsidRPr="00A63C7C">
              <w:rPr>
                <w:rFonts w:ascii="Times New Roman" w:eastAsia="Times New Roman" w:hAnsi="Times New Roman" w:cs="Times New Roman"/>
                <w:b/>
                <w:sz w:val="24"/>
                <w:szCs w:val="24"/>
              </w:rPr>
              <w:t>:</w:t>
            </w:r>
          </w:p>
          <w:p w:rsidR="007B3664" w:rsidRPr="00A63C7C" w:rsidRDefault="007B3664" w:rsidP="005513E6">
            <w:pPr>
              <w:tabs>
                <w:tab w:val="left" w:pos="170"/>
              </w:tabs>
              <w:spacing w:line="234" w:lineRule="auto"/>
              <w:ind w:right="980"/>
              <w:rPr>
                <w:rFonts w:eastAsia="Times New Roman"/>
                <w:sz w:val="24"/>
                <w:szCs w:val="24"/>
              </w:rPr>
            </w:pPr>
            <w:r>
              <w:rPr>
                <w:sz w:val="24"/>
                <w:szCs w:val="24"/>
              </w:rPr>
              <w:t>1.</w:t>
            </w:r>
            <w:r w:rsidRPr="00A63C7C">
              <w:rPr>
                <w:rFonts w:ascii="Times New Roman" w:eastAsia="Times New Roman" w:hAnsi="Times New Roman" w:cs="Times New Roman"/>
                <w:sz w:val="24"/>
                <w:szCs w:val="24"/>
              </w:rPr>
              <w:t>способствовать осознанию своего поведения, пониманию собственных поступков;</w:t>
            </w:r>
          </w:p>
          <w:p w:rsidR="007B3664" w:rsidRPr="007671AA" w:rsidRDefault="007B3664" w:rsidP="005513E6">
            <w:pPr>
              <w:pStyle w:val="a9"/>
              <w:rPr>
                <w:rFonts w:ascii="Times New Roman" w:hAnsi="Times New Roman" w:cs="Times New Roman"/>
                <w:sz w:val="24"/>
                <w:szCs w:val="24"/>
              </w:rPr>
            </w:pPr>
            <w:r>
              <w:rPr>
                <w:rFonts w:eastAsiaTheme="minorHAnsi"/>
                <w:sz w:val="24"/>
                <w:szCs w:val="24"/>
                <w:lang w:eastAsia="en-US"/>
              </w:rPr>
              <w:t>2.</w:t>
            </w:r>
            <w:r w:rsidRPr="00A63C7C">
              <w:rPr>
                <w:rFonts w:ascii="Times New Roman" w:eastAsia="Times New Roman" w:hAnsi="Times New Roman" w:cs="Times New Roman"/>
                <w:sz w:val="24"/>
                <w:szCs w:val="24"/>
              </w:rPr>
              <w:t xml:space="preserve">отработать навыки принятия </w:t>
            </w:r>
            <w:r w:rsidRPr="00A63C7C">
              <w:rPr>
                <w:rFonts w:ascii="Times New Roman" w:eastAsia="Times New Roman" w:hAnsi="Times New Roman" w:cs="Times New Roman"/>
                <w:sz w:val="24"/>
                <w:szCs w:val="24"/>
              </w:rPr>
              <w:lastRenderedPageBreak/>
              <w:t>решения.</w:t>
            </w: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7B3664" w:rsidTr="00173231">
        <w:trPr>
          <w:trHeight w:val="425"/>
        </w:trPr>
        <w:tc>
          <w:tcPr>
            <w:tcW w:w="2286" w:type="dxa"/>
          </w:tcPr>
          <w:p w:rsidR="007B3664" w:rsidRDefault="007B3664" w:rsidP="005513E6">
            <w:pPr>
              <w:pStyle w:val="a4"/>
              <w:jc w:val="center"/>
            </w:pPr>
            <w:r>
              <w:t>Занятие 17. «Жизнь одна»</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«Ожидание»</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uppressAutoHyphens/>
              <w:rPr>
                <w:rFonts w:ascii="MuseoSansCyrl" w:hAnsi="MuseoSansCyrl"/>
                <w:color w:val="000000"/>
                <w:shd w:val="clear" w:color="auto" w:fill="FFFFFF"/>
              </w:rPr>
            </w:pPr>
            <w:r w:rsidRPr="00BC7D0B">
              <w:rPr>
                <w:rFonts w:ascii="Times New Roman" w:hAnsi="Times New Roman" w:cs="Times New Roman"/>
                <w:color w:val="000000"/>
                <w:sz w:val="24"/>
                <w:szCs w:val="24"/>
                <w:shd w:val="clear" w:color="auto" w:fill="FFFFFF"/>
              </w:rPr>
              <w:t>Упражнение «Мне нравится в себе...».</w:t>
            </w:r>
            <w:r>
              <w:rPr>
                <w:rFonts w:ascii="MuseoSansCyrl" w:hAnsi="MuseoSansCyrl"/>
                <w:color w:val="000000"/>
                <w:shd w:val="clear" w:color="auto" w:fill="FFFFFF"/>
              </w:rPr>
              <w:t xml:space="preserve"> </w:t>
            </w:r>
          </w:p>
          <w:p w:rsidR="007B3664" w:rsidRDefault="007B3664" w:rsidP="005513E6">
            <w:pPr>
              <w:suppressAutoHyphens/>
              <w:rPr>
                <w:rFonts w:ascii="MuseoSansCyrl" w:hAnsi="MuseoSansCyrl"/>
                <w:color w:val="000000"/>
                <w:shd w:val="clear" w:color="auto" w:fill="FFFFFF"/>
              </w:rPr>
            </w:pPr>
            <w:r w:rsidRPr="00BC7D0B">
              <w:rPr>
                <w:rFonts w:ascii="Times New Roman" w:hAnsi="Times New Roman" w:cs="Times New Roman"/>
                <w:color w:val="000000"/>
                <w:sz w:val="24"/>
                <w:szCs w:val="24"/>
                <w:shd w:val="clear" w:color="auto" w:fill="FFFFFF"/>
              </w:rPr>
              <w:t>Игра «Цепочка ценностей»</w:t>
            </w:r>
            <w:r>
              <w:rPr>
                <w:rFonts w:ascii="MuseoSansCyrl" w:hAnsi="MuseoSansCyrl"/>
                <w:color w:val="000000"/>
                <w:shd w:val="clear" w:color="auto" w:fill="FFFFFF"/>
              </w:rPr>
              <w:t xml:space="preserve"> </w:t>
            </w:r>
          </w:p>
          <w:p w:rsidR="007B3664" w:rsidRDefault="007B3664" w:rsidP="005513E6">
            <w:pPr>
              <w:suppressAutoHyphens/>
              <w:rPr>
                <w:rFonts w:ascii="Times New Roman" w:hAnsi="Times New Roman" w:cs="Times New Roman"/>
                <w:color w:val="000000"/>
                <w:sz w:val="24"/>
                <w:szCs w:val="24"/>
                <w:shd w:val="clear" w:color="auto" w:fill="FFFFFF"/>
              </w:rPr>
            </w:pPr>
            <w:r w:rsidRPr="00BC7D0B">
              <w:rPr>
                <w:rFonts w:ascii="Times New Roman" w:hAnsi="Times New Roman" w:cs="Times New Roman"/>
                <w:color w:val="000000"/>
                <w:sz w:val="24"/>
                <w:szCs w:val="24"/>
                <w:shd w:val="clear" w:color="auto" w:fill="FFFFFF"/>
              </w:rPr>
              <w:t xml:space="preserve">Рисунок «Золотой цветок» </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hAnsi="Times New Roman" w:cs="Times New Roman"/>
                <w:color w:val="000000"/>
                <w:sz w:val="24"/>
                <w:szCs w:val="24"/>
                <w:shd w:val="clear" w:color="auto" w:fill="FFFFFF"/>
              </w:rPr>
              <w:t>Упражнение «Капля</w:t>
            </w:r>
            <w:r w:rsidRPr="00BC7D0B">
              <w:rPr>
                <w:rFonts w:ascii="Times New Roman" w:hAnsi="Times New Roman" w:cs="Times New Roman"/>
                <w:color w:val="000000"/>
                <w:sz w:val="24"/>
                <w:szCs w:val="24"/>
                <w:shd w:val="clear" w:color="auto" w:fill="FFFFFF"/>
              </w:rPr>
              <w:t>»</w:t>
            </w:r>
            <w:r>
              <w:rPr>
                <w:rFonts w:ascii="MuseoSansCyrl" w:hAnsi="MuseoSansCyrl"/>
                <w:color w:val="000000"/>
                <w:shd w:val="clear" w:color="auto" w:fill="FFFFFF"/>
              </w:rPr>
              <w:t xml:space="preserve"> </w:t>
            </w:r>
            <w:r>
              <w:rPr>
                <w:rFonts w:ascii="Times New Roman" w:eastAsia="Times New Roman" w:hAnsi="Times New Roman" w:cs="Times New Roman"/>
                <w:b/>
                <w:bCs/>
                <w:i/>
                <w:iCs/>
                <w:sz w:val="24"/>
                <w:szCs w:val="24"/>
              </w:rPr>
              <w:t>Рефлексия.</w:t>
            </w:r>
          </w:p>
          <w:p w:rsidR="007B3664" w:rsidRPr="00290EFB" w:rsidRDefault="007B3664"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7B3664" w:rsidRPr="00BC7D0B" w:rsidRDefault="007B3664" w:rsidP="005513E6">
            <w:pPr>
              <w:suppressAutoHyphens/>
              <w:rPr>
                <w:rFonts w:ascii="Times New Roman" w:eastAsia="Times New Roman" w:hAnsi="Times New Roman" w:cs="Times New Roman"/>
                <w:bCs/>
                <w:iCs/>
                <w:sz w:val="24"/>
                <w:szCs w:val="24"/>
              </w:rPr>
            </w:pPr>
            <w:r w:rsidRPr="00A63C7C">
              <w:rPr>
                <w:rFonts w:ascii="Times New Roman" w:eastAsia="Times New Roman" w:hAnsi="Times New Roman" w:cs="Times New Roman"/>
                <w:b/>
                <w:sz w:val="24"/>
                <w:szCs w:val="24"/>
              </w:rPr>
              <w:t>Цель:</w:t>
            </w:r>
            <w:r w:rsidRPr="00A63C7C">
              <w:rPr>
                <w:rFonts w:ascii="Times New Roman" w:eastAsia="Times New Roman" w:hAnsi="Times New Roman" w:cs="Times New Roman"/>
                <w:sz w:val="24"/>
                <w:szCs w:val="24"/>
              </w:rPr>
              <w:t xml:space="preserve"> </w:t>
            </w:r>
            <w:r w:rsidRPr="00BC7D0B">
              <w:rPr>
                <w:rFonts w:ascii="Times New Roman" w:hAnsi="Times New Roman" w:cs="Times New Roman"/>
                <w:color w:val="000000"/>
                <w:sz w:val="24"/>
                <w:szCs w:val="24"/>
                <w:shd w:val="clear" w:color="auto" w:fill="FFFFFF"/>
              </w:rPr>
              <w:t>помощь каждому из участников группы «перебрать» свои достоинства и найти среди них те, которые могут стать точкой опоры в себе, шаги по принятию себя</w:t>
            </w:r>
            <w:r>
              <w:rPr>
                <w:rFonts w:ascii="Times New Roman" w:hAnsi="Times New Roman" w:cs="Times New Roman"/>
                <w:color w:val="000000"/>
                <w:sz w:val="24"/>
                <w:szCs w:val="24"/>
                <w:shd w:val="clear" w:color="auto" w:fill="FFFFFF"/>
              </w:rPr>
              <w:t xml:space="preserve">, </w:t>
            </w:r>
            <w:r w:rsidRPr="00BC7D0B">
              <w:rPr>
                <w:rFonts w:ascii="Times New Roman" w:hAnsi="Times New Roman" w:cs="Times New Roman"/>
                <w:color w:val="000000"/>
                <w:sz w:val="24"/>
                <w:szCs w:val="24"/>
                <w:shd w:val="clear" w:color="auto" w:fill="FFFFFF"/>
              </w:rPr>
              <w:t>рассмотреть те достоинства жизни, которые бывают и н</w:t>
            </w:r>
            <w:r>
              <w:rPr>
                <w:rFonts w:ascii="Times New Roman" w:hAnsi="Times New Roman" w:cs="Times New Roman"/>
                <w:color w:val="000000"/>
                <w:sz w:val="24"/>
                <w:szCs w:val="24"/>
                <w:shd w:val="clear" w:color="auto" w:fill="FFFFFF"/>
              </w:rPr>
              <w:t xml:space="preserve">айти свое, </w:t>
            </w:r>
            <w:r w:rsidRPr="00BC7D0B">
              <w:rPr>
                <w:rFonts w:ascii="Times New Roman" w:hAnsi="Times New Roman" w:cs="Times New Roman"/>
                <w:color w:val="000000"/>
                <w:sz w:val="24"/>
                <w:szCs w:val="24"/>
                <w:shd w:val="clear" w:color="auto" w:fill="FFFFFF"/>
              </w:rPr>
              <w:t>перенести ценности жизни на бумагу, что бы они сопровождали в жизни.</w:t>
            </w:r>
          </w:p>
          <w:p w:rsidR="007B3664" w:rsidRPr="00BC7D0B" w:rsidRDefault="007B3664" w:rsidP="005513E6">
            <w:pPr>
              <w:suppressAutoHyphens/>
              <w:rPr>
                <w:rFonts w:ascii="Times New Roman" w:eastAsia="Times New Roman" w:hAnsi="Times New Roman" w:cs="Times New Roman"/>
                <w:b/>
                <w:bCs/>
                <w:i/>
                <w:iCs/>
                <w:sz w:val="24"/>
                <w:szCs w:val="24"/>
              </w:rPr>
            </w:pPr>
            <w:r>
              <w:rPr>
                <w:rFonts w:ascii="Times New Roman" w:hAnsi="Times New Roman" w:cs="Times New Roman"/>
                <w:color w:val="000000"/>
                <w:sz w:val="24"/>
                <w:szCs w:val="24"/>
                <w:shd w:val="clear" w:color="auto" w:fill="FFFFFF"/>
              </w:rPr>
              <w:t>П</w:t>
            </w:r>
            <w:r w:rsidRPr="00BC7D0B">
              <w:rPr>
                <w:rFonts w:ascii="Times New Roman" w:hAnsi="Times New Roman" w:cs="Times New Roman"/>
                <w:color w:val="000000"/>
                <w:sz w:val="24"/>
                <w:szCs w:val="24"/>
                <w:shd w:val="clear" w:color="auto" w:fill="FFFFFF"/>
              </w:rPr>
              <w:t>оказать учащимся, что многие незначительные конфликты, проблемы или неприятные ситуации можно не доводить до крайности, и что любая проблема решаема.</w:t>
            </w:r>
          </w:p>
          <w:p w:rsidR="007B3664" w:rsidRPr="00BC7D0B" w:rsidRDefault="007B3664" w:rsidP="005513E6">
            <w:pPr>
              <w:suppressAutoHyphens/>
              <w:rPr>
                <w:rFonts w:ascii="Times New Roman" w:eastAsia="Times New Roman" w:hAnsi="Times New Roman" w:cs="Times New Roman"/>
                <w:bCs/>
                <w:sz w:val="24"/>
                <w:szCs w:val="24"/>
              </w:rPr>
            </w:pPr>
          </w:p>
          <w:p w:rsidR="007B3664" w:rsidRPr="00BC7D0B" w:rsidRDefault="007B3664" w:rsidP="005513E6">
            <w:pPr>
              <w:suppressAutoHyphens/>
              <w:rPr>
                <w:rFonts w:ascii="Times New Roman" w:eastAsia="Times New Roman" w:hAnsi="Times New Roman" w:cs="Times New Roman"/>
                <w:bCs/>
                <w:sz w:val="24"/>
                <w:szCs w:val="24"/>
              </w:rPr>
            </w:pPr>
          </w:p>
          <w:p w:rsidR="007B3664" w:rsidRPr="00BC7D0B" w:rsidRDefault="007B3664" w:rsidP="005513E6">
            <w:pPr>
              <w:ind w:left="7"/>
              <w:rPr>
                <w:rFonts w:ascii="Times New Roman" w:hAnsi="Times New Roman" w:cs="Times New Roman"/>
                <w:sz w:val="24"/>
                <w:szCs w:val="24"/>
              </w:rPr>
            </w:pPr>
          </w:p>
          <w:p w:rsidR="007B3664" w:rsidRPr="007671AA" w:rsidRDefault="007B3664" w:rsidP="005513E6">
            <w:pPr>
              <w:pStyle w:val="a9"/>
              <w:rPr>
                <w:rFonts w:ascii="Times New Roman" w:hAnsi="Times New Roman" w:cs="Times New Roman"/>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RPr="00841526" w:rsidTr="00417F7A">
        <w:tc>
          <w:tcPr>
            <w:tcW w:w="10081" w:type="dxa"/>
            <w:gridSpan w:val="4"/>
          </w:tcPr>
          <w:p w:rsidR="007B3664" w:rsidRPr="00841526" w:rsidRDefault="007B3664" w:rsidP="005513E6">
            <w:pPr>
              <w:suppressAutoHyphens/>
              <w:jc w:val="center"/>
              <w:rPr>
                <w:rFonts w:ascii="Times New Roman" w:hAnsi="Times New Roman" w:cs="Times New Roman"/>
                <w:i/>
                <w:sz w:val="24"/>
                <w:szCs w:val="24"/>
              </w:rPr>
            </w:pPr>
            <w:r>
              <w:rPr>
                <w:rFonts w:ascii="Times New Roman" w:eastAsia="Arial Unicode MS" w:hAnsi="Times New Roman" w:cs="Times New Roman"/>
                <w:i/>
                <w:kern w:val="1"/>
                <w:sz w:val="24"/>
                <w:szCs w:val="24"/>
              </w:rPr>
              <w:t>Развитие коммуникативной</w:t>
            </w:r>
            <w:r w:rsidRPr="00841526">
              <w:rPr>
                <w:rFonts w:ascii="Times New Roman" w:eastAsia="Arial Unicode MS" w:hAnsi="Times New Roman" w:cs="Times New Roman"/>
                <w:i/>
                <w:kern w:val="1"/>
                <w:sz w:val="24"/>
                <w:szCs w:val="24"/>
              </w:rPr>
              <w:t xml:space="preserve"> сферы и коррекция ее недостатков</w:t>
            </w:r>
          </w:p>
        </w:tc>
      </w:tr>
      <w:tr w:rsidR="007B3664" w:rsidTr="00173231">
        <w:trPr>
          <w:trHeight w:val="425"/>
        </w:trPr>
        <w:tc>
          <w:tcPr>
            <w:tcW w:w="2286" w:type="dxa"/>
          </w:tcPr>
          <w:p w:rsidR="007B3664" w:rsidRPr="00B35ED5" w:rsidRDefault="007B3664" w:rsidP="005513E6">
            <w:pPr>
              <w:shd w:val="clear" w:color="auto" w:fill="FFFFFF"/>
              <w:spacing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Занятие 18. «Навыки общения»</w:t>
            </w:r>
          </w:p>
          <w:p w:rsidR="007B3664" w:rsidRDefault="007B3664" w:rsidP="005513E6">
            <w:pPr>
              <w:rPr>
                <w:rFonts w:ascii="Times New Roman" w:hAnsi="Times New Roman" w:cs="Times New Roman"/>
                <w:sz w:val="24"/>
                <w:szCs w:val="24"/>
              </w:rPr>
            </w:pP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«Комплимент»</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«Мои положительные и отрицательные черты характера»</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«Портрет»</w:t>
            </w:r>
          </w:p>
          <w:p w:rsidR="007B3664" w:rsidRPr="00587F77"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Упражнение </w:t>
            </w:r>
            <w:r w:rsidRPr="00587F77">
              <w:rPr>
                <w:rFonts w:ascii="Times New Roman" w:eastAsia="Times New Roman" w:hAnsi="Times New Roman" w:cs="Times New Roman"/>
                <w:bCs/>
                <w:sz w:val="24"/>
                <w:szCs w:val="24"/>
              </w:rPr>
              <w:t>«Кто есть кто?»</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227CFC" w:rsidRDefault="007B3664" w:rsidP="005513E6">
            <w:pPr>
              <w:pStyle w:val="a9"/>
              <w:rPr>
                <w:sz w:val="20"/>
                <w:szCs w:val="20"/>
              </w:rPr>
            </w:pPr>
            <w:r>
              <w:rPr>
                <w:rFonts w:ascii="Times New Roman" w:eastAsia="Times New Roman" w:hAnsi="Times New Roman" w:cs="Times New Roman"/>
                <w:sz w:val="24"/>
                <w:szCs w:val="24"/>
              </w:rPr>
              <w:t>Традиционное прощание: Упражнение «Доброе животное».</w:t>
            </w:r>
          </w:p>
        </w:tc>
        <w:tc>
          <w:tcPr>
            <w:tcW w:w="3682" w:type="dxa"/>
          </w:tcPr>
          <w:p w:rsidR="007B3664" w:rsidRPr="00587F77" w:rsidRDefault="007B3664" w:rsidP="005513E6">
            <w:pPr>
              <w:spacing w:line="237" w:lineRule="auto"/>
              <w:ind w:left="7" w:right="140"/>
              <w:rPr>
                <w:sz w:val="24"/>
                <w:szCs w:val="24"/>
              </w:rPr>
            </w:pPr>
            <w:r w:rsidRPr="00587F77">
              <w:rPr>
                <w:rFonts w:ascii="Times New Roman" w:eastAsia="Times New Roman" w:hAnsi="Times New Roman" w:cs="Times New Roman"/>
                <w:b/>
                <w:bCs/>
                <w:sz w:val="24"/>
                <w:szCs w:val="24"/>
              </w:rPr>
              <w:t>Цели и задачи</w:t>
            </w:r>
            <w:r w:rsidRPr="00587F77">
              <w:rPr>
                <w:rFonts w:ascii="Times New Roman" w:eastAsia="Times New Roman" w:hAnsi="Times New Roman" w:cs="Times New Roman"/>
                <w:sz w:val="24"/>
                <w:szCs w:val="24"/>
              </w:rPr>
              <w:t>:</w:t>
            </w:r>
            <w:r w:rsidRPr="00587F77">
              <w:rPr>
                <w:rFonts w:ascii="Times New Roman" w:eastAsia="Times New Roman" w:hAnsi="Times New Roman" w:cs="Times New Roman"/>
                <w:b/>
                <w:bCs/>
                <w:sz w:val="24"/>
                <w:szCs w:val="24"/>
              </w:rPr>
              <w:t xml:space="preserve"> </w:t>
            </w:r>
            <w:r w:rsidRPr="00587F77">
              <w:rPr>
                <w:rFonts w:ascii="Times New Roman" w:eastAsia="Times New Roman" w:hAnsi="Times New Roman" w:cs="Times New Roman"/>
                <w:sz w:val="24"/>
                <w:szCs w:val="24"/>
              </w:rPr>
              <w:t>тренинг направлен на формирование навыков общения,</w:t>
            </w:r>
            <w:r w:rsidRPr="00587F77">
              <w:rPr>
                <w:rFonts w:ascii="Times New Roman" w:eastAsia="Times New Roman" w:hAnsi="Times New Roman" w:cs="Times New Roman"/>
                <w:b/>
                <w:bCs/>
                <w:sz w:val="24"/>
                <w:szCs w:val="24"/>
              </w:rPr>
              <w:t xml:space="preserve"> </w:t>
            </w:r>
            <w:r w:rsidRPr="00587F77">
              <w:rPr>
                <w:rFonts w:ascii="Times New Roman" w:eastAsia="Times New Roman" w:hAnsi="Times New Roman" w:cs="Times New Roman"/>
                <w:sz w:val="24"/>
                <w:szCs w:val="24"/>
              </w:rPr>
              <w:t>на</w:t>
            </w:r>
            <w:r w:rsidRPr="00587F77">
              <w:rPr>
                <w:rFonts w:ascii="Times New Roman" w:eastAsia="Times New Roman" w:hAnsi="Times New Roman" w:cs="Times New Roman"/>
                <w:b/>
                <w:bCs/>
                <w:sz w:val="24"/>
                <w:szCs w:val="24"/>
              </w:rPr>
              <w:t xml:space="preserve"> </w:t>
            </w:r>
            <w:r w:rsidRPr="00587F77">
              <w:rPr>
                <w:rFonts w:ascii="Times New Roman" w:eastAsia="Times New Roman" w:hAnsi="Times New Roman" w:cs="Times New Roman"/>
                <w:sz w:val="24"/>
                <w:szCs w:val="24"/>
              </w:rPr>
              <w:t>развитие способностей устанавливать контакт с окружающими, помогает снять внутренние барьеры, мешающие эффективному взаимодействию, способствует сознанию своих личностных качеств.</w:t>
            </w:r>
          </w:p>
          <w:p w:rsidR="007B3664" w:rsidRPr="00C132CA" w:rsidRDefault="007B3664" w:rsidP="005513E6">
            <w:pPr>
              <w:shd w:val="clear" w:color="auto" w:fill="FFFFFF"/>
              <w:spacing w:line="294" w:lineRule="atLeast"/>
              <w:rPr>
                <w:rFonts w:ascii="Times New Roman" w:hAnsi="Times New Roman" w:cs="Times New Roman"/>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Default="007B3664" w:rsidP="005513E6">
            <w:pPr>
              <w:shd w:val="clear" w:color="auto" w:fill="FFFFFF"/>
              <w:spacing w:line="294" w:lineRule="atLeast"/>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Занятие 19. «Как поддерживать дружеские отношения»</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 разминка «Клубочек»</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Упражнение «Скачки»</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«Друзья»</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Игра «Авиакатастрофа»</w:t>
            </w:r>
          </w:p>
          <w:p w:rsidR="007B3664" w:rsidRPr="00887464" w:rsidRDefault="007B3664" w:rsidP="005513E6">
            <w:pPr>
              <w:rPr>
                <w:rFonts w:eastAsia="Times New Roman"/>
                <w:sz w:val="24"/>
                <w:szCs w:val="24"/>
              </w:rPr>
            </w:pPr>
            <w:r w:rsidRPr="00887464">
              <w:rPr>
                <w:rFonts w:ascii="Times New Roman" w:eastAsia="Times New Roman" w:hAnsi="Times New Roman" w:cs="Times New Roman"/>
                <w:sz w:val="24"/>
                <w:szCs w:val="24"/>
              </w:rPr>
              <w:t xml:space="preserve">Дискуссия </w:t>
            </w:r>
            <w:r w:rsidRPr="00887464">
              <w:rPr>
                <w:rFonts w:ascii="Times New Roman" w:eastAsia="Times New Roman" w:hAnsi="Times New Roman" w:cs="Times New Roman"/>
                <w:bCs/>
                <w:sz w:val="24"/>
                <w:szCs w:val="24"/>
              </w:rPr>
              <w:t>«</w:t>
            </w:r>
            <w:r w:rsidRPr="00887464">
              <w:rPr>
                <w:rFonts w:ascii="Times New Roman" w:eastAsia="Times New Roman" w:hAnsi="Times New Roman" w:cs="Times New Roman"/>
                <w:sz w:val="24"/>
                <w:szCs w:val="24"/>
              </w:rPr>
              <w:t xml:space="preserve"> </w:t>
            </w:r>
            <w:r w:rsidRPr="00887464">
              <w:rPr>
                <w:rFonts w:ascii="Times New Roman" w:eastAsia="Times New Roman" w:hAnsi="Times New Roman" w:cs="Times New Roman"/>
                <w:bCs/>
                <w:sz w:val="24"/>
                <w:szCs w:val="24"/>
              </w:rPr>
              <w:t>Секреты эффективного общения»</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227CFC" w:rsidRDefault="007B3664" w:rsidP="005513E6">
            <w:pPr>
              <w:pStyle w:val="a6"/>
              <w:ind w:left="-142"/>
              <w:rPr>
                <w:sz w:val="20"/>
                <w:szCs w:val="20"/>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tc>
        <w:tc>
          <w:tcPr>
            <w:tcW w:w="3682" w:type="dxa"/>
          </w:tcPr>
          <w:p w:rsidR="007B3664" w:rsidRPr="00887464" w:rsidRDefault="007B3664" w:rsidP="005513E6">
            <w:pPr>
              <w:spacing w:line="234" w:lineRule="auto"/>
              <w:ind w:right="800"/>
              <w:rPr>
                <w:sz w:val="24"/>
                <w:szCs w:val="24"/>
              </w:rPr>
            </w:pPr>
            <w:r>
              <w:rPr>
                <w:rFonts w:ascii="Times New Roman" w:eastAsia="Times New Roman" w:hAnsi="Times New Roman" w:cs="Times New Roman"/>
                <w:b/>
                <w:bCs/>
                <w:sz w:val="24"/>
                <w:szCs w:val="24"/>
              </w:rPr>
              <w:lastRenderedPageBreak/>
              <w:t>Цель</w:t>
            </w:r>
            <w:r w:rsidRPr="00887464">
              <w:rPr>
                <w:rFonts w:ascii="Times New Roman" w:eastAsia="Times New Roman" w:hAnsi="Times New Roman" w:cs="Times New Roman"/>
                <w:b/>
                <w:bCs/>
                <w:sz w:val="24"/>
                <w:szCs w:val="24"/>
              </w:rPr>
              <w:t xml:space="preserve">: </w:t>
            </w:r>
            <w:r w:rsidRPr="00887464">
              <w:rPr>
                <w:rFonts w:ascii="Times New Roman" w:eastAsia="Times New Roman" w:hAnsi="Times New Roman" w:cs="Times New Roman"/>
                <w:sz w:val="24"/>
                <w:szCs w:val="24"/>
              </w:rPr>
              <w:t>формирование навыков эффективного повседневного общения,</w:t>
            </w:r>
            <w:r w:rsidRPr="00887464">
              <w:rPr>
                <w:rFonts w:ascii="Times New Roman" w:eastAsia="Times New Roman" w:hAnsi="Times New Roman" w:cs="Times New Roman"/>
                <w:b/>
                <w:bCs/>
                <w:sz w:val="24"/>
                <w:szCs w:val="24"/>
              </w:rPr>
              <w:t xml:space="preserve"> </w:t>
            </w:r>
            <w:r w:rsidRPr="00887464">
              <w:rPr>
                <w:rFonts w:ascii="Times New Roman" w:eastAsia="Times New Roman" w:hAnsi="Times New Roman" w:cs="Times New Roman"/>
                <w:sz w:val="24"/>
                <w:szCs w:val="24"/>
              </w:rPr>
              <w:t>преодоление барьеров в общении</w:t>
            </w:r>
          </w:p>
          <w:p w:rsidR="007B3664" w:rsidRPr="00AB1624" w:rsidRDefault="007B3664" w:rsidP="005513E6">
            <w:pPr>
              <w:shd w:val="clear" w:color="auto" w:fill="FFFFFF"/>
              <w:spacing w:line="294" w:lineRule="atLeast"/>
              <w:rPr>
                <w:rFonts w:ascii="Times New Roman" w:hAnsi="Times New Roman" w:cs="Times New Roman"/>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Занятие 20. «Я и конфликт»</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 разминка «Я рад тебя видеть»</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uppressAutoHyphen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Групповая дискуссия «Что такое конфликт»</w:t>
            </w:r>
          </w:p>
          <w:p w:rsidR="007B3664" w:rsidRPr="0014063D" w:rsidRDefault="007B3664" w:rsidP="005513E6">
            <w:pPr>
              <w:rPr>
                <w:sz w:val="24"/>
                <w:szCs w:val="24"/>
              </w:rPr>
            </w:pPr>
            <w:r w:rsidRPr="0014063D">
              <w:rPr>
                <w:rFonts w:ascii="Times New Roman" w:eastAsia="Times New Roman" w:hAnsi="Times New Roman" w:cs="Times New Roman"/>
                <w:bCs/>
                <w:sz w:val="24"/>
                <w:szCs w:val="24"/>
              </w:rPr>
              <w:t>Упражнение «Не хочу хвастаться, но я ...»</w:t>
            </w:r>
          </w:p>
          <w:p w:rsidR="007B3664" w:rsidRPr="0014063D" w:rsidRDefault="007B3664" w:rsidP="005513E6">
            <w:pPr>
              <w:rPr>
                <w:sz w:val="24"/>
                <w:szCs w:val="24"/>
              </w:rPr>
            </w:pPr>
            <w:r w:rsidRPr="0014063D">
              <w:rPr>
                <w:rFonts w:ascii="Times New Roman" w:eastAsia="Times New Roman" w:hAnsi="Times New Roman" w:cs="Times New Roman"/>
                <w:bCs/>
                <w:sz w:val="24"/>
                <w:szCs w:val="24"/>
              </w:rPr>
              <w:t>Упражнение «Повторение правил»</w:t>
            </w:r>
          </w:p>
          <w:p w:rsidR="007B3664" w:rsidRPr="0014063D" w:rsidRDefault="007B3664" w:rsidP="005513E6">
            <w:pPr>
              <w:rPr>
                <w:sz w:val="24"/>
                <w:szCs w:val="24"/>
              </w:rPr>
            </w:pPr>
            <w:r w:rsidRPr="0014063D">
              <w:rPr>
                <w:rFonts w:ascii="Times New Roman" w:eastAsia="Times New Roman" w:hAnsi="Times New Roman" w:cs="Times New Roman"/>
                <w:bCs/>
                <w:sz w:val="24"/>
                <w:szCs w:val="24"/>
              </w:rPr>
              <w:t>Упражнение «Мое представление о конфликте»</w:t>
            </w:r>
          </w:p>
          <w:p w:rsidR="007B3664" w:rsidRPr="0014063D" w:rsidRDefault="007B3664" w:rsidP="005513E6">
            <w:pPr>
              <w:rPr>
                <w:sz w:val="24"/>
                <w:szCs w:val="24"/>
              </w:rPr>
            </w:pPr>
            <w:r w:rsidRPr="0014063D">
              <w:rPr>
                <w:rFonts w:ascii="Times New Roman" w:eastAsia="Times New Roman" w:hAnsi="Times New Roman" w:cs="Times New Roman"/>
                <w:bCs/>
                <w:sz w:val="24"/>
                <w:szCs w:val="24"/>
              </w:rPr>
              <w:t>Упражнение «Конфликт - это ...»</w:t>
            </w:r>
          </w:p>
          <w:p w:rsidR="007B3664" w:rsidRPr="0014063D" w:rsidRDefault="007B3664" w:rsidP="005513E6">
            <w:pPr>
              <w:rPr>
                <w:sz w:val="24"/>
                <w:szCs w:val="24"/>
              </w:rPr>
            </w:pPr>
            <w:r w:rsidRPr="0014063D">
              <w:rPr>
                <w:rFonts w:ascii="Times New Roman" w:eastAsia="Times New Roman" w:hAnsi="Times New Roman" w:cs="Times New Roman"/>
                <w:bCs/>
                <w:sz w:val="24"/>
                <w:szCs w:val="24"/>
              </w:rPr>
              <w:t>Упражнение «Ящик недоразумений»</w:t>
            </w:r>
          </w:p>
          <w:p w:rsidR="007B3664" w:rsidRPr="0014063D" w:rsidRDefault="007B3664" w:rsidP="005513E6">
            <w:pPr>
              <w:rPr>
                <w:sz w:val="24"/>
                <w:szCs w:val="24"/>
              </w:rPr>
            </w:pPr>
            <w:r w:rsidRPr="0014063D">
              <w:rPr>
                <w:rFonts w:ascii="Times New Roman" w:eastAsia="Times New Roman" w:hAnsi="Times New Roman" w:cs="Times New Roman"/>
                <w:bCs/>
                <w:sz w:val="24"/>
                <w:szCs w:val="24"/>
              </w:rPr>
              <w:t>Упражнение «Австралийский дождь»</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2A1E25"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p w:rsidR="007B3664" w:rsidRPr="002A1E25" w:rsidRDefault="007B3664" w:rsidP="005513E6">
            <w:pPr>
              <w:pStyle w:val="a6"/>
              <w:ind w:left="-142"/>
              <w:rPr>
                <w:rFonts w:ascii="Times New Roman" w:hAnsi="Times New Roman" w:cs="Times New Roman"/>
                <w:sz w:val="24"/>
                <w:szCs w:val="24"/>
              </w:rPr>
            </w:pPr>
          </w:p>
        </w:tc>
        <w:tc>
          <w:tcPr>
            <w:tcW w:w="3682" w:type="dxa"/>
          </w:tcPr>
          <w:p w:rsidR="007B3664" w:rsidRPr="0014063D" w:rsidRDefault="007B3664" w:rsidP="005513E6">
            <w:pPr>
              <w:spacing w:line="234" w:lineRule="auto"/>
              <w:ind w:left="7" w:right="660"/>
              <w:rPr>
                <w:sz w:val="24"/>
                <w:szCs w:val="24"/>
              </w:rPr>
            </w:pPr>
            <w:r w:rsidRPr="0014063D">
              <w:rPr>
                <w:rFonts w:ascii="Times New Roman" w:eastAsia="Times New Roman" w:hAnsi="Times New Roman" w:cs="Times New Roman"/>
                <w:b/>
                <w:sz w:val="24"/>
                <w:szCs w:val="24"/>
              </w:rPr>
              <w:t>Цель:</w:t>
            </w:r>
            <w:r w:rsidRPr="0014063D">
              <w:rPr>
                <w:rFonts w:ascii="Times New Roman" w:eastAsia="Times New Roman" w:hAnsi="Times New Roman" w:cs="Times New Roman"/>
                <w:sz w:val="24"/>
                <w:szCs w:val="24"/>
              </w:rPr>
              <w:t xml:space="preserve"> содействие осознание участниками своего поведения, формирование умения позитивно разрешать конфликты.</w:t>
            </w:r>
          </w:p>
          <w:p w:rsidR="007B3664" w:rsidRPr="0014063D" w:rsidRDefault="007B3664" w:rsidP="005513E6">
            <w:pPr>
              <w:rPr>
                <w:b/>
                <w:sz w:val="24"/>
                <w:szCs w:val="24"/>
              </w:rPr>
            </w:pPr>
            <w:r w:rsidRPr="0014063D">
              <w:rPr>
                <w:rFonts w:ascii="Times New Roman" w:eastAsia="Times New Roman" w:hAnsi="Times New Roman" w:cs="Times New Roman"/>
                <w:b/>
                <w:sz w:val="24"/>
                <w:szCs w:val="24"/>
              </w:rPr>
              <w:t>Зад</w:t>
            </w:r>
            <w:r>
              <w:rPr>
                <w:rFonts w:ascii="Times New Roman" w:eastAsia="Times New Roman" w:hAnsi="Times New Roman" w:cs="Times New Roman"/>
                <w:b/>
                <w:sz w:val="24"/>
                <w:szCs w:val="24"/>
              </w:rPr>
              <w:t>ачи</w:t>
            </w:r>
            <w:r w:rsidRPr="0014063D">
              <w:rPr>
                <w:rFonts w:ascii="Times New Roman" w:eastAsia="Times New Roman" w:hAnsi="Times New Roman" w:cs="Times New Roman"/>
                <w:b/>
                <w:sz w:val="24"/>
                <w:szCs w:val="24"/>
              </w:rPr>
              <w:t>:</w:t>
            </w:r>
          </w:p>
          <w:p w:rsidR="007B3664" w:rsidRPr="0014063D" w:rsidRDefault="007B3664" w:rsidP="005513E6">
            <w:pPr>
              <w:tabs>
                <w:tab w:val="left" w:pos="167"/>
              </w:tabs>
              <w:rPr>
                <w:rFonts w:eastAsia="Times New Roman"/>
                <w:sz w:val="24"/>
                <w:szCs w:val="24"/>
              </w:rPr>
            </w:pPr>
            <w:r>
              <w:rPr>
                <w:sz w:val="24"/>
                <w:szCs w:val="24"/>
              </w:rPr>
              <w:t>1.</w:t>
            </w:r>
            <w:r w:rsidRPr="0014063D">
              <w:rPr>
                <w:rFonts w:ascii="Times New Roman" w:eastAsia="Times New Roman" w:hAnsi="Times New Roman" w:cs="Times New Roman"/>
                <w:sz w:val="24"/>
                <w:szCs w:val="24"/>
              </w:rPr>
              <w:t>актуализировать знания учащихся о конфликте;</w:t>
            </w:r>
          </w:p>
          <w:p w:rsidR="007B3664" w:rsidRPr="0014063D" w:rsidRDefault="007B3664" w:rsidP="005513E6">
            <w:pPr>
              <w:tabs>
                <w:tab w:val="left" w:pos="167"/>
              </w:tabs>
              <w:rPr>
                <w:rFonts w:eastAsia="Times New Roman"/>
                <w:sz w:val="24"/>
                <w:szCs w:val="24"/>
              </w:rPr>
            </w:pPr>
            <w:r>
              <w:rPr>
                <w:rFonts w:eastAsia="Times New Roman"/>
                <w:sz w:val="24"/>
                <w:szCs w:val="24"/>
              </w:rPr>
              <w:t>2.</w:t>
            </w:r>
            <w:r w:rsidRPr="0014063D">
              <w:rPr>
                <w:rFonts w:ascii="Times New Roman" w:eastAsia="Times New Roman" w:hAnsi="Times New Roman" w:cs="Times New Roman"/>
                <w:sz w:val="24"/>
                <w:szCs w:val="24"/>
              </w:rPr>
              <w:t>ознакомить участников со стратегиями выхода из конфликтной ситуации;</w:t>
            </w:r>
          </w:p>
          <w:p w:rsidR="007B3664" w:rsidRPr="0014063D" w:rsidRDefault="007B3664" w:rsidP="005513E6">
            <w:pPr>
              <w:tabs>
                <w:tab w:val="left" w:pos="167"/>
              </w:tabs>
              <w:rPr>
                <w:rFonts w:eastAsia="Times New Roman"/>
                <w:sz w:val="24"/>
                <w:szCs w:val="24"/>
              </w:rPr>
            </w:pPr>
            <w:r>
              <w:rPr>
                <w:rFonts w:eastAsia="Times New Roman"/>
                <w:sz w:val="24"/>
                <w:szCs w:val="24"/>
              </w:rPr>
              <w:t>3.</w:t>
            </w:r>
            <w:r w:rsidRPr="0014063D">
              <w:rPr>
                <w:rFonts w:ascii="Times New Roman" w:eastAsia="Times New Roman" w:hAnsi="Times New Roman" w:cs="Times New Roman"/>
                <w:sz w:val="24"/>
                <w:szCs w:val="24"/>
              </w:rPr>
              <w:t>формировать умение находить взаимопонимание с людьми;</w:t>
            </w:r>
          </w:p>
          <w:p w:rsidR="007B3664" w:rsidRPr="0014063D" w:rsidRDefault="007B3664" w:rsidP="005513E6">
            <w:pPr>
              <w:tabs>
                <w:tab w:val="left" w:pos="167"/>
              </w:tabs>
              <w:rPr>
                <w:rFonts w:eastAsia="Times New Roman"/>
                <w:sz w:val="24"/>
                <w:szCs w:val="24"/>
              </w:rPr>
            </w:pPr>
            <w:r>
              <w:rPr>
                <w:rFonts w:eastAsia="Times New Roman"/>
                <w:sz w:val="24"/>
                <w:szCs w:val="24"/>
              </w:rPr>
              <w:t>4.</w:t>
            </w:r>
            <w:r w:rsidRPr="0014063D">
              <w:rPr>
                <w:rFonts w:ascii="Times New Roman" w:eastAsia="Times New Roman" w:hAnsi="Times New Roman" w:cs="Times New Roman"/>
                <w:sz w:val="24"/>
                <w:szCs w:val="24"/>
              </w:rPr>
              <w:t>способствовать взаимопониманию в классе;</w:t>
            </w:r>
          </w:p>
          <w:p w:rsidR="007B3664" w:rsidRPr="0014063D" w:rsidRDefault="007B3664" w:rsidP="005513E6">
            <w:pPr>
              <w:tabs>
                <w:tab w:val="left" w:pos="727"/>
              </w:tabs>
              <w:rPr>
                <w:rFonts w:ascii="Symbol" w:eastAsia="Symbol" w:hAnsi="Symbol" w:cs="Symbol"/>
                <w:sz w:val="24"/>
                <w:szCs w:val="24"/>
              </w:rPr>
            </w:pPr>
            <w:r>
              <w:rPr>
                <w:sz w:val="24"/>
                <w:szCs w:val="24"/>
              </w:rPr>
              <w:t>5.</w:t>
            </w:r>
            <w:r w:rsidRPr="0014063D">
              <w:rPr>
                <w:rFonts w:ascii="Times New Roman" w:eastAsia="Times New Roman" w:hAnsi="Times New Roman" w:cs="Times New Roman"/>
                <w:sz w:val="24"/>
                <w:szCs w:val="24"/>
              </w:rPr>
              <w:t>обучать детей адекватно оценивать себя.</w:t>
            </w:r>
          </w:p>
          <w:p w:rsidR="007B3664" w:rsidRPr="00D57F1A" w:rsidRDefault="007B3664" w:rsidP="005513E6">
            <w:pPr>
              <w:contextualSpacing/>
              <w:rPr>
                <w:rFonts w:ascii="Times New Roman" w:hAnsi="Times New Roman" w:cs="Times New Roman"/>
                <w:color w:val="000000" w:themeColor="text1"/>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Default="007B3664" w:rsidP="005513E6">
            <w:pPr>
              <w:jc w:val="center"/>
              <w:rPr>
                <w:rFonts w:ascii="Times New Roman" w:hAnsi="Times New Roman" w:cs="Times New Roman"/>
                <w:sz w:val="24"/>
                <w:szCs w:val="24"/>
              </w:rPr>
            </w:pPr>
            <w:r>
              <w:rPr>
                <w:rFonts w:ascii="Times New Roman" w:hAnsi="Times New Roman" w:cs="Times New Roman"/>
                <w:sz w:val="24"/>
                <w:szCs w:val="24"/>
              </w:rPr>
              <w:t>Занятие 21. «Как себя контролировать?</w:t>
            </w:r>
            <w:r w:rsidR="00BA1724">
              <w:rPr>
                <w:rFonts w:ascii="Times New Roman" w:hAnsi="Times New Roman" w:cs="Times New Roman"/>
                <w:sz w:val="24"/>
                <w:szCs w:val="24"/>
              </w:rPr>
              <w:t xml:space="preserve"> Способы саморегуляции эмоционального состояния</w:t>
            </w:r>
            <w:r>
              <w:rPr>
                <w:rFonts w:ascii="Times New Roman" w:hAnsi="Times New Roman" w:cs="Times New Roman"/>
                <w:sz w:val="24"/>
                <w:szCs w:val="24"/>
              </w:rPr>
              <w:t>»</w:t>
            </w: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Default="007B3664" w:rsidP="005513E6">
            <w:pPr>
              <w:pStyle w:val="a6"/>
              <w:ind w:left="-142"/>
              <w:rPr>
                <w:rFonts w:ascii="Times New Roman" w:hAnsi="Times New Roman" w:cs="Times New Roman"/>
                <w:bCs/>
                <w:iCs/>
                <w:color w:val="000000"/>
                <w:sz w:val="24"/>
                <w:szCs w:val="24"/>
              </w:rPr>
            </w:pPr>
            <w:r w:rsidRPr="003618D7">
              <w:rPr>
                <w:rFonts w:ascii="Times New Roman" w:hAnsi="Times New Roman" w:cs="Times New Roman"/>
                <w:bCs/>
                <w:iCs/>
                <w:color w:val="000000"/>
                <w:sz w:val="24"/>
                <w:szCs w:val="24"/>
              </w:rPr>
              <w:t xml:space="preserve"> </w:t>
            </w:r>
            <w:r>
              <w:rPr>
                <w:rFonts w:ascii="Times New Roman" w:hAnsi="Times New Roman" w:cs="Times New Roman"/>
                <w:bCs/>
                <w:iCs/>
                <w:color w:val="000000"/>
                <w:sz w:val="24"/>
                <w:szCs w:val="24"/>
              </w:rPr>
              <w:t>Упражнение «Моё настроение»</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«Угадай»</w:t>
            </w:r>
          </w:p>
          <w:p w:rsidR="007B3664" w:rsidRDefault="007B3664" w:rsidP="005513E6">
            <w:pPr>
              <w:rPr>
                <w:rFonts w:ascii="Times New Roman" w:eastAsia="Times New Roman" w:hAnsi="Times New Roman" w:cs="Times New Roman"/>
                <w:bCs/>
                <w:sz w:val="24"/>
                <w:szCs w:val="24"/>
              </w:rPr>
            </w:pPr>
            <w:r w:rsidRPr="0095214F">
              <w:rPr>
                <w:rFonts w:ascii="Times New Roman" w:eastAsia="Times New Roman" w:hAnsi="Times New Roman" w:cs="Times New Roman"/>
                <w:bCs/>
                <w:sz w:val="24"/>
                <w:szCs w:val="24"/>
              </w:rPr>
              <w:t>Упражнение «Спокойные и агрессивные ответы»</w:t>
            </w:r>
          </w:p>
          <w:p w:rsidR="007B3664" w:rsidRPr="0095214F" w:rsidRDefault="007B3664" w:rsidP="005513E6">
            <w:pPr>
              <w:ind w:right="-6"/>
              <w:rPr>
                <w:sz w:val="24"/>
                <w:szCs w:val="24"/>
              </w:rPr>
            </w:pPr>
            <w:r w:rsidRPr="0095214F">
              <w:rPr>
                <w:rFonts w:ascii="Times New Roman" w:eastAsia="Times New Roman" w:hAnsi="Times New Roman" w:cs="Times New Roman"/>
                <w:bCs/>
                <w:sz w:val="24"/>
                <w:szCs w:val="24"/>
              </w:rPr>
              <w:t>Упражнение «Стакан»</w:t>
            </w:r>
          </w:p>
          <w:p w:rsidR="007B3664" w:rsidRPr="0095214F" w:rsidRDefault="007B3664" w:rsidP="005513E6">
            <w:pPr>
              <w:ind w:right="-6"/>
              <w:rPr>
                <w:sz w:val="24"/>
                <w:szCs w:val="24"/>
              </w:rPr>
            </w:pPr>
            <w:r w:rsidRPr="0095214F">
              <w:rPr>
                <w:rFonts w:ascii="Times New Roman" w:eastAsia="Times New Roman" w:hAnsi="Times New Roman" w:cs="Times New Roman"/>
                <w:bCs/>
                <w:sz w:val="24"/>
                <w:szCs w:val="24"/>
              </w:rPr>
              <w:t>Упражнение «Дыхание»</w:t>
            </w:r>
          </w:p>
          <w:p w:rsidR="007B3664" w:rsidRPr="0095214F" w:rsidRDefault="007B3664" w:rsidP="005513E6">
            <w:pPr>
              <w:ind w:right="13"/>
              <w:rPr>
                <w:sz w:val="24"/>
                <w:szCs w:val="24"/>
              </w:rPr>
            </w:pPr>
            <w:r w:rsidRPr="0095214F">
              <w:rPr>
                <w:rFonts w:ascii="Times New Roman" w:eastAsia="Times New Roman" w:hAnsi="Times New Roman" w:cs="Times New Roman"/>
                <w:bCs/>
                <w:sz w:val="24"/>
                <w:szCs w:val="24"/>
              </w:rPr>
              <w:t>Упражнение «Сердитые шарики»</w:t>
            </w:r>
          </w:p>
          <w:p w:rsidR="007B3664" w:rsidRDefault="007B3664" w:rsidP="005513E6">
            <w:pPr>
              <w:ind w:right="-6"/>
              <w:rPr>
                <w:rFonts w:ascii="Times New Roman" w:eastAsia="Times New Roman" w:hAnsi="Times New Roman" w:cs="Times New Roman"/>
                <w:bCs/>
                <w:sz w:val="24"/>
                <w:szCs w:val="24"/>
              </w:rPr>
            </w:pPr>
            <w:r w:rsidRPr="0095214F">
              <w:rPr>
                <w:rFonts w:ascii="Times New Roman" w:eastAsia="Times New Roman" w:hAnsi="Times New Roman" w:cs="Times New Roman"/>
                <w:bCs/>
                <w:sz w:val="24"/>
                <w:szCs w:val="24"/>
              </w:rPr>
              <w:t>Упражнение «Согласие, несогласие, оценка»</w:t>
            </w:r>
          </w:p>
          <w:p w:rsidR="007B3664" w:rsidRPr="0095214F" w:rsidRDefault="007B3664"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Рассказ и обсуждение истории «Кусок хлеба»</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Рефлексия.</w:t>
            </w:r>
          </w:p>
          <w:p w:rsidR="007B3664" w:rsidRPr="008328B3"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tc>
        <w:tc>
          <w:tcPr>
            <w:tcW w:w="3682" w:type="dxa"/>
          </w:tcPr>
          <w:p w:rsidR="007B3664" w:rsidRPr="00405EA8" w:rsidRDefault="007B3664" w:rsidP="005513E6">
            <w:pPr>
              <w:ind w:left="7"/>
              <w:rPr>
                <w:sz w:val="24"/>
                <w:szCs w:val="24"/>
              </w:rPr>
            </w:pPr>
            <w:r w:rsidRPr="00405EA8">
              <w:rPr>
                <w:rFonts w:ascii="Times New Roman" w:eastAsia="Times New Roman" w:hAnsi="Times New Roman" w:cs="Times New Roman"/>
                <w:b/>
                <w:bCs/>
                <w:sz w:val="24"/>
                <w:szCs w:val="24"/>
              </w:rPr>
              <w:lastRenderedPageBreak/>
              <w:t>Цель:</w:t>
            </w:r>
            <w:r>
              <w:rPr>
                <w:rFonts w:ascii="Times New Roman" w:eastAsia="Times New Roman" w:hAnsi="Times New Roman" w:cs="Times New Roman"/>
                <w:b/>
                <w:bCs/>
                <w:sz w:val="24"/>
                <w:szCs w:val="24"/>
              </w:rPr>
              <w:t xml:space="preserve"> </w:t>
            </w:r>
            <w:r w:rsidRPr="00405EA8">
              <w:rPr>
                <w:rFonts w:ascii="Times New Roman" w:eastAsia="Times New Roman" w:hAnsi="Times New Roman" w:cs="Times New Roman"/>
                <w:sz w:val="24"/>
                <w:szCs w:val="24"/>
              </w:rPr>
              <w:t>развитие навыков контроля эмоциональной ситуации.</w:t>
            </w:r>
          </w:p>
          <w:p w:rsidR="007B3664" w:rsidRPr="00405EA8" w:rsidRDefault="007B3664" w:rsidP="005513E6">
            <w:pPr>
              <w:rPr>
                <w:sz w:val="24"/>
                <w:szCs w:val="24"/>
              </w:rPr>
            </w:pPr>
            <w:r>
              <w:rPr>
                <w:rFonts w:ascii="Times New Roman" w:eastAsia="Times New Roman" w:hAnsi="Times New Roman" w:cs="Times New Roman"/>
                <w:b/>
                <w:bCs/>
                <w:sz w:val="24"/>
                <w:szCs w:val="24"/>
              </w:rPr>
              <w:t>Задачи</w:t>
            </w:r>
            <w:r w:rsidRPr="00405EA8">
              <w:rPr>
                <w:rFonts w:ascii="Times New Roman" w:eastAsia="Times New Roman" w:hAnsi="Times New Roman" w:cs="Times New Roman"/>
                <w:b/>
                <w:bCs/>
                <w:sz w:val="24"/>
                <w:szCs w:val="24"/>
              </w:rPr>
              <w:t>:</w:t>
            </w:r>
          </w:p>
          <w:p w:rsidR="007B3664" w:rsidRPr="00405EA8" w:rsidRDefault="007B3664" w:rsidP="005513E6">
            <w:pPr>
              <w:tabs>
                <w:tab w:val="left" w:pos="167"/>
              </w:tabs>
              <w:rPr>
                <w:rFonts w:eastAsia="Times New Roman"/>
                <w:sz w:val="24"/>
                <w:szCs w:val="24"/>
              </w:rPr>
            </w:pPr>
            <w:r>
              <w:rPr>
                <w:sz w:val="24"/>
                <w:szCs w:val="24"/>
              </w:rPr>
              <w:t>1.</w:t>
            </w:r>
            <w:r w:rsidRPr="00405EA8">
              <w:rPr>
                <w:rFonts w:ascii="Times New Roman" w:eastAsia="Times New Roman" w:hAnsi="Times New Roman" w:cs="Times New Roman"/>
                <w:sz w:val="24"/>
                <w:szCs w:val="24"/>
              </w:rPr>
              <w:t>выяснить роль эмоций в межличностном общении;</w:t>
            </w:r>
          </w:p>
          <w:p w:rsidR="007B3664" w:rsidRPr="00405EA8" w:rsidRDefault="007B3664" w:rsidP="005513E6">
            <w:pPr>
              <w:spacing w:line="119" w:lineRule="exact"/>
              <w:rPr>
                <w:rFonts w:eastAsia="Times New Roman"/>
                <w:sz w:val="24"/>
                <w:szCs w:val="24"/>
              </w:rPr>
            </w:pPr>
          </w:p>
          <w:p w:rsidR="007B3664" w:rsidRPr="00405EA8" w:rsidRDefault="007B3664" w:rsidP="005513E6">
            <w:pPr>
              <w:tabs>
                <w:tab w:val="left" w:pos="167"/>
              </w:tabs>
              <w:rPr>
                <w:rFonts w:eastAsia="Times New Roman"/>
                <w:sz w:val="24"/>
                <w:szCs w:val="24"/>
              </w:rPr>
            </w:pPr>
            <w:r>
              <w:rPr>
                <w:rFonts w:ascii="Times New Roman" w:eastAsia="Times New Roman" w:hAnsi="Times New Roman" w:cs="Times New Roman"/>
                <w:sz w:val="24"/>
                <w:szCs w:val="24"/>
              </w:rPr>
              <w:t>2.</w:t>
            </w:r>
            <w:r w:rsidRPr="00405EA8">
              <w:rPr>
                <w:rFonts w:ascii="Times New Roman" w:eastAsia="Times New Roman" w:hAnsi="Times New Roman" w:cs="Times New Roman"/>
                <w:sz w:val="24"/>
                <w:szCs w:val="24"/>
              </w:rPr>
              <w:t>развивать самосознание подростков;</w:t>
            </w:r>
          </w:p>
          <w:p w:rsidR="007B3664" w:rsidRPr="00405EA8" w:rsidRDefault="007B3664" w:rsidP="005513E6">
            <w:pPr>
              <w:tabs>
                <w:tab w:val="left" w:pos="727"/>
              </w:tabs>
              <w:spacing w:line="228" w:lineRule="auto"/>
              <w:ind w:right="700"/>
              <w:rPr>
                <w:rFonts w:ascii="Symbol" w:eastAsia="Symbol" w:hAnsi="Symbol" w:cs="Symbol"/>
                <w:sz w:val="24"/>
                <w:szCs w:val="24"/>
              </w:rPr>
            </w:pPr>
            <w:r>
              <w:rPr>
                <w:sz w:val="24"/>
                <w:szCs w:val="24"/>
              </w:rPr>
              <w:t>3.</w:t>
            </w:r>
            <w:r w:rsidRPr="00405EA8">
              <w:rPr>
                <w:rFonts w:ascii="Times New Roman" w:eastAsia="Times New Roman" w:hAnsi="Times New Roman" w:cs="Times New Roman"/>
                <w:sz w:val="24"/>
                <w:szCs w:val="24"/>
              </w:rPr>
              <w:t>расширять знания участников о методах самостоятельной регуляции собственного эмоционального состояния.</w:t>
            </w:r>
          </w:p>
          <w:p w:rsidR="007B3664" w:rsidRPr="00405EA8" w:rsidRDefault="007B3664" w:rsidP="005513E6">
            <w:pPr>
              <w:spacing w:line="120" w:lineRule="exact"/>
              <w:rPr>
                <w:sz w:val="24"/>
                <w:szCs w:val="24"/>
              </w:rPr>
            </w:pPr>
          </w:p>
          <w:p w:rsidR="007B3664" w:rsidRPr="00C132CA" w:rsidRDefault="007B3664" w:rsidP="005513E6">
            <w:pPr>
              <w:shd w:val="clear" w:color="auto" w:fill="FFFFFF"/>
              <w:contextualSpacing/>
              <w:rPr>
                <w:rFonts w:ascii="Times New Roman" w:hAnsi="Times New Roman" w:cs="Times New Roman"/>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Pr="009612AD" w:rsidRDefault="007B3664" w:rsidP="005513E6">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Занятие 22</w:t>
            </w:r>
            <w:r w:rsidRPr="00145231">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 xml:space="preserve"> </w:t>
            </w:r>
            <w:r w:rsidRPr="009612AD">
              <w:rPr>
                <w:rFonts w:ascii="Times New Roman" w:eastAsia="Times New Roman" w:hAnsi="Times New Roman" w:cs="Times New Roman"/>
                <w:sz w:val="24"/>
                <w:szCs w:val="24"/>
              </w:rPr>
              <w:t>«Неагрессивное настаивание на своем»</w:t>
            </w:r>
          </w:p>
          <w:p w:rsidR="007B3664" w:rsidRDefault="007B3664" w:rsidP="005513E6">
            <w:pPr>
              <w:suppressAutoHyphens/>
              <w:rPr>
                <w:rFonts w:ascii="Times New Roman" w:hAnsi="Times New Roman" w:cs="Times New Roman"/>
                <w:sz w:val="24"/>
                <w:szCs w:val="24"/>
              </w:rPr>
            </w:pP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Pr="008C337B" w:rsidRDefault="007B3664" w:rsidP="005513E6">
            <w:pPr>
              <w:pStyle w:val="a6"/>
              <w:ind w:left="-142"/>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5112A7">
              <w:rPr>
                <w:rFonts w:ascii="Times New Roman" w:hAnsi="Times New Roman" w:cs="Times New Roman"/>
                <w:sz w:val="24"/>
                <w:szCs w:val="24"/>
              </w:rPr>
              <w:t xml:space="preserve">Упражнение </w:t>
            </w:r>
            <w:r w:rsidRPr="005112A7">
              <w:rPr>
                <w:rFonts w:ascii="Times New Roman" w:hAnsi="Times New Roman"/>
                <w:sz w:val="24"/>
                <w:szCs w:val="24"/>
              </w:rPr>
              <w:t>"Подарок другу"</w:t>
            </w:r>
            <w:r w:rsidRPr="00A52AEB">
              <w:rPr>
                <w:rFonts w:ascii="Times New Roman" w:hAnsi="Times New Roman"/>
                <w:sz w:val="24"/>
                <w:szCs w:val="24"/>
              </w:rPr>
              <w:t xml:space="preserve"> (</w:t>
            </w:r>
            <w:proofErr w:type="spellStart"/>
            <w:r w:rsidRPr="00A52AEB">
              <w:rPr>
                <w:rFonts w:ascii="Times New Roman" w:hAnsi="Times New Roman"/>
                <w:sz w:val="24"/>
                <w:szCs w:val="24"/>
              </w:rPr>
              <w:t>Невербально</w:t>
            </w:r>
            <w:proofErr w:type="spellEnd"/>
            <w:r w:rsidRPr="00A52AEB">
              <w:rPr>
                <w:rFonts w:ascii="Times New Roman" w:hAnsi="Times New Roman"/>
                <w:sz w:val="24"/>
                <w:szCs w:val="24"/>
              </w:rPr>
              <w:t>)</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uppressAutoHyphens/>
              <w:rPr>
                <w:rFonts w:ascii="Times New Roman" w:eastAsia="Times New Roman" w:hAnsi="Times New Roman" w:cs="Times New Roman"/>
                <w:bCs/>
                <w:iCs/>
                <w:sz w:val="24"/>
                <w:szCs w:val="24"/>
              </w:rPr>
            </w:pP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44781F"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tc>
        <w:tc>
          <w:tcPr>
            <w:tcW w:w="3682" w:type="dxa"/>
          </w:tcPr>
          <w:p w:rsidR="007B3664" w:rsidRPr="0044781F" w:rsidRDefault="007B3664" w:rsidP="005513E6">
            <w:pPr>
              <w:rPr>
                <w:sz w:val="24"/>
                <w:szCs w:val="24"/>
              </w:rPr>
            </w:pPr>
            <w:r w:rsidRPr="0044781F">
              <w:rPr>
                <w:rFonts w:ascii="Times New Roman" w:eastAsia="Times New Roman" w:hAnsi="Times New Roman" w:cs="Times New Roman"/>
                <w:b/>
                <w:iCs/>
                <w:sz w:val="24"/>
                <w:szCs w:val="24"/>
              </w:rPr>
              <w:t>Цель:</w:t>
            </w:r>
            <w:r w:rsidRPr="0044781F">
              <w:rPr>
                <w:rFonts w:ascii="Times New Roman" w:eastAsia="Times New Roman" w:hAnsi="Times New Roman" w:cs="Times New Roman"/>
                <w:i/>
                <w:iCs/>
                <w:sz w:val="24"/>
                <w:szCs w:val="24"/>
              </w:rPr>
              <w:t xml:space="preserve"> </w:t>
            </w:r>
            <w:r w:rsidRPr="0044781F">
              <w:rPr>
                <w:rFonts w:ascii="Times New Roman" w:eastAsia="Times New Roman" w:hAnsi="Times New Roman" w:cs="Times New Roman"/>
                <w:sz w:val="24"/>
                <w:szCs w:val="24"/>
              </w:rPr>
              <w:t>научить подростков неагрессивно настаивать на своем.</w:t>
            </w:r>
          </w:p>
          <w:p w:rsidR="007B3664" w:rsidRPr="0044781F" w:rsidRDefault="007B3664" w:rsidP="005513E6">
            <w:pPr>
              <w:rPr>
                <w:b/>
                <w:sz w:val="24"/>
                <w:szCs w:val="24"/>
              </w:rPr>
            </w:pPr>
            <w:r w:rsidRPr="0044781F">
              <w:rPr>
                <w:rFonts w:ascii="Times New Roman" w:eastAsia="Times New Roman" w:hAnsi="Times New Roman" w:cs="Times New Roman"/>
                <w:b/>
                <w:iCs/>
                <w:sz w:val="24"/>
                <w:szCs w:val="24"/>
              </w:rPr>
              <w:t>Задачи:</w:t>
            </w:r>
          </w:p>
          <w:p w:rsidR="007B3664" w:rsidRPr="0044781F" w:rsidRDefault="007B3664" w:rsidP="005513E6">
            <w:pPr>
              <w:spacing w:line="13" w:lineRule="exact"/>
              <w:rPr>
                <w:sz w:val="24"/>
                <w:szCs w:val="24"/>
              </w:rPr>
            </w:pPr>
          </w:p>
          <w:p w:rsidR="007B3664" w:rsidRPr="0044781F" w:rsidRDefault="007B3664" w:rsidP="005513E6">
            <w:pPr>
              <w:numPr>
                <w:ilvl w:val="0"/>
                <w:numId w:val="28"/>
              </w:numPr>
              <w:tabs>
                <w:tab w:val="left" w:pos="281"/>
              </w:tabs>
              <w:spacing w:line="234" w:lineRule="auto"/>
              <w:ind w:right="740"/>
              <w:rPr>
                <w:rFonts w:eastAsia="Times New Roman"/>
                <w:sz w:val="24"/>
                <w:szCs w:val="24"/>
              </w:rPr>
            </w:pPr>
            <w:r w:rsidRPr="0044781F">
              <w:rPr>
                <w:rFonts w:ascii="Times New Roman" w:eastAsia="Times New Roman" w:hAnsi="Times New Roman" w:cs="Times New Roman"/>
                <w:sz w:val="24"/>
                <w:szCs w:val="24"/>
              </w:rPr>
              <w:t>идентифицировать общеизвестные ситуации, когда требуется неагрессивно настаивать на своем;</w:t>
            </w:r>
          </w:p>
          <w:p w:rsidR="007B3664" w:rsidRPr="0044781F" w:rsidRDefault="007B3664" w:rsidP="005513E6">
            <w:pPr>
              <w:spacing w:line="2" w:lineRule="exact"/>
              <w:rPr>
                <w:rFonts w:eastAsia="Times New Roman"/>
                <w:sz w:val="24"/>
                <w:szCs w:val="24"/>
              </w:rPr>
            </w:pPr>
          </w:p>
          <w:p w:rsidR="007B3664" w:rsidRPr="0044781F" w:rsidRDefault="007B3664" w:rsidP="005513E6">
            <w:pPr>
              <w:numPr>
                <w:ilvl w:val="0"/>
                <w:numId w:val="28"/>
              </w:numPr>
              <w:tabs>
                <w:tab w:val="left" w:pos="280"/>
              </w:tabs>
              <w:ind w:left="280" w:hanging="280"/>
              <w:rPr>
                <w:rFonts w:eastAsia="Times New Roman"/>
                <w:sz w:val="24"/>
                <w:szCs w:val="24"/>
              </w:rPr>
            </w:pPr>
            <w:r w:rsidRPr="0044781F">
              <w:rPr>
                <w:rFonts w:ascii="Times New Roman" w:eastAsia="Times New Roman" w:hAnsi="Times New Roman" w:cs="Times New Roman"/>
                <w:sz w:val="24"/>
                <w:szCs w:val="24"/>
              </w:rPr>
              <w:t>идентифицировать тактики убеждения;</w:t>
            </w:r>
          </w:p>
          <w:p w:rsidR="007B3664" w:rsidRPr="0044781F" w:rsidRDefault="007B3664" w:rsidP="005513E6">
            <w:pPr>
              <w:spacing w:line="12" w:lineRule="exact"/>
              <w:rPr>
                <w:rFonts w:eastAsia="Times New Roman"/>
                <w:sz w:val="24"/>
                <w:szCs w:val="24"/>
              </w:rPr>
            </w:pPr>
          </w:p>
          <w:p w:rsidR="007B3664" w:rsidRPr="0044781F" w:rsidRDefault="007B3664" w:rsidP="005513E6">
            <w:pPr>
              <w:numPr>
                <w:ilvl w:val="0"/>
                <w:numId w:val="28"/>
              </w:numPr>
              <w:tabs>
                <w:tab w:val="left" w:pos="281"/>
              </w:tabs>
              <w:spacing w:line="248" w:lineRule="auto"/>
              <w:ind w:right="800"/>
              <w:rPr>
                <w:rFonts w:eastAsia="Times New Roman"/>
                <w:sz w:val="24"/>
                <w:szCs w:val="24"/>
              </w:rPr>
            </w:pPr>
            <w:r w:rsidRPr="0044781F">
              <w:rPr>
                <w:rFonts w:ascii="Times New Roman" w:eastAsia="Times New Roman" w:hAnsi="Times New Roman" w:cs="Times New Roman"/>
                <w:sz w:val="24"/>
                <w:szCs w:val="24"/>
              </w:rPr>
              <w:t>упражняться в навыках вербального неагрессивного настаивания на своем; упражняться в невербальных навыках неагрессивного настаивания на своем.</w:t>
            </w:r>
          </w:p>
          <w:p w:rsidR="007B3664" w:rsidRPr="00C97616" w:rsidRDefault="007B3664" w:rsidP="005513E6">
            <w:pPr>
              <w:contextualSpacing/>
              <w:rPr>
                <w:rFonts w:ascii="Times New Roman" w:hAnsi="Times New Roman" w:cs="Times New Roman"/>
                <w:color w:val="000000" w:themeColor="text1"/>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Pr="009612AD" w:rsidRDefault="007B3664" w:rsidP="005513E6">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Занятие 23</w:t>
            </w:r>
            <w:r w:rsidRPr="00145231">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 xml:space="preserve"> </w:t>
            </w:r>
            <w:r w:rsidRPr="009612AD">
              <w:rPr>
                <w:rFonts w:ascii="Times New Roman" w:eastAsia="Times New Roman" w:hAnsi="Times New Roman" w:cs="Times New Roman"/>
                <w:sz w:val="24"/>
                <w:szCs w:val="24"/>
              </w:rPr>
              <w:t>«</w:t>
            </w:r>
            <w:r>
              <w:rPr>
                <w:rFonts w:ascii="Times New Roman" w:eastAsia="Times New Roman" w:hAnsi="Times New Roman" w:cs="Times New Roman"/>
                <w:sz w:val="24"/>
                <w:szCs w:val="24"/>
              </w:rPr>
              <w:t>На пути к гармонии</w:t>
            </w:r>
            <w:r w:rsidRPr="009612AD">
              <w:rPr>
                <w:rFonts w:ascii="Times New Roman" w:eastAsia="Times New Roman" w:hAnsi="Times New Roman" w:cs="Times New Roman"/>
                <w:sz w:val="24"/>
                <w:szCs w:val="24"/>
              </w:rPr>
              <w:t>»</w:t>
            </w:r>
          </w:p>
          <w:p w:rsidR="007B3664" w:rsidRDefault="007B3664" w:rsidP="005513E6">
            <w:pPr>
              <w:suppressAutoHyphens/>
              <w:rPr>
                <w:rFonts w:ascii="Times New Roman" w:hAnsi="Times New Roman" w:cs="Times New Roman"/>
                <w:sz w:val="24"/>
                <w:szCs w:val="24"/>
              </w:rPr>
            </w:pP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Pr="008C337B" w:rsidRDefault="007B3664" w:rsidP="005513E6">
            <w:pPr>
              <w:pStyle w:val="a6"/>
              <w:ind w:left="-142"/>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5112A7">
              <w:rPr>
                <w:rFonts w:ascii="Times New Roman" w:hAnsi="Times New Roman" w:cs="Times New Roman"/>
                <w:sz w:val="24"/>
                <w:szCs w:val="24"/>
              </w:rPr>
              <w:t xml:space="preserve">Упражнение </w:t>
            </w:r>
            <w:r>
              <w:rPr>
                <w:rFonts w:ascii="Times New Roman" w:hAnsi="Times New Roman"/>
                <w:sz w:val="24"/>
                <w:szCs w:val="24"/>
              </w:rPr>
              <w:t>"Закончи предложение»</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7B3664" w:rsidRDefault="007B3664" w:rsidP="005513E6">
            <w:pPr>
              <w:suppressAutoHyphen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«Я рад общаться с тобой»</w:t>
            </w:r>
          </w:p>
          <w:p w:rsidR="007B3664" w:rsidRDefault="007B3664" w:rsidP="005513E6">
            <w:pPr>
              <w:suppressAutoHyphen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Игра «Пустой стул»</w:t>
            </w:r>
          </w:p>
          <w:p w:rsidR="007B3664" w:rsidRDefault="007B3664" w:rsidP="005513E6">
            <w:pPr>
              <w:suppressAutoHyphen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Упражнение «Дорисуй портрет»</w:t>
            </w:r>
          </w:p>
          <w:p w:rsidR="007B3664" w:rsidRDefault="007B3664" w:rsidP="005513E6">
            <w:pPr>
              <w:suppressAutoHyphen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Игра «Король комплимента»</w:t>
            </w:r>
          </w:p>
          <w:p w:rsidR="007B3664" w:rsidRPr="002971D1" w:rsidRDefault="007B3664" w:rsidP="005513E6">
            <w:pPr>
              <w:suppressAutoHyphens/>
              <w:rPr>
                <w:rFonts w:ascii="Times New Roman" w:eastAsia="Times New Roman" w:hAnsi="Times New Roman" w:cs="Times New Roman"/>
                <w:bCs/>
                <w:iCs/>
                <w:sz w:val="24"/>
                <w:szCs w:val="24"/>
              </w:rPr>
            </w:pPr>
            <w:r w:rsidRPr="002971D1">
              <w:rPr>
                <w:rFonts w:ascii="Times New Roman" w:eastAsia="Times New Roman" w:hAnsi="Times New Roman" w:cs="Times New Roman"/>
                <w:sz w:val="24"/>
                <w:szCs w:val="24"/>
              </w:rPr>
              <w:t>Дискуссия «Как завоевать друзей и оказывать влияние на людей»</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44781F"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tc>
        <w:tc>
          <w:tcPr>
            <w:tcW w:w="3682" w:type="dxa"/>
          </w:tcPr>
          <w:p w:rsidR="007B3664" w:rsidRDefault="007B3664" w:rsidP="005513E6">
            <w:pPr>
              <w:spacing w:line="332" w:lineRule="exact"/>
              <w:rPr>
                <w:sz w:val="20"/>
                <w:szCs w:val="20"/>
              </w:rPr>
            </w:pPr>
            <w:r w:rsidRPr="0044781F">
              <w:rPr>
                <w:rFonts w:ascii="Times New Roman" w:eastAsia="Times New Roman" w:hAnsi="Times New Roman" w:cs="Times New Roman"/>
                <w:b/>
                <w:iCs/>
                <w:sz w:val="24"/>
                <w:szCs w:val="24"/>
              </w:rPr>
              <w:t>Цель:</w:t>
            </w:r>
            <w:r w:rsidRPr="0044781F">
              <w:rPr>
                <w:rFonts w:ascii="Times New Roman" w:eastAsia="Times New Roman" w:hAnsi="Times New Roman" w:cs="Times New Roman"/>
                <w:i/>
                <w:iCs/>
                <w:sz w:val="24"/>
                <w:szCs w:val="24"/>
              </w:rPr>
              <w:t xml:space="preserve"> </w:t>
            </w:r>
            <w:r w:rsidRPr="00A629C1">
              <w:rPr>
                <w:rFonts w:ascii="Times New Roman" w:eastAsia="Times New Roman" w:hAnsi="Times New Roman" w:cs="Times New Roman"/>
                <w:sz w:val="24"/>
                <w:szCs w:val="24"/>
              </w:rPr>
              <w:t>совершенствование навыков общения,</w:t>
            </w:r>
            <w:r w:rsidRPr="00A629C1">
              <w:rPr>
                <w:rFonts w:ascii="Times New Roman" w:eastAsia="Times New Roman" w:hAnsi="Times New Roman" w:cs="Times New Roman"/>
                <w:b/>
                <w:bCs/>
                <w:sz w:val="24"/>
                <w:szCs w:val="24"/>
              </w:rPr>
              <w:t xml:space="preserve"> </w:t>
            </w:r>
            <w:r w:rsidRPr="00A629C1">
              <w:rPr>
                <w:rFonts w:ascii="Times New Roman" w:eastAsia="Times New Roman" w:hAnsi="Times New Roman" w:cs="Times New Roman"/>
                <w:sz w:val="24"/>
                <w:szCs w:val="24"/>
              </w:rPr>
              <w:t>помощь подросткам в</w:t>
            </w:r>
            <w:r w:rsidRPr="00A629C1">
              <w:rPr>
                <w:rFonts w:ascii="Times New Roman" w:eastAsia="Times New Roman" w:hAnsi="Times New Roman" w:cs="Times New Roman"/>
                <w:b/>
                <w:bCs/>
                <w:sz w:val="24"/>
                <w:szCs w:val="24"/>
              </w:rPr>
              <w:t xml:space="preserve"> </w:t>
            </w:r>
            <w:r w:rsidRPr="00A629C1">
              <w:rPr>
                <w:rFonts w:ascii="Times New Roman" w:eastAsia="Times New Roman" w:hAnsi="Times New Roman" w:cs="Times New Roman"/>
                <w:sz w:val="24"/>
                <w:szCs w:val="24"/>
              </w:rPr>
              <w:t>самораскрытии, дифференцировать своё «Я» и социальные роли.</w:t>
            </w:r>
          </w:p>
          <w:p w:rsidR="007B3664" w:rsidRPr="00C97616" w:rsidRDefault="007B3664" w:rsidP="005513E6">
            <w:pPr>
              <w:rPr>
                <w:rFonts w:ascii="Times New Roman" w:hAnsi="Times New Roman" w:cs="Times New Roman"/>
                <w:color w:val="000000" w:themeColor="text1"/>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7B3664" w:rsidTr="00173231">
        <w:trPr>
          <w:trHeight w:val="425"/>
        </w:trPr>
        <w:tc>
          <w:tcPr>
            <w:tcW w:w="2286" w:type="dxa"/>
          </w:tcPr>
          <w:p w:rsidR="007B3664" w:rsidRPr="009612AD" w:rsidRDefault="007B3664" w:rsidP="005513E6">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Занятие 24</w:t>
            </w:r>
            <w:r w:rsidRPr="00145231">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rPr>
              <w:t xml:space="preserve"> </w:t>
            </w:r>
            <w:r w:rsidRPr="009612AD">
              <w:rPr>
                <w:rFonts w:ascii="Times New Roman" w:eastAsia="Times New Roman" w:hAnsi="Times New Roman" w:cs="Times New Roman"/>
                <w:sz w:val="24"/>
                <w:szCs w:val="24"/>
              </w:rPr>
              <w:t>«</w:t>
            </w:r>
            <w:r>
              <w:rPr>
                <w:rFonts w:ascii="Times New Roman" w:eastAsia="Times New Roman" w:hAnsi="Times New Roman" w:cs="Times New Roman"/>
                <w:sz w:val="24"/>
                <w:szCs w:val="24"/>
              </w:rPr>
              <w:t>Взаимоотношение полов</w:t>
            </w:r>
            <w:r w:rsidRPr="009612AD">
              <w:rPr>
                <w:rFonts w:ascii="Times New Roman" w:eastAsia="Times New Roman" w:hAnsi="Times New Roman" w:cs="Times New Roman"/>
                <w:sz w:val="24"/>
                <w:szCs w:val="24"/>
              </w:rPr>
              <w:t>»</w:t>
            </w:r>
          </w:p>
          <w:p w:rsidR="007B3664" w:rsidRDefault="007B3664" w:rsidP="005513E6">
            <w:pPr>
              <w:suppressAutoHyphens/>
              <w:rPr>
                <w:rFonts w:ascii="Times New Roman" w:hAnsi="Times New Roman" w:cs="Times New Roman"/>
                <w:sz w:val="24"/>
                <w:szCs w:val="24"/>
              </w:rPr>
            </w:pPr>
          </w:p>
        </w:tc>
        <w:tc>
          <w:tcPr>
            <w:tcW w:w="3282" w:type="dxa"/>
          </w:tcPr>
          <w:p w:rsidR="007B3664" w:rsidRDefault="007B3664"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7B3664" w:rsidRPr="008C337B" w:rsidRDefault="007B3664" w:rsidP="005513E6">
            <w:pPr>
              <w:pStyle w:val="a6"/>
              <w:ind w:left="-142"/>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5112A7">
              <w:rPr>
                <w:rFonts w:ascii="Times New Roman" w:hAnsi="Times New Roman" w:cs="Times New Roman"/>
                <w:sz w:val="24"/>
                <w:szCs w:val="24"/>
              </w:rPr>
              <w:t xml:space="preserve">Упражнение </w:t>
            </w:r>
            <w:r>
              <w:rPr>
                <w:rFonts w:ascii="Times New Roman" w:hAnsi="Times New Roman"/>
                <w:sz w:val="24"/>
                <w:szCs w:val="24"/>
              </w:rPr>
              <w:t>"Закончи предложение»</w:t>
            </w:r>
          </w:p>
          <w:p w:rsidR="007B3664" w:rsidRDefault="007B3664"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D07634" w:rsidRDefault="00D07634" w:rsidP="005513E6">
            <w:pPr>
              <w:spacing w:line="273" w:lineRule="exact"/>
              <w:rPr>
                <w:rFonts w:ascii="Times New Roman" w:eastAsia="Times New Roman" w:hAnsi="Times New Roman" w:cs="Times New Roman"/>
                <w:bCs/>
                <w:iCs/>
                <w:sz w:val="24"/>
                <w:szCs w:val="24"/>
              </w:rPr>
            </w:pPr>
            <w:r w:rsidRPr="00D07634">
              <w:rPr>
                <w:rFonts w:ascii="Times New Roman" w:eastAsia="Times New Roman" w:hAnsi="Times New Roman" w:cs="Times New Roman"/>
                <w:bCs/>
                <w:iCs/>
                <w:sz w:val="24"/>
                <w:szCs w:val="24"/>
              </w:rPr>
              <w:t>Упражнение «Атрибуты привлекательного человека»</w:t>
            </w:r>
          </w:p>
          <w:p w:rsidR="00D07634" w:rsidRDefault="00D07634"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Беседа – рассуждение «Чувства»</w:t>
            </w:r>
          </w:p>
          <w:p w:rsidR="00D07634" w:rsidRPr="00D07634" w:rsidRDefault="00D07634"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Разыгрывание ситуаций</w:t>
            </w:r>
          </w:p>
          <w:p w:rsidR="007B3664" w:rsidRDefault="007B3664"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7B3664" w:rsidRPr="0044781F" w:rsidRDefault="007B3664"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tc>
        <w:tc>
          <w:tcPr>
            <w:tcW w:w="3682" w:type="dxa"/>
          </w:tcPr>
          <w:p w:rsidR="007B3664" w:rsidRDefault="007B3664" w:rsidP="00D07634">
            <w:pPr>
              <w:spacing w:line="234" w:lineRule="auto"/>
              <w:ind w:right="380"/>
              <w:rPr>
                <w:sz w:val="20"/>
                <w:szCs w:val="20"/>
              </w:rPr>
            </w:pPr>
            <w:r w:rsidRPr="00D07634">
              <w:rPr>
                <w:rFonts w:ascii="Times New Roman" w:eastAsia="Times New Roman" w:hAnsi="Times New Roman" w:cs="Times New Roman"/>
                <w:b/>
                <w:iCs/>
                <w:sz w:val="24"/>
                <w:szCs w:val="24"/>
              </w:rPr>
              <w:lastRenderedPageBreak/>
              <w:t>Цель:</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научить подростков социальным навыкам,</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необходимым для взаимоотношений</w:t>
            </w: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sz w:val="24"/>
                <w:szCs w:val="24"/>
              </w:rPr>
              <w:t>cо</w:t>
            </w:r>
            <w:proofErr w:type="spellEnd"/>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сверстниками, умению познакомиться с понравившимся человеком.</w:t>
            </w:r>
          </w:p>
          <w:p w:rsidR="007B3664" w:rsidRDefault="007B3664" w:rsidP="007B3664">
            <w:pPr>
              <w:spacing w:line="2" w:lineRule="exact"/>
              <w:rPr>
                <w:sz w:val="20"/>
                <w:szCs w:val="20"/>
              </w:rPr>
            </w:pPr>
          </w:p>
          <w:p w:rsidR="007B3664" w:rsidRPr="00D07634" w:rsidRDefault="007B3664" w:rsidP="00D07634">
            <w:pPr>
              <w:rPr>
                <w:b/>
                <w:sz w:val="20"/>
                <w:szCs w:val="20"/>
              </w:rPr>
            </w:pPr>
            <w:r w:rsidRPr="00D07634">
              <w:rPr>
                <w:rFonts w:ascii="Times New Roman" w:eastAsia="Times New Roman" w:hAnsi="Times New Roman" w:cs="Times New Roman"/>
                <w:b/>
                <w:iCs/>
                <w:sz w:val="24"/>
                <w:szCs w:val="24"/>
              </w:rPr>
              <w:t>Задачи:</w:t>
            </w:r>
          </w:p>
          <w:p w:rsidR="007B3664" w:rsidRDefault="007B3664" w:rsidP="007B3664">
            <w:pPr>
              <w:numPr>
                <w:ilvl w:val="0"/>
                <w:numId w:val="34"/>
              </w:numPr>
              <w:tabs>
                <w:tab w:val="left" w:pos="240"/>
              </w:tabs>
              <w:ind w:left="240" w:hanging="240"/>
              <w:rPr>
                <w:rFonts w:eastAsia="Times New Roman"/>
                <w:sz w:val="24"/>
                <w:szCs w:val="24"/>
              </w:rPr>
            </w:pPr>
            <w:r>
              <w:rPr>
                <w:rFonts w:ascii="Times New Roman" w:eastAsia="Times New Roman" w:hAnsi="Times New Roman" w:cs="Times New Roman"/>
                <w:sz w:val="24"/>
                <w:szCs w:val="24"/>
              </w:rPr>
              <w:lastRenderedPageBreak/>
              <w:t>обсудить, какие атрибуты привлекательны для лиц противоположного пола;</w:t>
            </w:r>
          </w:p>
          <w:p w:rsidR="007B3664" w:rsidRDefault="007B3664" w:rsidP="007B3664">
            <w:pPr>
              <w:numPr>
                <w:ilvl w:val="0"/>
                <w:numId w:val="34"/>
              </w:numPr>
              <w:tabs>
                <w:tab w:val="left" w:pos="240"/>
              </w:tabs>
              <w:ind w:left="240" w:hanging="240"/>
              <w:rPr>
                <w:rFonts w:eastAsia="Times New Roman"/>
                <w:sz w:val="24"/>
                <w:szCs w:val="24"/>
              </w:rPr>
            </w:pPr>
            <w:r>
              <w:rPr>
                <w:rFonts w:ascii="Times New Roman" w:eastAsia="Times New Roman" w:hAnsi="Times New Roman" w:cs="Times New Roman"/>
                <w:sz w:val="24"/>
                <w:szCs w:val="24"/>
              </w:rPr>
              <w:t>обсудить значение внешних (физических) данных во взаимоотношениях;</w:t>
            </w:r>
          </w:p>
          <w:p w:rsidR="007B3664" w:rsidRDefault="007B3664" w:rsidP="007B3664">
            <w:pPr>
              <w:spacing w:line="12" w:lineRule="exact"/>
              <w:rPr>
                <w:rFonts w:eastAsia="Times New Roman"/>
                <w:sz w:val="24"/>
                <w:szCs w:val="24"/>
              </w:rPr>
            </w:pPr>
          </w:p>
          <w:p w:rsidR="007B3664" w:rsidRDefault="007B3664" w:rsidP="007B3664">
            <w:pPr>
              <w:numPr>
                <w:ilvl w:val="0"/>
                <w:numId w:val="34"/>
              </w:numPr>
              <w:tabs>
                <w:tab w:val="left" w:pos="240"/>
              </w:tabs>
              <w:spacing w:line="234" w:lineRule="auto"/>
              <w:ind w:right="200"/>
              <w:rPr>
                <w:rFonts w:eastAsia="Times New Roman"/>
                <w:sz w:val="24"/>
                <w:szCs w:val="24"/>
              </w:rPr>
            </w:pPr>
            <w:r>
              <w:rPr>
                <w:rFonts w:ascii="Times New Roman" w:eastAsia="Times New Roman" w:hAnsi="Times New Roman" w:cs="Times New Roman"/>
                <w:sz w:val="24"/>
                <w:szCs w:val="24"/>
              </w:rPr>
              <w:t>обсудить чувства, необходимые для начала разговора с человеком противоположного пола, и чувства, которые препятствуют этому (страх, стыд и т.д.).</w:t>
            </w:r>
          </w:p>
          <w:p w:rsidR="007B3664" w:rsidRDefault="007B3664" w:rsidP="007B3664">
            <w:pPr>
              <w:spacing w:line="1" w:lineRule="exact"/>
              <w:rPr>
                <w:rFonts w:eastAsia="Times New Roman"/>
                <w:sz w:val="24"/>
                <w:szCs w:val="24"/>
              </w:rPr>
            </w:pPr>
          </w:p>
          <w:p w:rsidR="007B3664" w:rsidRPr="00C97616" w:rsidRDefault="007B3664" w:rsidP="007B3664">
            <w:pPr>
              <w:spacing w:line="332" w:lineRule="exact"/>
              <w:rPr>
                <w:rFonts w:ascii="Times New Roman" w:hAnsi="Times New Roman" w:cs="Times New Roman"/>
                <w:color w:val="000000" w:themeColor="text1"/>
                <w:sz w:val="24"/>
                <w:szCs w:val="24"/>
              </w:rPr>
            </w:pPr>
          </w:p>
        </w:tc>
        <w:tc>
          <w:tcPr>
            <w:tcW w:w="831" w:type="dxa"/>
          </w:tcPr>
          <w:p w:rsidR="007B3664" w:rsidRDefault="007B3664"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417F7A" w:rsidTr="00173231">
        <w:trPr>
          <w:trHeight w:val="425"/>
        </w:trPr>
        <w:tc>
          <w:tcPr>
            <w:tcW w:w="2286" w:type="dxa"/>
          </w:tcPr>
          <w:p w:rsidR="00417F7A" w:rsidRPr="009612AD" w:rsidRDefault="00F87786" w:rsidP="005513E6">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Занятие 25</w:t>
            </w:r>
            <w:r w:rsidR="00417F7A" w:rsidRPr="00145231">
              <w:rPr>
                <w:rFonts w:ascii="Times New Roman" w:eastAsia="Times New Roman" w:hAnsi="Times New Roman" w:cs="Times New Roman"/>
                <w:sz w:val="24"/>
                <w:szCs w:val="24"/>
              </w:rPr>
              <w:t>.</w:t>
            </w:r>
            <w:r w:rsidR="00417F7A">
              <w:rPr>
                <w:rFonts w:ascii="Times New Roman" w:eastAsia="Times New Roman" w:hAnsi="Times New Roman" w:cs="Times New Roman"/>
                <w:color w:val="333333"/>
                <w:sz w:val="24"/>
                <w:szCs w:val="24"/>
              </w:rPr>
              <w:t xml:space="preserve"> </w:t>
            </w:r>
            <w:r w:rsidR="00417F7A" w:rsidRPr="009612AD">
              <w:rPr>
                <w:rFonts w:ascii="Times New Roman" w:eastAsia="Times New Roman" w:hAnsi="Times New Roman" w:cs="Times New Roman"/>
                <w:sz w:val="24"/>
                <w:szCs w:val="24"/>
              </w:rPr>
              <w:t>«</w:t>
            </w:r>
            <w:r>
              <w:rPr>
                <w:rFonts w:ascii="Times New Roman" w:eastAsia="Times New Roman" w:hAnsi="Times New Roman" w:cs="Times New Roman"/>
                <w:sz w:val="24"/>
                <w:szCs w:val="24"/>
              </w:rPr>
              <w:t>Модели сексуального поведения</w:t>
            </w:r>
            <w:r w:rsidR="00417F7A" w:rsidRPr="009612AD">
              <w:rPr>
                <w:rFonts w:ascii="Times New Roman" w:eastAsia="Times New Roman" w:hAnsi="Times New Roman" w:cs="Times New Roman"/>
                <w:sz w:val="24"/>
                <w:szCs w:val="24"/>
              </w:rPr>
              <w:t>»</w:t>
            </w:r>
          </w:p>
          <w:p w:rsidR="00417F7A" w:rsidRDefault="00417F7A" w:rsidP="005513E6">
            <w:pPr>
              <w:suppressAutoHyphens/>
              <w:rPr>
                <w:rFonts w:ascii="Times New Roman" w:hAnsi="Times New Roman" w:cs="Times New Roman"/>
                <w:sz w:val="24"/>
                <w:szCs w:val="24"/>
              </w:rPr>
            </w:pPr>
          </w:p>
        </w:tc>
        <w:tc>
          <w:tcPr>
            <w:tcW w:w="3282" w:type="dxa"/>
          </w:tcPr>
          <w:p w:rsidR="00417F7A" w:rsidRDefault="00417F7A"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417F7A" w:rsidRPr="008C337B" w:rsidRDefault="00417F7A" w:rsidP="005513E6">
            <w:pPr>
              <w:pStyle w:val="a6"/>
              <w:ind w:left="-142"/>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00F87786">
              <w:rPr>
                <w:rFonts w:ascii="Times New Roman" w:eastAsia="Times New Roman" w:hAnsi="Times New Roman" w:cs="Times New Roman"/>
                <w:color w:val="000000" w:themeColor="text1"/>
                <w:sz w:val="24"/>
                <w:szCs w:val="24"/>
              </w:rPr>
              <w:t>Упражнение «Приветственное письмо»</w:t>
            </w:r>
          </w:p>
          <w:p w:rsidR="00417F7A" w:rsidRDefault="00417F7A"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F87786" w:rsidRDefault="009E0528"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Мозговой штурм</w:t>
            </w:r>
          </w:p>
          <w:p w:rsidR="009E0528" w:rsidRDefault="009E0528"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Обсуждение</w:t>
            </w:r>
          </w:p>
          <w:p w:rsidR="009E0528" w:rsidRPr="009E0528" w:rsidRDefault="009E0528" w:rsidP="009E0528">
            <w:pPr>
              <w:tabs>
                <w:tab w:val="left" w:pos="1000"/>
              </w:tabs>
              <w:spacing w:line="238" w:lineRule="auto"/>
              <w:rPr>
                <w:rFonts w:eastAsia="Times New Roman"/>
                <w:bCs/>
                <w:sz w:val="24"/>
                <w:szCs w:val="24"/>
              </w:rPr>
            </w:pPr>
            <w:r w:rsidRPr="009E0528">
              <w:rPr>
                <w:rFonts w:ascii="Times New Roman" w:eastAsia="Times New Roman" w:hAnsi="Times New Roman" w:cs="Times New Roman"/>
                <w:bCs/>
                <w:sz w:val="24"/>
                <w:szCs w:val="24"/>
              </w:rPr>
              <w:t>Дискуссия по поводу альтернативных моделей поведения.</w:t>
            </w:r>
          </w:p>
          <w:p w:rsidR="00417F7A" w:rsidRDefault="00417F7A"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417F7A" w:rsidRPr="0044781F" w:rsidRDefault="00417F7A" w:rsidP="005513E6">
            <w:pPr>
              <w:pStyle w:val="a6"/>
              <w:ind w:left="-142"/>
              <w:rPr>
                <w:rFonts w:ascii="Times New Roman" w:hAnsi="Times New Roman" w:cs="Times New Roman"/>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p>
        </w:tc>
        <w:tc>
          <w:tcPr>
            <w:tcW w:w="3682" w:type="dxa"/>
          </w:tcPr>
          <w:p w:rsidR="00417F7A" w:rsidRDefault="00417F7A" w:rsidP="005513E6">
            <w:pPr>
              <w:spacing w:line="1" w:lineRule="exact"/>
              <w:rPr>
                <w:rFonts w:eastAsia="Times New Roman"/>
                <w:sz w:val="24"/>
                <w:szCs w:val="24"/>
              </w:rPr>
            </w:pPr>
          </w:p>
          <w:p w:rsidR="00F87786" w:rsidRPr="00F87786" w:rsidRDefault="00F87786" w:rsidP="00F87786">
            <w:pPr>
              <w:spacing w:line="236" w:lineRule="auto"/>
              <w:ind w:right="400"/>
              <w:rPr>
                <w:sz w:val="24"/>
                <w:szCs w:val="24"/>
              </w:rPr>
            </w:pPr>
            <w:r w:rsidRPr="00F87786">
              <w:rPr>
                <w:rFonts w:ascii="Times New Roman" w:eastAsia="Times New Roman" w:hAnsi="Times New Roman" w:cs="Times New Roman"/>
                <w:b/>
                <w:iCs/>
                <w:sz w:val="24"/>
                <w:szCs w:val="24"/>
              </w:rPr>
              <w:t>Цель:</w:t>
            </w:r>
            <w:r w:rsidRPr="00F87786">
              <w:rPr>
                <w:rFonts w:ascii="Times New Roman" w:eastAsia="Times New Roman" w:hAnsi="Times New Roman" w:cs="Times New Roman"/>
                <w:i/>
                <w:iCs/>
                <w:sz w:val="24"/>
                <w:szCs w:val="24"/>
              </w:rPr>
              <w:t xml:space="preserve"> </w:t>
            </w:r>
            <w:r w:rsidRPr="00F87786">
              <w:rPr>
                <w:rFonts w:ascii="Times New Roman" w:eastAsia="Times New Roman" w:hAnsi="Times New Roman" w:cs="Times New Roman"/>
                <w:sz w:val="24"/>
                <w:szCs w:val="24"/>
              </w:rPr>
              <w:t>обсуждение причин,</w:t>
            </w:r>
            <w:r w:rsidRPr="00F87786">
              <w:rPr>
                <w:rFonts w:ascii="Times New Roman" w:eastAsia="Times New Roman" w:hAnsi="Times New Roman" w:cs="Times New Roman"/>
                <w:i/>
                <w:iCs/>
                <w:sz w:val="24"/>
                <w:szCs w:val="24"/>
              </w:rPr>
              <w:t xml:space="preserve"> </w:t>
            </w:r>
            <w:r w:rsidRPr="00F87786">
              <w:rPr>
                <w:rFonts w:ascii="Times New Roman" w:eastAsia="Times New Roman" w:hAnsi="Times New Roman" w:cs="Times New Roman"/>
                <w:sz w:val="24"/>
                <w:szCs w:val="24"/>
              </w:rPr>
              <w:t>моделей и последствий сексуального поведения;</w:t>
            </w:r>
            <w:r w:rsidRPr="00F87786">
              <w:rPr>
                <w:rFonts w:ascii="Times New Roman" w:eastAsia="Times New Roman" w:hAnsi="Times New Roman" w:cs="Times New Roman"/>
                <w:i/>
                <w:iCs/>
                <w:sz w:val="24"/>
                <w:szCs w:val="24"/>
              </w:rPr>
              <w:t xml:space="preserve"> </w:t>
            </w:r>
            <w:r w:rsidRPr="00F87786">
              <w:rPr>
                <w:rFonts w:ascii="Times New Roman" w:eastAsia="Times New Roman" w:hAnsi="Times New Roman" w:cs="Times New Roman"/>
                <w:sz w:val="24"/>
                <w:szCs w:val="24"/>
              </w:rPr>
              <w:t>формирование адекватного отношения подростков к вопросам гигиены сексуального поведения.</w:t>
            </w:r>
          </w:p>
          <w:p w:rsidR="00F87786" w:rsidRPr="00F87786" w:rsidRDefault="00F87786" w:rsidP="00F87786">
            <w:pPr>
              <w:spacing w:line="1" w:lineRule="exact"/>
              <w:rPr>
                <w:sz w:val="24"/>
                <w:szCs w:val="24"/>
              </w:rPr>
            </w:pPr>
          </w:p>
          <w:p w:rsidR="00F87786" w:rsidRPr="00F87786" w:rsidRDefault="00F87786" w:rsidP="00F87786">
            <w:pPr>
              <w:rPr>
                <w:b/>
                <w:sz w:val="24"/>
                <w:szCs w:val="24"/>
              </w:rPr>
            </w:pPr>
            <w:r w:rsidRPr="00F87786">
              <w:rPr>
                <w:rFonts w:ascii="Times New Roman" w:eastAsia="Times New Roman" w:hAnsi="Times New Roman" w:cs="Times New Roman"/>
                <w:b/>
                <w:iCs/>
                <w:sz w:val="24"/>
                <w:szCs w:val="24"/>
              </w:rPr>
              <w:t>Задачи:</w:t>
            </w:r>
          </w:p>
          <w:p w:rsidR="00F87786" w:rsidRPr="00F87786" w:rsidRDefault="00F87786" w:rsidP="00F87786">
            <w:pPr>
              <w:tabs>
                <w:tab w:val="left" w:pos="160"/>
              </w:tabs>
              <w:rPr>
                <w:rFonts w:eastAsia="Times New Roman"/>
                <w:sz w:val="24"/>
                <w:szCs w:val="24"/>
              </w:rPr>
            </w:pPr>
            <w:r>
              <w:rPr>
                <w:rFonts w:ascii="Times New Roman" w:eastAsia="Times New Roman" w:hAnsi="Times New Roman" w:cs="Times New Roman"/>
                <w:sz w:val="24"/>
                <w:szCs w:val="24"/>
              </w:rPr>
              <w:t>1.</w:t>
            </w:r>
            <w:r w:rsidRPr="00F87786">
              <w:rPr>
                <w:rFonts w:ascii="Times New Roman" w:eastAsia="Times New Roman" w:hAnsi="Times New Roman" w:cs="Times New Roman"/>
                <w:sz w:val="24"/>
                <w:szCs w:val="24"/>
              </w:rPr>
              <w:t>обсудить проблему перехода сексуального поведения в провокацию насилия;</w:t>
            </w:r>
          </w:p>
          <w:p w:rsidR="00F87786" w:rsidRPr="00F87786" w:rsidRDefault="00F87786" w:rsidP="00F87786">
            <w:pPr>
              <w:tabs>
                <w:tab w:val="left" w:pos="160"/>
              </w:tabs>
              <w:rPr>
                <w:rFonts w:eastAsia="Times New Roman"/>
                <w:sz w:val="24"/>
                <w:szCs w:val="24"/>
              </w:rPr>
            </w:pPr>
            <w:r>
              <w:rPr>
                <w:rFonts w:ascii="Times New Roman" w:eastAsia="Times New Roman" w:hAnsi="Times New Roman" w:cs="Times New Roman"/>
                <w:sz w:val="24"/>
                <w:szCs w:val="24"/>
              </w:rPr>
              <w:t>2.</w:t>
            </w:r>
            <w:r w:rsidRPr="00F87786">
              <w:rPr>
                <w:rFonts w:ascii="Times New Roman" w:eastAsia="Times New Roman" w:hAnsi="Times New Roman" w:cs="Times New Roman"/>
                <w:sz w:val="24"/>
                <w:szCs w:val="24"/>
              </w:rPr>
              <w:t>обсудить факторы, которые могут способствовать провокации насилия;</w:t>
            </w:r>
          </w:p>
          <w:p w:rsidR="00F87786" w:rsidRPr="00F87786" w:rsidRDefault="00F87786" w:rsidP="00F87786">
            <w:pPr>
              <w:spacing w:line="15" w:lineRule="exact"/>
              <w:rPr>
                <w:rFonts w:eastAsia="Times New Roman"/>
                <w:sz w:val="24"/>
                <w:szCs w:val="24"/>
              </w:rPr>
            </w:pPr>
          </w:p>
          <w:p w:rsidR="00F87786" w:rsidRPr="00F87786" w:rsidRDefault="00F87786" w:rsidP="00F87786">
            <w:pPr>
              <w:tabs>
                <w:tab w:val="left" w:pos="169"/>
              </w:tabs>
              <w:spacing w:line="234" w:lineRule="auto"/>
              <w:ind w:right="100"/>
              <w:rPr>
                <w:rFonts w:eastAsia="Times New Roman"/>
                <w:sz w:val="24"/>
                <w:szCs w:val="24"/>
              </w:rPr>
            </w:pPr>
            <w:r>
              <w:rPr>
                <w:rFonts w:ascii="Times New Roman" w:eastAsia="Times New Roman" w:hAnsi="Times New Roman" w:cs="Times New Roman"/>
                <w:sz w:val="24"/>
                <w:szCs w:val="24"/>
              </w:rPr>
              <w:t>3.</w:t>
            </w:r>
            <w:r w:rsidRPr="00F87786">
              <w:rPr>
                <w:rFonts w:ascii="Times New Roman" w:eastAsia="Times New Roman" w:hAnsi="Times New Roman" w:cs="Times New Roman"/>
                <w:sz w:val="24"/>
                <w:szCs w:val="24"/>
              </w:rPr>
              <w:t>обсудить адекватные модели сексуального поведения, в том числе и в кризисных ситуациях.</w:t>
            </w:r>
          </w:p>
          <w:p w:rsidR="00F87786" w:rsidRPr="00F87786" w:rsidRDefault="00F87786" w:rsidP="00F87786">
            <w:pPr>
              <w:spacing w:line="2" w:lineRule="exact"/>
              <w:rPr>
                <w:rFonts w:eastAsia="Times New Roman"/>
                <w:sz w:val="24"/>
                <w:szCs w:val="24"/>
              </w:rPr>
            </w:pPr>
          </w:p>
          <w:p w:rsidR="00417F7A" w:rsidRPr="00C97616" w:rsidRDefault="00417F7A" w:rsidP="005513E6">
            <w:pPr>
              <w:spacing w:line="332" w:lineRule="exact"/>
              <w:rPr>
                <w:rFonts w:ascii="Times New Roman" w:hAnsi="Times New Roman" w:cs="Times New Roman"/>
                <w:color w:val="000000" w:themeColor="text1"/>
                <w:sz w:val="24"/>
                <w:szCs w:val="24"/>
              </w:rPr>
            </w:pPr>
          </w:p>
        </w:tc>
        <w:tc>
          <w:tcPr>
            <w:tcW w:w="831" w:type="dxa"/>
          </w:tcPr>
          <w:p w:rsidR="00417F7A" w:rsidRDefault="00417F7A"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0FFF" w:rsidTr="005513E6">
        <w:trPr>
          <w:trHeight w:val="425"/>
        </w:trPr>
        <w:tc>
          <w:tcPr>
            <w:tcW w:w="10081" w:type="dxa"/>
            <w:gridSpan w:val="4"/>
          </w:tcPr>
          <w:p w:rsidR="006B0FFF" w:rsidRPr="00FD5C85" w:rsidRDefault="006B0FFF" w:rsidP="005513E6">
            <w:pPr>
              <w:ind w:left="720"/>
              <w:jc w:val="center"/>
              <w:rPr>
                <w:rFonts w:ascii="Times New Roman" w:eastAsia="Arial Unicode MS" w:hAnsi="Times New Roman" w:cs="Times New Roman"/>
                <w:i/>
                <w:kern w:val="1"/>
                <w:sz w:val="24"/>
                <w:szCs w:val="24"/>
              </w:rPr>
            </w:pPr>
            <w:r w:rsidRPr="00FD5C85">
              <w:rPr>
                <w:rFonts w:ascii="Times New Roman" w:hAnsi="Times New Roman" w:cs="Times New Roman"/>
                <w:i/>
                <w:sz w:val="24"/>
                <w:szCs w:val="24"/>
              </w:rPr>
              <w:t>Развитие социальных навыков, необходимых для здорового образа жизни.</w:t>
            </w:r>
          </w:p>
          <w:p w:rsidR="006B0FFF" w:rsidRDefault="006B0FFF" w:rsidP="005513E6">
            <w:pPr>
              <w:suppressAutoHyphens/>
              <w:jc w:val="center"/>
              <w:rPr>
                <w:rFonts w:ascii="Times New Roman" w:hAnsi="Times New Roman" w:cs="Times New Roman"/>
                <w:sz w:val="24"/>
                <w:szCs w:val="24"/>
              </w:rPr>
            </w:pPr>
          </w:p>
        </w:tc>
      </w:tr>
      <w:tr w:rsidR="006B0FFF" w:rsidTr="00173231">
        <w:trPr>
          <w:trHeight w:val="425"/>
        </w:trPr>
        <w:tc>
          <w:tcPr>
            <w:tcW w:w="2286" w:type="dxa"/>
          </w:tcPr>
          <w:p w:rsidR="006B0FFF" w:rsidRDefault="006B0FFF" w:rsidP="005513E6">
            <w:pPr>
              <w:jc w:val="center"/>
              <w:rPr>
                <w:rFonts w:ascii="Times New Roman" w:hAnsi="Times New Roman" w:cs="Times New Roman"/>
                <w:sz w:val="24"/>
                <w:szCs w:val="24"/>
              </w:rPr>
            </w:pPr>
            <w:r>
              <w:rPr>
                <w:rFonts w:ascii="Times New Roman" w:hAnsi="Times New Roman" w:cs="Times New Roman"/>
                <w:sz w:val="24"/>
                <w:szCs w:val="24"/>
              </w:rPr>
              <w:t>Занятие 26. «Мы – дети с планеты Здоровья»»</w:t>
            </w:r>
          </w:p>
        </w:tc>
        <w:tc>
          <w:tcPr>
            <w:tcW w:w="3282" w:type="dxa"/>
            <w:tcBorders>
              <w:bottom w:val="single" w:sz="4" w:space="0" w:color="auto"/>
            </w:tcBorders>
          </w:tcPr>
          <w:p w:rsidR="006B0FFF" w:rsidRDefault="006B0FFF" w:rsidP="005513E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6B0FFF" w:rsidRPr="008C337B" w:rsidRDefault="006B0FFF" w:rsidP="005513E6">
            <w:pPr>
              <w:pStyle w:val="a6"/>
              <w:ind w:left="-142"/>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5112A7">
              <w:rPr>
                <w:rFonts w:ascii="Times New Roman" w:hAnsi="Times New Roman" w:cs="Times New Roman"/>
                <w:sz w:val="24"/>
                <w:szCs w:val="24"/>
              </w:rPr>
              <w:t xml:space="preserve">Упражнение </w:t>
            </w:r>
            <w:r>
              <w:rPr>
                <w:rFonts w:ascii="Times New Roman" w:hAnsi="Times New Roman"/>
                <w:sz w:val="24"/>
                <w:szCs w:val="24"/>
              </w:rPr>
              <w:t>"Комплименты»</w:t>
            </w:r>
          </w:p>
          <w:p w:rsidR="006B0FFF" w:rsidRDefault="006B0FFF"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6B0FFF" w:rsidRDefault="006B0FFF" w:rsidP="005513E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Упражнение: «О</w:t>
            </w:r>
            <w:r w:rsidRPr="002971D1">
              <w:rPr>
                <w:rFonts w:ascii="Times New Roman" w:eastAsia="Times New Roman" w:hAnsi="Times New Roman" w:cs="Times New Roman"/>
                <w:bCs/>
                <w:sz w:val="24"/>
                <w:szCs w:val="24"/>
              </w:rPr>
              <w:t>жидание</w:t>
            </w:r>
            <w:r>
              <w:rPr>
                <w:rFonts w:ascii="Times New Roman" w:eastAsia="Times New Roman" w:hAnsi="Times New Roman" w:cs="Times New Roman"/>
                <w:bCs/>
                <w:sz w:val="24"/>
                <w:szCs w:val="24"/>
              </w:rPr>
              <w:t>»</w:t>
            </w:r>
          </w:p>
          <w:p w:rsidR="006B0FFF" w:rsidRDefault="006B0FFF" w:rsidP="005513E6">
            <w:pPr>
              <w:rPr>
                <w:rFonts w:ascii="Times New Roman" w:hAnsi="Times New Roman" w:cs="Times New Roman"/>
                <w:sz w:val="24"/>
                <w:szCs w:val="24"/>
              </w:rPr>
            </w:pPr>
            <w:r w:rsidRPr="002971D1">
              <w:rPr>
                <w:rFonts w:ascii="Times New Roman" w:hAnsi="Times New Roman" w:cs="Times New Roman"/>
                <w:sz w:val="24"/>
                <w:szCs w:val="24"/>
              </w:rPr>
              <w:t>Мозговой штурм</w:t>
            </w:r>
          </w:p>
          <w:p w:rsidR="006B0FFF" w:rsidRDefault="006B0FFF" w:rsidP="005513E6">
            <w:pPr>
              <w:rPr>
                <w:rFonts w:ascii="Times New Roman" w:hAnsi="Times New Roman" w:cs="Times New Roman"/>
                <w:sz w:val="24"/>
                <w:szCs w:val="24"/>
              </w:rPr>
            </w:pPr>
            <w:r>
              <w:rPr>
                <w:rFonts w:ascii="Times New Roman" w:hAnsi="Times New Roman" w:cs="Times New Roman"/>
                <w:sz w:val="24"/>
                <w:szCs w:val="24"/>
              </w:rPr>
              <w:t>Дидактическая игра «Выбери правильное изображение»</w:t>
            </w:r>
          </w:p>
          <w:p w:rsidR="006B0FFF" w:rsidRDefault="006B0FFF" w:rsidP="005513E6">
            <w:pPr>
              <w:rPr>
                <w:rFonts w:ascii="Times New Roman" w:hAnsi="Times New Roman" w:cs="Times New Roman"/>
                <w:sz w:val="24"/>
                <w:szCs w:val="24"/>
              </w:rPr>
            </w:pPr>
            <w:r>
              <w:rPr>
                <w:rFonts w:ascii="Times New Roman" w:hAnsi="Times New Roman" w:cs="Times New Roman"/>
                <w:sz w:val="24"/>
                <w:szCs w:val="24"/>
              </w:rPr>
              <w:t>Игра «Корабли и скалы»</w:t>
            </w:r>
          </w:p>
          <w:p w:rsidR="006B0FFF" w:rsidRDefault="006B0FFF" w:rsidP="005513E6">
            <w:pPr>
              <w:rPr>
                <w:rFonts w:ascii="Times New Roman" w:hAnsi="Times New Roman" w:cs="Times New Roman"/>
                <w:sz w:val="24"/>
                <w:szCs w:val="24"/>
              </w:rPr>
            </w:pPr>
            <w:r>
              <w:rPr>
                <w:rFonts w:ascii="Times New Roman" w:hAnsi="Times New Roman" w:cs="Times New Roman"/>
                <w:sz w:val="24"/>
                <w:szCs w:val="24"/>
              </w:rPr>
              <w:t>Информационное сообщение</w:t>
            </w:r>
          </w:p>
          <w:p w:rsidR="006B0FFF" w:rsidRDefault="006B0FFF" w:rsidP="005513E6">
            <w:pPr>
              <w:rPr>
                <w:rFonts w:ascii="Times New Roman" w:hAnsi="Times New Roman" w:cs="Times New Roman"/>
                <w:sz w:val="24"/>
                <w:szCs w:val="24"/>
              </w:rPr>
            </w:pPr>
            <w:r>
              <w:rPr>
                <w:rFonts w:ascii="Times New Roman" w:hAnsi="Times New Roman" w:cs="Times New Roman"/>
                <w:sz w:val="24"/>
                <w:szCs w:val="24"/>
              </w:rPr>
              <w:t>Упражнение «Мое здоровье» (разрыв цветных кружочков)</w:t>
            </w:r>
          </w:p>
          <w:p w:rsidR="006B0FFF" w:rsidRPr="002971D1" w:rsidRDefault="006B0FFF" w:rsidP="005513E6">
            <w:pPr>
              <w:rPr>
                <w:rFonts w:ascii="Times New Roman" w:hAnsi="Times New Roman" w:cs="Times New Roman"/>
                <w:sz w:val="24"/>
                <w:szCs w:val="24"/>
              </w:rPr>
            </w:pPr>
            <w:r>
              <w:rPr>
                <w:rFonts w:ascii="Times New Roman" w:hAnsi="Times New Roman" w:cs="Times New Roman"/>
                <w:sz w:val="24"/>
                <w:szCs w:val="24"/>
              </w:rPr>
              <w:t>Игра «Собери планету здоровья»</w:t>
            </w:r>
          </w:p>
          <w:p w:rsidR="006B0FFF" w:rsidRDefault="006B0FFF" w:rsidP="005513E6">
            <w:pPr>
              <w:suppressAutoHyphens/>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Игра «Солнышко желаний»</w:t>
            </w:r>
          </w:p>
          <w:p w:rsidR="006B0FFF" w:rsidRDefault="006B0FFF"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6B0FFF" w:rsidRPr="006B1933" w:rsidRDefault="006B0FFF" w:rsidP="005513E6">
            <w:pPr>
              <w:rPr>
                <w:rFonts w:ascii="Times New Roman" w:hAnsi="Times New Roman"/>
                <w:color w:val="000000"/>
                <w:sz w:val="24"/>
                <w:szCs w:val="24"/>
              </w:rPr>
            </w:pPr>
            <w:r>
              <w:rPr>
                <w:rFonts w:ascii="Times New Roman" w:eastAsia="Times New Roman" w:hAnsi="Times New Roman" w:cs="Times New Roman"/>
                <w:sz w:val="24"/>
                <w:szCs w:val="24"/>
              </w:rPr>
              <w:t xml:space="preserve">Традиционное прощание: </w:t>
            </w:r>
            <w:r>
              <w:rPr>
                <w:rFonts w:ascii="Times New Roman" w:eastAsia="Times New Roman" w:hAnsi="Times New Roman" w:cs="Times New Roman"/>
                <w:sz w:val="24"/>
                <w:szCs w:val="24"/>
              </w:rPr>
              <w:lastRenderedPageBreak/>
              <w:t>Упражнение «Доброе животное».</w:t>
            </w:r>
            <w:r w:rsidRPr="00A96E92">
              <w:rPr>
                <w:sz w:val="20"/>
                <w:szCs w:val="20"/>
              </w:rPr>
              <w:t xml:space="preserve"> </w:t>
            </w:r>
          </w:p>
        </w:tc>
        <w:tc>
          <w:tcPr>
            <w:tcW w:w="3682" w:type="dxa"/>
          </w:tcPr>
          <w:p w:rsidR="006B0FFF" w:rsidRPr="002971D1" w:rsidRDefault="006B0FFF" w:rsidP="005513E6">
            <w:pPr>
              <w:ind w:left="7"/>
              <w:rPr>
                <w:sz w:val="20"/>
                <w:szCs w:val="20"/>
              </w:rPr>
            </w:pPr>
            <w:r w:rsidRPr="002971D1">
              <w:rPr>
                <w:rFonts w:ascii="Times New Roman" w:eastAsia="Times New Roman" w:hAnsi="Times New Roman" w:cs="Times New Roman"/>
                <w:b/>
                <w:bCs/>
                <w:sz w:val="24"/>
                <w:szCs w:val="24"/>
              </w:rPr>
              <w:lastRenderedPageBreak/>
              <w:t>Цель:</w:t>
            </w:r>
            <w:r>
              <w:rPr>
                <w:rFonts w:ascii="Times New Roman" w:eastAsia="Times New Roman" w:hAnsi="Times New Roman" w:cs="Times New Roman"/>
                <w:b/>
                <w:bCs/>
                <w:sz w:val="24"/>
                <w:szCs w:val="24"/>
              </w:rPr>
              <w:t xml:space="preserve"> </w:t>
            </w:r>
            <w:r w:rsidRPr="002971D1">
              <w:rPr>
                <w:rFonts w:ascii="Times New Roman" w:eastAsia="Times New Roman" w:hAnsi="Times New Roman" w:cs="Times New Roman"/>
                <w:sz w:val="24"/>
                <w:szCs w:val="24"/>
              </w:rPr>
              <w:t>Предоставить учащимся информацию о здоровье, здоровом образе жизни и факторах, влияющих на формирование здоровья;</w:t>
            </w:r>
          </w:p>
          <w:p w:rsidR="006B0FFF" w:rsidRPr="002971D1" w:rsidRDefault="006B0FFF" w:rsidP="005513E6">
            <w:pPr>
              <w:tabs>
                <w:tab w:val="left" w:pos="293"/>
              </w:tabs>
              <w:spacing w:line="236" w:lineRule="auto"/>
              <w:rPr>
                <w:rFonts w:eastAsia="Times New Roman"/>
                <w:sz w:val="24"/>
                <w:szCs w:val="24"/>
              </w:rPr>
            </w:pPr>
            <w:r w:rsidRPr="002971D1">
              <w:rPr>
                <w:rFonts w:ascii="Times New Roman" w:eastAsia="Times New Roman" w:hAnsi="Times New Roman" w:cs="Times New Roman"/>
                <w:sz w:val="24"/>
                <w:szCs w:val="24"/>
              </w:rPr>
              <w:t>Способствовать формированию у детей сознательного и ответственного отношения к собственному здоровью как одной из важнейших жизненных ценностей;</w:t>
            </w:r>
          </w:p>
          <w:p w:rsidR="006B0FFF" w:rsidRPr="002971D1" w:rsidRDefault="006B0FFF" w:rsidP="005513E6">
            <w:pPr>
              <w:tabs>
                <w:tab w:val="left" w:pos="167"/>
              </w:tabs>
              <w:rPr>
                <w:rFonts w:eastAsia="Times New Roman"/>
                <w:sz w:val="24"/>
                <w:szCs w:val="24"/>
              </w:rPr>
            </w:pPr>
            <w:r w:rsidRPr="002971D1">
              <w:rPr>
                <w:rFonts w:ascii="Times New Roman" w:eastAsia="Times New Roman" w:hAnsi="Times New Roman" w:cs="Times New Roman"/>
                <w:sz w:val="24"/>
                <w:szCs w:val="24"/>
              </w:rPr>
              <w:t>Формировать навыки здорового образа жизни.</w:t>
            </w:r>
          </w:p>
          <w:p w:rsidR="006B0FFF" w:rsidRPr="002971D1" w:rsidRDefault="006B0FFF" w:rsidP="005513E6">
            <w:pPr>
              <w:rPr>
                <w:sz w:val="24"/>
                <w:szCs w:val="24"/>
              </w:rPr>
            </w:pPr>
            <w:r w:rsidRPr="002971D1">
              <w:rPr>
                <w:rFonts w:ascii="Times New Roman" w:eastAsia="Times New Roman" w:hAnsi="Times New Roman" w:cs="Times New Roman"/>
                <w:b/>
                <w:bCs/>
                <w:sz w:val="24"/>
                <w:szCs w:val="24"/>
              </w:rPr>
              <w:t xml:space="preserve"> Задачи:</w:t>
            </w:r>
          </w:p>
          <w:p w:rsidR="006B0FFF" w:rsidRPr="002971D1" w:rsidRDefault="006B0FFF" w:rsidP="005513E6">
            <w:pPr>
              <w:tabs>
                <w:tab w:val="left" w:pos="167"/>
              </w:tabs>
              <w:rPr>
                <w:rFonts w:eastAsia="Times New Roman"/>
                <w:sz w:val="24"/>
                <w:szCs w:val="24"/>
              </w:rPr>
            </w:pPr>
            <w:r>
              <w:rPr>
                <w:sz w:val="24"/>
                <w:szCs w:val="24"/>
              </w:rPr>
              <w:t>1.</w:t>
            </w:r>
            <w:r w:rsidRPr="002971D1">
              <w:rPr>
                <w:rFonts w:ascii="Times New Roman" w:eastAsia="Times New Roman" w:hAnsi="Times New Roman" w:cs="Times New Roman"/>
                <w:sz w:val="24"/>
                <w:szCs w:val="24"/>
              </w:rPr>
              <w:t>Осознать актуальность проблемы здоровья;</w:t>
            </w:r>
          </w:p>
          <w:p w:rsidR="006B0FFF" w:rsidRPr="002971D1" w:rsidRDefault="006B0FFF" w:rsidP="005513E6">
            <w:pPr>
              <w:spacing w:line="120" w:lineRule="exact"/>
              <w:rPr>
                <w:rFonts w:eastAsia="Times New Roman"/>
                <w:sz w:val="24"/>
                <w:szCs w:val="24"/>
              </w:rPr>
            </w:pPr>
          </w:p>
          <w:p w:rsidR="006B0FFF" w:rsidRPr="002971D1" w:rsidRDefault="006B0FFF" w:rsidP="005513E6">
            <w:pPr>
              <w:tabs>
                <w:tab w:val="left" w:pos="167"/>
              </w:tabs>
              <w:rPr>
                <w:rFonts w:eastAsia="Times New Roman"/>
                <w:sz w:val="24"/>
                <w:szCs w:val="24"/>
              </w:rPr>
            </w:pPr>
            <w:r>
              <w:rPr>
                <w:rFonts w:ascii="Times New Roman" w:eastAsia="Times New Roman" w:hAnsi="Times New Roman" w:cs="Times New Roman"/>
                <w:sz w:val="24"/>
                <w:szCs w:val="24"/>
              </w:rPr>
              <w:t>2.</w:t>
            </w:r>
            <w:r w:rsidRPr="002971D1">
              <w:rPr>
                <w:rFonts w:ascii="Times New Roman" w:eastAsia="Times New Roman" w:hAnsi="Times New Roman" w:cs="Times New Roman"/>
                <w:sz w:val="24"/>
                <w:szCs w:val="24"/>
              </w:rPr>
              <w:t xml:space="preserve">Узнать о факторах, влияющих </w:t>
            </w:r>
            <w:r w:rsidRPr="002971D1">
              <w:rPr>
                <w:rFonts w:ascii="Times New Roman" w:eastAsia="Times New Roman" w:hAnsi="Times New Roman" w:cs="Times New Roman"/>
                <w:sz w:val="24"/>
                <w:szCs w:val="24"/>
              </w:rPr>
              <w:lastRenderedPageBreak/>
              <w:t>на здоровье человека;</w:t>
            </w:r>
          </w:p>
          <w:p w:rsidR="006B0FFF" w:rsidRPr="002971D1" w:rsidRDefault="006B0FFF" w:rsidP="005513E6">
            <w:pPr>
              <w:tabs>
                <w:tab w:val="left" w:pos="214"/>
              </w:tabs>
              <w:spacing w:line="234" w:lineRule="auto"/>
              <w:ind w:right="20"/>
              <w:rPr>
                <w:rFonts w:eastAsia="Times New Roman"/>
                <w:sz w:val="24"/>
                <w:szCs w:val="24"/>
              </w:rPr>
            </w:pPr>
            <w:r>
              <w:rPr>
                <w:rFonts w:eastAsia="Times New Roman"/>
                <w:sz w:val="24"/>
                <w:szCs w:val="24"/>
              </w:rPr>
              <w:t>3.</w:t>
            </w:r>
            <w:r w:rsidRPr="002971D1">
              <w:rPr>
                <w:rFonts w:ascii="Times New Roman" w:eastAsia="Times New Roman" w:hAnsi="Times New Roman" w:cs="Times New Roman"/>
                <w:sz w:val="24"/>
                <w:szCs w:val="24"/>
              </w:rPr>
              <w:t>Понять взаимовлияние между этими факторами, поведением учащихся и их здоровьем;</w:t>
            </w:r>
          </w:p>
          <w:p w:rsidR="006B0FFF" w:rsidRPr="002971D1" w:rsidRDefault="006B0FFF" w:rsidP="005513E6">
            <w:pPr>
              <w:tabs>
                <w:tab w:val="left" w:pos="167"/>
              </w:tabs>
              <w:rPr>
                <w:rFonts w:eastAsia="Times New Roman"/>
                <w:sz w:val="24"/>
                <w:szCs w:val="24"/>
              </w:rPr>
            </w:pPr>
            <w:r>
              <w:rPr>
                <w:rFonts w:ascii="Times New Roman" w:eastAsia="Times New Roman" w:hAnsi="Times New Roman" w:cs="Times New Roman"/>
                <w:sz w:val="24"/>
                <w:szCs w:val="24"/>
              </w:rPr>
              <w:t>4.</w:t>
            </w:r>
            <w:r w:rsidRPr="002971D1">
              <w:rPr>
                <w:rFonts w:ascii="Times New Roman" w:eastAsia="Times New Roman" w:hAnsi="Times New Roman" w:cs="Times New Roman"/>
                <w:sz w:val="24"/>
                <w:szCs w:val="24"/>
              </w:rPr>
              <w:t>Уяснить место здоровья среди ценностных приоритетов личности;</w:t>
            </w:r>
          </w:p>
          <w:p w:rsidR="006B0FFF" w:rsidRPr="002971D1" w:rsidRDefault="006B0FFF" w:rsidP="005513E6">
            <w:pPr>
              <w:tabs>
                <w:tab w:val="left" w:pos="202"/>
              </w:tabs>
              <w:spacing w:line="234" w:lineRule="auto"/>
              <w:rPr>
                <w:rFonts w:eastAsia="Times New Roman"/>
                <w:sz w:val="24"/>
                <w:szCs w:val="24"/>
              </w:rPr>
            </w:pPr>
            <w:r>
              <w:rPr>
                <w:rFonts w:eastAsia="Times New Roman"/>
                <w:sz w:val="24"/>
                <w:szCs w:val="24"/>
              </w:rPr>
              <w:t>5.</w:t>
            </w:r>
            <w:r w:rsidRPr="002971D1">
              <w:rPr>
                <w:rFonts w:ascii="Times New Roman" w:eastAsia="Times New Roman" w:hAnsi="Times New Roman" w:cs="Times New Roman"/>
                <w:sz w:val="24"/>
                <w:szCs w:val="24"/>
              </w:rPr>
              <w:t>Получить необходимую мотивацию к сохранению здоровья как необходимой составляющей жизнедеятельности человека.</w:t>
            </w:r>
          </w:p>
          <w:p w:rsidR="006B0FFF" w:rsidRPr="0030167F" w:rsidRDefault="006B0FFF" w:rsidP="005513E6">
            <w:pPr>
              <w:shd w:val="clear" w:color="auto" w:fill="FFFFFF"/>
              <w:rPr>
                <w:rFonts w:ascii="Times New Roman" w:hAnsi="Times New Roman" w:cs="Times New Roman"/>
                <w:sz w:val="24"/>
                <w:szCs w:val="24"/>
              </w:rPr>
            </w:pPr>
          </w:p>
        </w:tc>
        <w:tc>
          <w:tcPr>
            <w:tcW w:w="831" w:type="dxa"/>
          </w:tcPr>
          <w:p w:rsidR="006B0FFF" w:rsidRDefault="006B0FFF" w:rsidP="005513E6">
            <w:pPr>
              <w:suppressAutoHyphens/>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6B0FFF" w:rsidTr="00173231">
        <w:trPr>
          <w:trHeight w:val="425"/>
        </w:trPr>
        <w:tc>
          <w:tcPr>
            <w:tcW w:w="2286" w:type="dxa"/>
          </w:tcPr>
          <w:p w:rsidR="006B0FFF" w:rsidRPr="004834E9" w:rsidRDefault="006B0FFF" w:rsidP="005513E6">
            <w:pPr>
              <w:pStyle w:val="1"/>
              <w:spacing w:before="0" w:after="0"/>
              <w:jc w:val="center"/>
              <w:outlineLvl w:val="0"/>
              <w:rPr>
                <w:rFonts w:ascii="Times New Roman" w:hAnsi="Times New Roman"/>
                <w:b w:val="0"/>
                <w:sz w:val="24"/>
                <w:szCs w:val="24"/>
              </w:rPr>
            </w:pPr>
            <w:r w:rsidRPr="004834E9">
              <w:rPr>
                <w:rFonts w:ascii="Times New Roman" w:hAnsi="Times New Roman"/>
                <w:b w:val="0"/>
                <w:sz w:val="24"/>
                <w:szCs w:val="24"/>
              </w:rPr>
              <w:t>Занятие 2</w:t>
            </w:r>
            <w:r>
              <w:rPr>
                <w:rFonts w:ascii="Times New Roman" w:hAnsi="Times New Roman"/>
                <w:b w:val="0"/>
                <w:sz w:val="24"/>
                <w:szCs w:val="24"/>
              </w:rPr>
              <w:t>7</w:t>
            </w:r>
            <w:r w:rsidRPr="004834E9">
              <w:rPr>
                <w:rFonts w:ascii="Times New Roman" w:hAnsi="Times New Roman"/>
                <w:b w:val="0"/>
                <w:sz w:val="24"/>
                <w:szCs w:val="24"/>
              </w:rPr>
              <w:t>. «</w:t>
            </w:r>
            <w:r>
              <w:rPr>
                <w:rFonts w:ascii="Times New Roman" w:hAnsi="Times New Roman"/>
                <w:b w:val="0"/>
                <w:sz w:val="24"/>
                <w:szCs w:val="24"/>
              </w:rPr>
              <w:t xml:space="preserve">Употребление </w:t>
            </w:r>
            <w:proofErr w:type="spellStart"/>
            <w:r>
              <w:rPr>
                <w:rFonts w:ascii="Times New Roman" w:hAnsi="Times New Roman"/>
                <w:b w:val="0"/>
                <w:sz w:val="24"/>
                <w:szCs w:val="24"/>
              </w:rPr>
              <w:t>психоактивных</w:t>
            </w:r>
            <w:proofErr w:type="spellEnd"/>
            <w:r>
              <w:rPr>
                <w:rFonts w:ascii="Times New Roman" w:hAnsi="Times New Roman"/>
                <w:b w:val="0"/>
                <w:sz w:val="24"/>
                <w:szCs w:val="24"/>
              </w:rPr>
              <w:t xml:space="preserve"> веществ: Мифы и Реальность</w:t>
            </w:r>
            <w:r w:rsidRPr="004834E9">
              <w:rPr>
                <w:rFonts w:ascii="Times New Roman" w:hAnsi="Times New Roman"/>
                <w:b w:val="0"/>
                <w:sz w:val="24"/>
                <w:szCs w:val="24"/>
              </w:rPr>
              <w:t>».</w:t>
            </w:r>
          </w:p>
          <w:p w:rsidR="006B0FFF" w:rsidRPr="00870759" w:rsidRDefault="006B0FFF" w:rsidP="005513E6">
            <w:pPr>
              <w:spacing w:line="234" w:lineRule="auto"/>
              <w:ind w:right="860"/>
              <w:rPr>
                <w:sz w:val="24"/>
                <w:szCs w:val="24"/>
              </w:rPr>
            </w:pPr>
            <w:r>
              <w:rPr>
                <w:rFonts w:ascii="Times New Roman" w:eastAsia="Times New Roman" w:hAnsi="Times New Roman" w:cs="Times New Roman"/>
                <w:sz w:val="24"/>
                <w:szCs w:val="24"/>
              </w:rPr>
              <w:t>(</w:t>
            </w:r>
            <w:r w:rsidRPr="00870759">
              <w:rPr>
                <w:rFonts w:ascii="Times New Roman" w:eastAsia="Times New Roman" w:hAnsi="Times New Roman" w:cs="Times New Roman"/>
                <w:sz w:val="24"/>
                <w:szCs w:val="24"/>
              </w:rPr>
              <w:t>Занятие можно проводить в трех вариантах на темы: курение; алкоголь; наркотики</w:t>
            </w:r>
            <w:r>
              <w:rPr>
                <w:rFonts w:ascii="Times New Roman" w:eastAsia="Times New Roman" w:hAnsi="Times New Roman" w:cs="Times New Roman"/>
                <w:sz w:val="24"/>
                <w:szCs w:val="24"/>
              </w:rPr>
              <w:t>)</w:t>
            </w:r>
            <w:r w:rsidRPr="00870759">
              <w:rPr>
                <w:rFonts w:ascii="Times New Roman" w:eastAsia="Times New Roman" w:hAnsi="Times New Roman" w:cs="Times New Roman"/>
                <w:sz w:val="24"/>
                <w:szCs w:val="24"/>
              </w:rPr>
              <w:t>.</w:t>
            </w:r>
          </w:p>
          <w:p w:rsidR="006B0FFF" w:rsidRDefault="006B0FFF" w:rsidP="005513E6">
            <w:pPr>
              <w:jc w:val="center"/>
              <w:rPr>
                <w:rFonts w:ascii="Times New Roman" w:hAnsi="Times New Roman" w:cs="Times New Roman"/>
                <w:sz w:val="24"/>
                <w:szCs w:val="24"/>
              </w:rPr>
            </w:pPr>
          </w:p>
        </w:tc>
        <w:tc>
          <w:tcPr>
            <w:tcW w:w="3282" w:type="dxa"/>
          </w:tcPr>
          <w:p w:rsidR="006B0FFF" w:rsidRDefault="006B0FFF" w:rsidP="005513E6">
            <w:pPr>
              <w:spacing w:line="273" w:lineRule="exact"/>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hAnsi="Times New Roman" w:cs="Times New Roman"/>
                <w:b/>
                <w:i/>
                <w:sz w:val="24"/>
                <w:szCs w:val="24"/>
              </w:rPr>
              <w:t xml:space="preserve"> Введение в занятие: </w:t>
            </w:r>
            <w:r>
              <w:rPr>
                <w:rFonts w:ascii="Times New Roman" w:hAnsi="Times New Roman" w:cs="Times New Roman"/>
                <w:sz w:val="24"/>
                <w:szCs w:val="24"/>
              </w:rPr>
              <w:t>«Приветствие»;</w:t>
            </w:r>
          </w:p>
          <w:p w:rsidR="006B0FFF" w:rsidRPr="00C87E4A" w:rsidRDefault="006B0FFF" w:rsidP="005513E6">
            <w:pPr>
              <w:tabs>
                <w:tab w:val="num" w:pos="284"/>
              </w:tabs>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C87E4A">
              <w:rPr>
                <w:rFonts w:ascii="Times New Roman" w:hAnsi="Times New Roman" w:cs="Times New Roman"/>
                <w:sz w:val="24"/>
                <w:szCs w:val="24"/>
              </w:rPr>
              <w:t>Упражнение «Близкие знакомые».</w:t>
            </w:r>
          </w:p>
          <w:p w:rsidR="006B0FFF" w:rsidRDefault="006B0FFF" w:rsidP="005513E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6B0FFF" w:rsidRPr="00870759" w:rsidRDefault="006B0FFF" w:rsidP="005513E6">
            <w:pPr>
              <w:spacing w:line="273" w:lineRule="exact"/>
              <w:jc w:val="center"/>
              <w:rPr>
                <w:rFonts w:ascii="Times New Roman" w:eastAsia="Times New Roman" w:hAnsi="Times New Roman" w:cs="Times New Roman"/>
                <w:sz w:val="24"/>
                <w:szCs w:val="24"/>
                <w:u w:val="single"/>
              </w:rPr>
            </w:pPr>
            <w:r w:rsidRPr="00870759">
              <w:rPr>
                <w:rFonts w:ascii="Times New Roman" w:eastAsia="Times New Roman" w:hAnsi="Times New Roman" w:cs="Times New Roman"/>
                <w:sz w:val="24"/>
                <w:szCs w:val="24"/>
                <w:u w:val="single"/>
              </w:rPr>
              <w:t>ВАРИАНТ I. Курение: мифы и реальность</w:t>
            </w:r>
          </w:p>
          <w:p w:rsidR="006B0FFF" w:rsidRDefault="006B0FFF"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Исследование проблемы</w:t>
            </w:r>
          </w:p>
          <w:p w:rsidR="006B0FFF" w:rsidRDefault="006B0FFF"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Мозговой штурм</w:t>
            </w:r>
          </w:p>
          <w:p w:rsidR="006B0FFF" w:rsidRPr="00870759" w:rsidRDefault="006B0FFF" w:rsidP="005513E6">
            <w:pPr>
              <w:rPr>
                <w:rFonts w:eastAsia="Times New Roman"/>
                <w:sz w:val="24"/>
                <w:szCs w:val="24"/>
              </w:rPr>
            </w:pPr>
            <w:r w:rsidRPr="00870759">
              <w:rPr>
                <w:rFonts w:ascii="Times New Roman" w:eastAsia="Times New Roman" w:hAnsi="Times New Roman" w:cs="Times New Roman"/>
                <w:bCs/>
                <w:sz w:val="24"/>
                <w:szCs w:val="24"/>
              </w:rPr>
              <w:t>Беседа о долговременных последствиях курения</w:t>
            </w:r>
            <w:r w:rsidRPr="00870759">
              <w:rPr>
                <w:rFonts w:ascii="Times New Roman" w:eastAsia="Times New Roman" w:hAnsi="Times New Roman" w:cs="Times New Roman"/>
                <w:sz w:val="24"/>
                <w:szCs w:val="24"/>
              </w:rPr>
              <w:t>.</w:t>
            </w:r>
          </w:p>
          <w:p w:rsidR="006B0FFF" w:rsidRPr="00870759" w:rsidRDefault="006B0FFF" w:rsidP="005513E6">
            <w:pPr>
              <w:jc w:val="center"/>
              <w:rPr>
                <w:rFonts w:eastAsia="Times New Roman"/>
                <w:sz w:val="24"/>
                <w:szCs w:val="24"/>
              </w:rPr>
            </w:pPr>
            <w:r w:rsidRPr="00870759">
              <w:rPr>
                <w:rFonts w:ascii="Times New Roman" w:eastAsia="Times New Roman" w:hAnsi="Times New Roman" w:cs="Times New Roman"/>
                <w:sz w:val="24"/>
                <w:szCs w:val="24"/>
                <w:u w:val="single"/>
              </w:rPr>
              <w:t>ВАРИАНТ 2. Алкоголь: мифы и реальность</w:t>
            </w:r>
          </w:p>
          <w:p w:rsidR="006B0FFF" w:rsidRPr="00870759" w:rsidRDefault="006B0FFF" w:rsidP="005513E6">
            <w:pPr>
              <w:rPr>
                <w:sz w:val="24"/>
                <w:szCs w:val="24"/>
              </w:rPr>
            </w:pPr>
            <w:r w:rsidRPr="00870759">
              <w:rPr>
                <w:rFonts w:ascii="Times New Roman" w:eastAsia="Times New Roman" w:hAnsi="Times New Roman" w:cs="Times New Roman"/>
                <w:bCs/>
                <w:sz w:val="24"/>
                <w:szCs w:val="24"/>
              </w:rPr>
              <w:t>Описание влияния алкоголя на организм.</w:t>
            </w:r>
          </w:p>
          <w:p w:rsidR="006B0FFF" w:rsidRPr="00B60D76" w:rsidRDefault="006B0FFF" w:rsidP="005513E6">
            <w:pPr>
              <w:tabs>
                <w:tab w:val="left" w:pos="900"/>
              </w:tabs>
              <w:rPr>
                <w:rFonts w:eastAsia="Times New Roman"/>
                <w:bCs/>
                <w:sz w:val="24"/>
                <w:szCs w:val="24"/>
              </w:rPr>
            </w:pPr>
            <w:r w:rsidRPr="00B60D76">
              <w:rPr>
                <w:rFonts w:ascii="Times New Roman" w:eastAsia="Times New Roman" w:hAnsi="Times New Roman" w:cs="Times New Roman"/>
                <w:bCs/>
                <w:sz w:val="24"/>
                <w:szCs w:val="24"/>
              </w:rPr>
              <w:t>Объяснение причин</w:t>
            </w:r>
            <w:r w:rsidRPr="00B60D76">
              <w:rPr>
                <w:rFonts w:ascii="Times New Roman" w:eastAsia="Times New Roman" w:hAnsi="Times New Roman" w:cs="Times New Roman"/>
                <w:sz w:val="24"/>
                <w:szCs w:val="24"/>
              </w:rPr>
              <w:t>.</w:t>
            </w:r>
          </w:p>
          <w:p w:rsidR="006B0FFF" w:rsidRPr="00B60D76" w:rsidRDefault="006B0FFF" w:rsidP="005513E6">
            <w:pPr>
              <w:spacing w:line="273" w:lineRule="exact"/>
              <w:rPr>
                <w:rFonts w:ascii="Times New Roman" w:eastAsia="Times New Roman" w:hAnsi="Times New Roman" w:cs="Times New Roman"/>
                <w:bCs/>
                <w:iCs/>
                <w:sz w:val="24"/>
                <w:szCs w:val="24"/>
              </w:rPr>
            </w:pPr>
            <w:r w:rsidRPr="00B60D76">
              <w:rPr>
                <w:rFonts w:ascii="Times New Roman" w:eastAsia="Times New Roman" w:hAnsi="Times New Roman" w:cs="Times New Roman"/>
                <w:bCs/>
                <w:sz w:val="24"/>
                <w:szCs w:val="24"/>
              </w:rPr>
              <w:t>Обсуждение мотивации употребления или неупотребления алкоголя</w:t>
            </w:r>
          </w:p>
          <w:p w:rsidR="006B0FFF" w:rsidRDefault="006B0FFF" w:rsidP="005513E6">
            <w:pPr>
              <w:spacing w:line="273" w:lineRule="exact"/>
              <w:rPr>
                <w:rFonts w:ascii="Times New Roman" w:eastAsia="Times New Roman" w:hAnsi="Times New Roman" w:cs="Times New Roman"/>
                <w:bCs/>
                <w:iCs/>
                <w:sz w:val="24"/>
                <w:szCs w:val="24"/>
              </w:rPr>
            </w:pPr>
            <w:r w:rsidRPr="00B60D76">
              <w:rPr>
                <w:rFonts w:ascii="Times New Roman" w:eastAsia="Times New Roman" w:hAnsi="Times New Roman" w:cs="Times New Roman"/>
                <w:bCs/>
                <w:iCs/>
                <w:sz w:val="24"/>
                <w:szCs w:val="24"/>
              </w:rPr>
              <w:t>Беседа</w:t>
            </w:r>
          </w:p>
          <w:p w:rsidR="006B0FFF" w:rsidRPr="00B60D76" w:rsidRDefault="006B0FFF" w:rsidP="005513E6">
            <w:pPr>
              <w:jc w:val="center"/>
              <w:rPr>
                <w:rFonts w:eastAsia="Times New Roman"/>
                <w:sz w:val="24"/>
                <w:szCs w:val="24"/>
              </w:rPr>
            </w:pPr>
            <w:r>
              <w:rPr>
                <w:rFonts w:ascii="Times New Roman" w:eastAsia="Times New Roman" w:hAnsi="Times New Roman" w:cs="Times New Roman"/>
                <w:sz w:val="24"/>
                <w:szCs w:val="24"/>
                <w:u w:val="single"/>
              </w:rPr>
              <w:t>ВАРИАНТ 3. Наркотики</w:t>
            </w:r>
            <w:r w:rsidRPr="00B60D76">
              <w:rPr>
                <w:rFonts w:ascii="Times New Roman" w:eastAsia="Times New Roman" w:hAnsi="Times New Roman" w:cs="Times New Roman"/>
                <w:sz w:val="24"/>
                <w:szCs w:val="24"/>
                <w:u w:val="single"/>
              </w:rPr>
              <w:t>: мифы и реальность</w:t>
            </w:r>
          </w:p>
          <w:p w:rsidR="006B0FFF" w:rsidRDefault="006B0FFF" w:rsidP="005513E6">
            <w:pPr>
              <w:spacing w:line="273" w:lineRule="exact"/>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Информация о наркотике</w:t>
            </w:r>
          </w:p>
          <w:p w:rsidR="006B0FFF" w:rsidRPr="00B60D76" w:rsidRDefault="006B0FFF" w:rsidP="005513E6">
            <w:pPr>
              <w:tabs>
                <w:tab w:val="left" w:pos="900"/>
              </w:tabs>
              <w:spacing w:line="238" w:lineRule="auto"/>
              <w:rPr>
                <w:rFonts w:eastAsia="Times New Roman"/>
                <w:bCs/>
                <w:sz w:val="24"/>
                <w:szCs w:val="24"/>
              </w:rPr>
            </w:pPr>
            <w:r w:rsidRPr="00B60D76">
              <w:rPr>
                <w:rFonts w:ascii="Times New Roman" w:eastAsia="Times New Roman" w:hAnsi="Times New Roman" w:cs="Times New Roman"/>
                <w:bCs/>
                <w:sz w:val="24"/>
                <w:szCs w:val="24"/>
              </w:rPr>
              <w:t>Обсуждение по</w:t>
            </w:r>
            <w:r>
              <w:rPr>
                <w:rFonts w:ascii="Times New Roman" w:eastAsia="Times New Roman" w:hAnsi="Times New Roman" w:cs="Times New Roman"/>
                <w:bCs/>
                <w:sz w:val="24"/>
                <w:szCs w:val="24"/>
              </w:rPr>
              <w:t>следствий употребления наркотиков</w:t>
            </w:r>
            <w:r w:rsidRPr="00B60D76">
              <w:rPr>
                <w:rFonts w:ascii="Times New Roman" w:eastAsia="Times New Roman" w:hAnsi="Times New Roman" w:cs="Times New Roman"/>
                <w:bCs/>
                <w:sz w:val="24"/>
                <w:szCs w:val="24"/>
              </w:rPr>
              <w:t>.</w:t>
            </w:r>
          </w:p>
          <w:p w:rsidR="006B0FFF" w:rsidRDefault="006B0FFF" w:rsidP="005513E6">
            <w:pPr>
              <w:spacing w:line="9" w:lineRule="exact"/>
              <w:rPr>
                <w:sz w:val="20"/>
                <w:szCs w:val="20"/>
              </w:rPr>
            </w:pPr>
          </w:p>
          <w:p w:rsidR="006B0FFF" w:rsidRDefault="006B0FFF" w:rsidP="005513E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6B0FFF" w:rsidRPr="006B1933" w:rsidRDefault="006B0FFF" w:rsidP="005513E6">
            <w:pPr>
              <w:tabs>
                <w:tab w:val="num" w:pos="284"/>
              </w:tabs>
              <w:rPr>
                <w:rFonts w:ascii="Times New Roman" w:hAnsi="Times New Roman"/>
                <w:color w:val="000000"/>
                <w:sz w:val="24"/>
                <w:szCs w:val="24"/>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r>
              <w:rPr>
                <w:rFonts w:ascii="Times New Roman" w:eastAsia="Times New Roman" w:hAnsi="Times New Roman" w:cs="Times New Roman"/>
                <w:sz w:val="24"/>
                <w:szCs w:val="24"/>
              </w:rPr>
              <w:t xml:space="preserve"> </w:t>
            </w:r>
          </w:p>
        </w:tc>
        <w:tc>
          <w:tcPr>
            <w:tcW w:w="3682" w:type="dxa"/>
          </w:tcPr>
          <w:p w:rsidR="006B0FFF" w:rsidRDefault="006B0FFF" w:rsidP="005513E6">
            <w:pPr>
              <w:spacing w:line="15" w:lineRule="exact"/>
              <w:rPr>
                <w:sz w:val="20"/>
                <w:szCs w:val="20"/>
              </w:rPr>
            </w:pPr>
          </w:p>
          <w:p w:rsidR="006B0FFF" w:rsidRPr="00870759" w:rsidRDefault="006B0FFF" w:rsidP="005513E6">
            <w:pPr>
              <w:spacing w:line="236" w:lineRule="auto"/>
              <w:ind w:right="100"/>
              <w:rPr>
                <w:sz w:val="24"/>
                <w:szCs w:val="24"/>
              </w:rPr>
            </w:pPr>
            <w:r w:rsidRPr="00870759">
              <w:rPr>
                <w:rFonts w:ascii="Times New Roman" w:eastAsia="Times New Roman" w:hAnsi="Times New Roman" w:cs="Times New Roman"/>
                <w:b/>
                <w:bCs/>
                <w:iCs/>
                <w:sz w:val="24"/>
                <w:szCs w:val="24"/>
              </w:rPr>
              <w:t>Цель:</w:t>
            </w:r>
            <w:r w:rsidRPr="00870759">
              <w:rPr>
                <w:rFonts w:ascii="Times New Roman" w:eastAsia="Times New Roman" w:hAnsi="Times New Roman" w:cs="Times New Roman"/>
                <w:b/>
                <w:bCs/>
                <w:i/>
                <w:iCs/>
                <w:sz w:val="24"/>
                <w:szCs w:val="24"/>
              </w:rPr>
              <w:t xml:space="preserve"> </w:t>
            </w:r>
            <w:r w:rsidRPr="00870759">
              <w:rPr>
                <w:rFonts w:ascii="Times New Roman" w:eastAsia="Times New Roman" w:hAnsi="Times New Roman" w:cs="Times New Roman"/>
                <w:sz w:val="24"/>
                <w:szCs w:val="24"/>
              </w:rPr>
              <w:t>предоставить подросткам необходимую информацию для преодоления</w:t>
            </w:r>
            <w:r w:rsidRPr="00870759">
              <w:rPr>
                <w:rFonts w:ascii="Times New Roman" w:eastAsia="Times New Roman" w:hAnsi="Times New Roman" w:cs="Times New Roman"/>
                <w:b/>
                <w:bCs/>
                <w:i/>
                <w:iCs/>
                <w:sz w:val="24"/>
                <w:szCs w:val="24"/>
              </w:rPr>
              <w:t xml:space="preserve"> </w:t>
            </w:r>
            <w:r w:rsidRPr="00870759">
              <w:rPr>
                <w:rFonts w:ascii="Times New Roman" w:eastAsia="Times New Roman" w:hAnsi="Times New Roman" w:cs="Times New Roman"/>
                <w:sz w:val="24"/>
                <w:szCs w:val="24"/>
              </w:rPr>
              <w:t xml:space="preserve">общепринятых мифов и неправильного понимания значения </w:t>
            </w:r>
            <w:proofErr w:type="spellStart"/>
            <w:r w:rsidRPr="00870759">
              <w:rPr>
                <w:rFonts w:ascii="Times New Roman" w:eastAsia="Times New Roman" w:hAnsi="Times New Roman" w:cs="Times New Roman"/>
                <w:sz w:val="24"/>
                <w:szCs w:val="24"/>
              </w:rPr>
              <w:t>психоактивных</w:t>
            </w:r>
            <w:proofErr w:type="spellEnd"/>
            <w:r w:rsidRPr="00870759">
              <w:rPr>
                <w:rFonts w:ascii="Times New Roman" w:eastAsia="Times New Roman" w:hAnsi="Times New Roman" w:cs="Times New Roman"/>
                <w:sz w:val="24"/>
                <w:szCs w:val="24"/>
              </w:rPr>
              <w:t xml:space="preserve"> веще</w:t>
            </w:r>
            <w:r>
              <w:rPr>
                <w:rFonts w:ascii="Times New Roman" w:eastAsia="Times New Roman" w:hAnsi="Times New Roman" w:cs="Times New Roman"/>
                <w:sz w:val="24"/>
                <w:szCs w:val="24"/>
              </w:rPr>
              <w:t>ств (алкоголя, табака и т.д.</w:t>
            </w:r>
            <w:r w:rsidRPr="00870759">
              <w:rPr>
                <w:rFonts w:ascii="Times New Roman" w:eastAsia="Times New Roman" w:hAnsi="Times New Roman" w:cs="Times New Roman"/>
                <w:sz w:val="24"/>
                <w:szCs w:val="24"/>
              </w:rPr>
              <w:t>).</w:t>
            </w:r>
          </w:p>
          <w:p w:rsidR="006B0FFF" w:rsidRPr="00870759" w:rsidRDefault="006B0FFF" w:rsidP="005513E6">
            <w:pPr>
              <w:spacing w:line="11" w:lineRule="exact"/>
              <w:rPr>
                <w:sz w:val="24"/>
                <w:szCs w:val="24"/>
              </w:rPr>
            </w:pPr>
          </w:p>
          <w:p w:rsidR="006B0FFF" w:rsidRPr="00870759" w:rsidRDefault="006B0FFF" w:rsidP="005513E6">
            <w:pPr>
              <w:rPr>
                <w:sz w:val="24"/>
                <w:szCs w:val="24"/>
              </w:rPr>
            </w:pPr>
            <w:r w:rsidRPr="00870759">
              <w:rPr>
                <w:rFonts w:ascii="Times New Roman" w:eastAsia="Times New Roman" w:hAnsi="Times New Roman" w:cs="Times New Roman"/>
                <w:b/>
                <w:bCs/>
                <w:iCs/>
                <w:sz w:val="24"/>
                <w:szCs w:val="24"/>
              </w:rPr>
              <w:t>Задачи:</w:t>
            </w:r>
          </w:p>
          <w:p w:rsidR="006B0FFF" w:rsidRPr="00870759" w:rsidRDefault="006B0FFF" w:rsidP="005513E6">
            <w:pPr>
              <w:numPr>
                <w:ilvl w:val="0"/>
                <w:numId w:val="31"/>
              </w:numPr>
              <w:tabs>
                <w:tab w:val="left" w:pos="280"/>
              </w:tabs>
              <w:spacing w:line="234" w:lineRule="auto"/>
              <w:ind w:left="280" w:hanging="280"/>
              <w:rPr>
                <w:rFonts w:eastAsia="Times New Roman"/>
                <w:sz w:val="24"/>
                <w:szCs w:val="24"/>
              </w:rPr>
            </w:pPr>
            <w:r>
              <w:rPr>
                <w:rFonts w:ascii="Times New Roman" w:eastAsia="Times New Roman" w:hAnsi="Times New Roman" w:cs="Times New Roman"/>
                <w:sz w:val="24"/>
                <w:szCs w:val="24"/>
              </w:rPr>
              <w:t xml:space="preserve">обсуждение причин </w:t>
            </w:r>
            <w:r w:rsidRPr="00870759">
              <w:rPr>
                <w:rFonts w:ascii="Times New Roman" w:eastAsia="Times New Roman" w:hAnsi="Times New Roman" w:cs="Times New Roman"/>
                <w:sz w:val="24"/>
                <w:szCs w:val="24"/>
              </w:rPr>
              <w:t xml:space="preserve">употребления </w:t>
            </w:r>
            <w:proofErr w:type="spellStart"/>
            <w:r w:rsidRPr="00870759">
              <w:rPr>
                <w:rFonts w:ascii="Times New Roman" w:eastAsia="Times New Roman" w:hAnsi="Times New Roman" w:cs="Times New Roman"/>
                <w:sz w:val="24"/>
                <w:szCs w:val="24"/>
              </w:rPr>
              <w:t>психоактивных</w:t>
            </w:r>
            <w:proofErr w:type="spellEnd"/>
            <w:r w:rsidRPr="00870759">
              <w:rPr>
                <w:rFonts w:ascii="Times New Roman" w:eastAsia="Times New Roman" w:hAnsi="Times New Roman" w:cs="Times New Roman"/>
                <w:sz w:val="24"/>
                <w:szCs w:val="24"/>
              </w:rPr>
              <w:t xml:space="preserve"> веществ;</w:t>
            </w:r>
          </w:p>
          <w:p w:rsidR="006B0FFF" w:rsidRPr="00870759" w:rsidRDefault="006B0FFF" w:rsidP="005513E6">
            <w:pPr>
              <w:spacing w:line="13" w:lineRule="exact"/>
              <w:rPr>
                <w:rFonts w:eastAsia="Times New Roman"/>
                <w:sz w:val="24"/>
                <w:szCs w:val="24"/>
              </w:rPr>
            </w:pPr>
          </w:p>
          <w:p w:rsidR="006B0FFF" w:rsidRPr="00870759" w:rsidRDefault="006B0FFF" w:rsidP="005513E6">
            <w:pPr>
              <w:numPr>
                <w:ilvl w:val="0"/>
                <w:numId w:val="31"/>
              </w:numPr>
              <w:tabs>
                <w:tab w:val="left" w:pos="281"/>
              </w:tabs>
              <w:spacing w:line="234" w:lineRule="auto"/>
              <w:ind w:right="1000"/>
              <w:rPr>
                <w:rFonts w:eastAsia="Times New Roman"/>
                <w:sz w:val="24"/>
                <w:szCs w:val="24"/>
              </w:rPr>
            </w:pPr>
            <w:r w:rsidRPr="00870759">
              <w:rPr>
                <w:rFonts w:ascii="Times New Roman" w:eastAsia="Times New Roman" w:hAnsi="Times New Roman" w:cs="Times New Roman"/>
                <w:sz w:val="24"/>
                <w:szCs w:val="24"/>
              </w:rPr>
              <w:t xml:space="preserve">обсуждение мифов и реальности воздействия </w:t>
            </w:r>
            <w:proofErr w:type="spellStart"/>
            <w:r w:rsidRPr="00870759">
              <w:rPr>
                <w:rFonts w:ascii="Times New Roman" w:eastAsia="Times New Roman" w:hAnsi="Times New Roman" w:cs="Times New Roman"/>
                <w:sz w:val="24"/>
                <w:szCs w:val="24"/>
              </w:rPr>
              <w:t>психоактивных</w:t>
            </w:r>
            <w:proofErr w:type="spellEnd"/>
            <w:r w:rsidRPr="00870759">
              <w:rPr>
                <w:rFonts w:ascii="Times New Roman" w:eastAsia="Times New Roman" w:hAnsi="Times New Roman" w:cs="Times New Roman"/>
                <w:sz w:val="24"/>
                <w:szCs w:val="24"/>
              </w:rPr>
              <w:t xml:space="preserve"> веществ на организм;</w:t>
            </w:r>
          </w:p>
          <w:p w:rsidR="006B0FFF" w:rsidRPr="00870759" w:rsidRDefault="006B0FFF" w:rsidP="005513E6">
            <w:pPr>
              <w:spacing w:line="15" w:lineRule="exact"/>
              <w:rPr>
                <w:rFonts w:eastAsia="Times New Roman"/>
                <w:sz w:val="24"/>
                <w:szCs w:val="24"/>
              </w:rPr>
            </w:pPr>
          </w:p>
          <w:p w:rsidR="006B0FFF" w:rsidRPr="00870759" w:rsidRDefault="006B0FFF" w:rsidP="005513E6">
            <w:pPr>
              <w:numPr>
                <w:ilvl w:val="0"/>
                <w:numId w:val="31"/>
              </w:numPr>
              <w:tabs>
                <w:tab w:val="left" w:pos="281"/>
              </w:tabs>
              <w:spacing w:line="235" w:lineRule="auto"/>
              <w:rPr>
                <w:rFonts w:eastAsia="Times New Roman"/>
                <w:sz w:val="24"/>
                <w:szCs w:val="24"/>
              </w:rPr>
            </w:pPr>
            <w:r w:rsidRPr="00870759">
              <w:rPr>
                <w:rFonts w:ascii="Times New Roman" w:eastAsia="Times New Roman" w:hAnsi="Times New Roman" w:cs="Times New Roman"/>
                <w:sz w:val="24"/>
                <w:szCs w:val="24"/>
              </w:rPr>
              <w:t xml:space="preserve">установить долговременный и кратковременный эффект влияния </w:t>
            </w:r>
            <w:proofErr w:type="spellStart"/>
            <w:r w:rsidRPr="00870759">
              <w:rPr>
                <w:rFonts w:ascii="Times New Roman" w:eastAsia="Times New Roman" w:hAnsi="Times New Roman" w:cs="Times New Roman"/>
                <w:sz w:val="24"/>
                <w:szCs w:val="24"/>
              </w:rPr>
              <w:t>психоактивных</w:t>
            </w:r>
            <w:proofErr w:type="spellEnd"/>
            <w:r w:rsidRPr="00870759">
              <w:rPr>
                <w:rFonts w:ascii="Times New Roman" w:eastAsia="Times New Roman" w:hAnsi="Times New Roman" w:cs="Times New Roman"/>
                <w:sz w:val="24"/>
                <w:szCs w:val="24"/>
              </w:rPr>
              <w:t xml:space="preserve"> веществ на организм;</w:t>
            </w:r>
          </w:p>
          <w:p w:rsidR="006B0FFF" w:rsidRPr="00870759" w:rsidRDefault="006B0FFF" w:rsidP="005513E6">
            <w:pPr>
              <w:spacing w:line="15" w:lineRule="exact"/>
              <w:rPr>
                <w:rFonts w:eastAsia="Times New Roman"/>
                <w:sz w:val="24"/>
                <w:szCs w:val="24"/>
              </w:rPr>
            </w:pPr>
          </w:p>
          <w:p w:rsidR="006B0FFF" w:rsidRPr="0030167F" w:rsidRDefault="006B0FFF" w:rsidP="005513E6">
            <w:pPr>
              <w:numPr>
                <w:ilvl w:val="0"/>
                <w:numId w:val="31"/>
              </w:numPr>
              <w:tabs>
                <w:tab w:val="left" w:pos="281"/>
              </w:tabs>
              <w:spacing w:line="234" w:lineRule="auto"/>
              <w:ind w:right="920"/>
              <w:rPr>
                <w:rFonts w:ascii="Times New Roman" w:hAnsi="Times New Roman" w:cs="Times New Roman"/>
                <w:sz w:val="24"/>
                <w:szCs w:val="24"/>
              </w:rPr>
            </w:pPr>
            <w:r w:rsidRPr="00870759">
              <w:rPr>
                <w:rFonts w:ascii="Times New Roman" w:eastAsia="Times New Roman" w:hAnsi="Times New Roman" w:cs="Times New Roman"/>
                <w:sz w:val="24"/>
                <w:szCs w:val="24"/>
              </w:rPr>
              <w:t>описать процесс превращения человека в зависимого от алкоголя, табака</w:t>
            </w:r>
            <w:r>
              <w:rPr>
                <w:rFonts w:ascii="Times New Roman" w:eastAsia="Times New Roman" w:hAnsi="Times New Roman" w:cs="Times New Roman"/>
                <w:sz w:val="24"/>
                <w:szCs w:val="24"/>
              </w:rPr>
              <w:t xml:space="preserve"> и т.д.</w:t>
            </w:r>
          </w:p>
        </w:tc>
        <w:tc>
          <w:tcPr>
            <w:tcW w:w="831" w:type="dxa"/>
          </w:tcPr>
          <w:p w:rsidR="006B0FFF" w:rsidRDefault="006B0FFF"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0FFF" w:rsidTr="005513E6">
        <w:trPr>
          <w:trHeight w:val="425"/>
        </w:trPr>
        <w:tc>
          <w:tcPr>
            <w:tcW w:w="10081" w:type="dxa"/>
            <w:gridSpan w:val="4"/>
          </w:tcPr>
          <w:p w:rsidR="006B0FFF" w:rsidRPr="006B0FFF" w:rsidRDefault="006F2E66" w:rsidP="005513E6">
            <w:pPr>
              <w:suppressAutoHyphens/>
              <w:jc w:val="center"/>
              <w:rPr>
                <w:rFonts w:ascii="Times New Roman" w:hAnsi="Times New Roman" w:cs="Times New Roman"/>
                <w:i/>
                <w:sz w:val="24"/>
                <w:szCs w:val="24"/>
              </w:rPr>
            </w:pPr>
            <w:r>
              <w:rPr>
                <w:rFonts w:ascii="Times New Roman" w:hAnsi="Times New Roman" w:cs="Times New Roman"/>
                <w:i/>
                <w:sz w:val="24"/>
                <w:szCs w:val="24"/>
              </w:rPr>
              <w:t>Профориентация</w:t>
            </w:r>
          </w:p>
        </w:tc>
      </w:tr>
      <w:tr w:rsidR="006B0FFF" w:rsidTr="00173231">
        <w:trPr>
          <w:trHeight w:val="425"/>
        </w:trPr>
        <w:tc>
          <w:tcPr>
            <w:tcW w:w="2286" w:type="dxa"/>
          </w:tcPr>
          <w:p w:rsidR="006B0FFF" w:rsidRDefault="006F2E66" w:rsidP="005513E6">
            <w:pPr>
              <w:shd w:val="clear" w:color="auto" w:fill="FFFFFF"/>
              <w:spacing w:line="294" w:lineRule="atLeast"/>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Занятие 28. «Мои интересы»</w:t>
            </w:r>
          </w:p>
        </w:tc>
        <w:tc>
          <w:tcPr>
            <w:tcW w:w="3282" w:type="dxa"/>
          </w:tcPr>
          <w:p w:rsidR="006F2E66" w:rsidRDefault="006F2E66" w:rsidP="006F2E66">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6F2E66" w:rsidRPr="00C87E4A" w:rsidRDefault="006F2E66" w:rsidP="006F2E66">
            <w:pPr>
              <w:tabs>
                <w:tab w:val="num" w:pos="284"/>
              </w:tabs>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0C742D">
              <w:rPr>
                <w:rFonts w:ascii="Times New Roman" w:eastAsia="Times New Roman" w:hAnsi="Times New Roman" w:cs="Times New Roman"/>
                <w:sz w:val="24"/>
                <w:szCs w:val="24"/>
              </w:rPr>
              <w:t>Упражнение «Я умею, ты умеешь»</w:t>
            </w:r>
          </w:p>
          <w:p w:rsidR="006F2E66" w:rsidRDefault="006F2E66" w:rsidP="006F2E66">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6F2E66" w:rsidRPr="006F2E66" w:rsidRDefault="006F2E66" w:rsidP="006F2E66">
            <w:pPr>
              <w:spacing w:line="234" w:lineRule="auto"/>
              <w:ind w:right="1500"/>
              <w:rPr>
                <w:sz w:val="24"/>
                <w:szCs w:val="24"/>
              </w:rPr>
            </w:pPr>
            <w:r w:rsidRPr="006F2E66">
              <w:rPr>
                <w:rFonts w:ascii="Times New Roman" w:eastAsia="Times New Roman" w:hAnsi="Times New Roman" w:cs="Times New Roman"/>
                <w:sz w:val="24"/>
                <w:szCs w:val="24"/>
              </w:rPr>
              <w:t xml:space="preserve">Беседа </w:t>
            </w:r>
            <w:r w:rsidRPr="006F2E66">
              <w:rPr>
                <w:rFonts w:ascii="Times New Roman" w:eastAsia="Times New Roman" w:hAnsi="Times New Roman" w:cs="Times New Roman"/>
                <w:sz w:val="24"/>
                <w:szCs w:val="24"/>
              </w:rPr>
              <w:lastRenderedPageBreak/>
              <w:t>«Интересы в жизни человека»</w:t>
            </w:r>
          </w:p>
          <w:p w:rsidR="006F2E66" w:rsidRDefault="006F2E66" w:rsidP="006F2E66">
            <w:pPr>
              <w:spacing w:line="273" w:lineRule="exact"/>
              <w:rPr>
                <w:rFonts w:ascii="Times New Roman" w:eastAsia="Times New Roman" w:hAnsi="Times New Roman" w:cs="Times New Roman"/>
                <w:bCs/>
                <w:iCs/>
                <w:sz w:val="24"/>
                <w:szCs w:val="24"/>
              </w:rPr>
            </w:pPr>
            <w:r w:rsidRPr="006F2E66">
              <w:rPr>
                <w:rFonts w:ascii="Times New Roman" w:eastAsia="Times New Roman" w:hAnsi="Times New Roman" w:cs="Times New Roman"/>
                <w:bCs/>
                <w:iCs/>
                <w:sz w:val="24"/>
                <w:szCs w:val="24"/>
              </w:rPr>
              <w:t>Чтение и обсуждение «Истории одного знаменитого человека»</w:t>
            </w:r>
          </w:p>
          <w:p w:rsidR="005F2E11" w:rsidRPr="005F2E11" w:rsidRDefault="005F2E11" w:rsidP="005F2E11">
            <w:pPr>
              <w:rPr>
                <w:sz w:val="24"/>
                <w:szCs w:val="24"/>
              </w:rPr>
            </w:pPr>
            <w:r w:rsidRPr="005F2E11">
              <w:rPr>
                <w:rFonts w:ascii="Times New Roman" w:eastAsia="Times New Roman" w:hAnsi="Times New Roman" w:cs="Times New Roman"/>
                <w:sz w:val="24"/>
                <w:szCs w:val="24"/>
              </w:rPr>
              <w:t>Диагностика. Методика «Карта интересов».</w:t>
            </w:r>
          </w:p>
          <w:p w:rsidR="006F2E66" w:rsidRDefault="006F2E66" w:rsidP="006F2E66">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6B0FFF" w:rsidRPr="00220567" w:rsidRDefault="006F2E66" w:rsidP="006F2E66">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r>
              <w:rPr>
                <w:rFonts w:ascii="Times New Roman" w:eastAsia="Times New Roman" w:hAnsi="Times New Roman" w:cs="Times New Roman"/>
                <w:sz w:val="24"/>
                <w:szCs w:val="24"/>
              </w:rPr>
              <w:t xml:space="preserve"> </w:t>
            </w:r>
          </w:p>
        </w:tc>
        <w:tc>
          <w:tcPr>
            <w:tcW w:w="3682" w:type="dxa"/>
          </w:tcPr>
          <w:p w:rsidR="006B0FFF" w:rsidRPr="006F2E66" w:rsidRDefault="006F2E66" w:rsidP="006F2E66">
            <w:pPr>
              <w:spacing w:line="234" w:lineRule="auto"/>
              <w:ind w:right="1500"/>
              <w:rPr>
                <w:rFonts w:ascii="Times New Roman" w:hAnsi="Times New Roman" w:cs="Times New Roman"/>
                <w:sz w:val="24"/>
                <w:szCs w:val="24"/>
              </w:rPr>
            </w:pPr>
            <w:r>
              <w:rPr>
                <w:rFonts w:ascii="Times New Roman" w:eastAsia="Times New Roman" w:hAnsi="Times New Roman" w:cs="Times New Roman"/>
                <w:b/>
                <w:bCs/>
                <w:sz w:val="24"/>
                <w:szCs w:val="24"/>
              </w:rPr>
              <w:lastRenderedPageBreak/>
              <w:t>Цель</w:t>
            </w:r>
            <w:r w:rsidRPr="006F2E66">
              <w:rPr>
                <w:rFonts w:ascii="Times New Roman" w:eastAsia="Times New Roman" w:hAnsi="Times New Roman" w:cs="Times New Roman"/>
                <w:b/>
                <w:bCs/>
                <w:sz w:val="24"/>
                <w:szCs w:val="24"/>
              </w:rPr>
              <w:t xml:space="preserve">: </w:t>
            </w:r>
            <w:r w:rsidRPr="006F2E66">
              <w:rPr>
                <w:rFonts w:ascii="Times New Roman" w:eastAsia="Times New Roman" w:hAnsi="Times New Roman" w:cs="Times New Roman"/>
                <w:sz w:val="24"/>
                <w:szCs w:val="24"/>
              </w:rPr>
              <w:t>содействие в определении профессиональных интересов.</w:t>
            </w:r>
            <w:r w:rsidRPr="006F2E66">
              <w:rPr>
                <w:rFonts w:ascii="Times New Roman" w:eastAsia="Times New Roman" w:hAnsi="Times New Roman" w:cs="Times New Roman"/>
                <w:b/>
                <w:bCs/>
                <w:sz w:val="24"/>
                <w:szCs w:val="24"/>
              </w:rPr>
              <w:t xml:space="preserve"> </w:t>
            </w:r>
          </w:p>
        </w:tc>
        <w:tc>
          <w:tcPr>
            <w:tcW w:w="831" w:type="dxa"/>
          </w:tcPr>
          <w:p w:rsidR="006B0FFF" w:rsidRDefault="006B0FFF"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0FFF" w:rsidTr="00173231">
        <w:trPr>
          <w:trHeight w:val="425"/>
        </w:trPr>
        <w:tc>
          <w:tcPr>
            <w:tcW w:w="2286" w:type="dxa"/>
          </w:tcPr>
          <w:p w:rsidR="006B0FFF" w:rsidRPr="004834E9" w:rsidRDefault="005F2E11" w:rsidP="005513E6">
            <w:pPr>
              <w:spacing w:line="360" w:lineRule="auto"/>
              <w:jc w:val="cente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Занятие 29</w:t>
            </w:r>
            <w:r w:rsidR="006B0FFF">
              <w:rPr>
                <w:rFonts w:ascii="Times New Roman" w:eastAsia="Times New Roman" w:hAnsi="Times New Roman" w:cs="Times New Roman"/>
                <w:bCs/>
                <w:color w:val="000000"/>
                <w:sz w:val="24"/>
                <w:szCs w:val="24"/>
                <w:lang w:eastAsia="ru-RU"/>
              </w:rPr>
              <w:t xml:space="preserve">. </w:t>
            </w:r>
            <w:r w:rsidR="006B0FFF" w:rsidRPr="004834E9">
              <w:rPr>
                <w:rFonts w:ascii="Times New Roman" w:hAnsi="Times New Roman" w:cs="Times New Roman"/>
                <w:sz w:val="24"/>
                <w:szCs w:val="24"/>
              </w:rPr>
              <w:t>«</w:t>
            </w:r>
            <w:r>
              <w:rPr>
                <w:rFonts w:ascii="Times New Roman" w:hAnsi="Times New Roman" w:cs="Times New Roman"/>
                <w:sz w:val="24"/>
                <w:szCs w:val="24"/>
              </w:rPr>
              <w:t>Мои склонности</w:t>
            </w:r>
            <w:r w:rsidR="006B0FFF" w:rsidRPr="004834E9">
              <w:rPr>
                <w:rFonts w:ascii="Times New Roman" w:hAnsi="Times New Roman" w:cs="Times New Roman"/>
                <w:sz w:val="24"/>
                <w:szCs w:val="24"/>
              </w:rPr>
              <w:t>»</w:t>
            </w:r>
          </w:p>
          <w:p w:rsidR="006B0FFF" w:rsidRDefault="006B0FFF" w:rsidP="005513E6">
            <w:pPr>
              <w:jc w:val="center"/>
              <w:rPr>
                <w:rFonts w:ascii="Times New Roman" w:hAnsi="Times New Roman" w:cs="Times New Roman"/>
                <w:sz w:val="24"/>
                <w:szCs w:val="24"/>
              </w:rPr>
            </w:pPr>
          </w:p>
        </w:tc>
        <w:tc>
          <w:tcPr>
            <w:tcW w:w="3282" w:type="dxa"/>
          </w:tcPr>
          <w:p w:rsidR="005F2E11" w:rsidRDefault="005F2E11" w:rsidP="005F2E11">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5F2E11" w:rsidRPr="00C87E4A" w:rsidRDefault="005F2E11" w:rsidP="005F2E11">
            <w:pPr>
              <w:tabs>
                <w:tab w:val="num" w:pos="284"/>
              </w:tabs>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Pr>
                <w:rFonts w:ascii="Times New Roman" w:eastAsia="Times New Roman" w:hAnsi="Times New Roman" w:cs="Times New Roman"/>
                <w:sz w:val="24"/>
                <w:szCs w:val="24"/>
              </w:rPr>
              <w:t>Упражнение «Здравствуй, сегодня ты…»</w:t>
            </w:r>
          </w:p>
          <w:p w:rsidR="005F2E11" w:rsidRDefault="005F2E11" w:rsidP="005F2E11">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«Я сейчас/ Я через 10лет»</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Игра «Кто есть кто?»</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Диагностика. «Опросник профессиональных склонностей»</w:t>
            </w:r>
          </w:p>
          <w:p w:rsidR="005F2E11" w:rsidRDefault="005F2E11" w:rsidP="005F2E11">
            <w:pPr>
              <w:suppressAutoHyphens/>
              <w:rPr>
                <w:rFonts w:ascii="Times New Roman" w:eastAsia="Times New Roman" w:hAnsi="Times New Roman" w:cs="Times New Roman"/>
                <w:sz w:val="24"/>
                <w:szCs w:val="24"/>
              </w:rPr>
            </w:pPr>
          </w:p>
          <w:p w:rsidR="005F2E11" w:rsidRDefault="005F2E11" w:rsidP="005F2E11">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Рефлексия.</w:t>
            </w:r>
          </w:p>
          <w:p w:rsidR="006B0FFF" w:rsidRPr="00220567" w:rsidRDefault="005F2E11" w:rsidP="005F2E11">
            <w:pPr>
              <w:shd w:val="clear" w:color="auto" w:fill="FFFFFF"/>
              <w:spacing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r>
              <w:rPr>
                <w:rFonts w:ascii="Times New Roman" w:eastAsia="Times New Roman" w:hAnsi="Times New Roman" w:cs="Times New Roman"/>
                <w:sz w:val="24"/>
                <w:szCs w:val="24"/>
              </w:rPr>
              <w:t xml:space="preserve"> </w:t>
            </w:r>
          </w:p>
        </w:tc>
        <w:tc>
          <w:tcPr>
            <w:tcW w:w="3682" w:type="dxa"/>
          </w:tcPr>
          <w:p w:rsidR="005F2E11" w:rsidRPr="005F2E11" w:rsidRDefault="005F2E11" w:rsidP="005F2E11">
            <w:pPr>
              <w:ind w:left="7"/>
              <w:rPr>
                <w:sz w:val="24"/>
                <w:szCs w:val="24"/>
              </w:rPr>
            </w:pPr>
            <w:r>
              <w:rPr>
                <w:rFonts w:ascii="Times New Roman" w:eastAsia="Times New Roman" w:hAnsi="Times New Roman" w:cs="Times New Roman"/>
                <w:b/>
                <w:bCs/>
                <w:sz w:val="24"/>
                <w:szCs w:val="24"/>
              </w:rPr>
              <w:t>Цель</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содействие в определении профессиональных склонностей.</w:t>
            </w:r>
          </w:p>
          <w:p w:rsidR="006B0FFF" w:rsidRPr="00C132CA" w:rsidRDefault="006B0FFF" w:rsidP="005F2E11">
            <w:pPr>
              <w:rPr>
                <w:rFonts w:ascii="Times New Roman" w:hAnsi="Times New Roman" w:cs="Times New Roman"/>
                <w:sz w:val="24"/>
                <w:szCs w:val="24"/>
              </w:rPr>
            </w:pPr>
          </w:p>
        </w:tc>
        <w:tc>
          <w:tcPr>
            <w:tcW w:w="831" w:type="dxa"/>
          </w:tcPr>
          <w:p w:rsidR="006B0FFF" w:rsidRDefault="006B0FFF" w:rsidP="005513E6">
            <w:pPr>
              <w:suppressAutoHyphens/>
              <w:jc w:val="center"/>
              <w:rPr>
                <w:rFonts w:ascii="Times New Roman" w:hAnsi="Times New Roman" w:cs="Times New Roman"/>
                <w:sz w:val="24"/>
                <w:szCs w:val="24"/>
              </w:rPr>
            </w:pPr>
            <w:r>
              <w:rPr>
                <w:rFonts w:ascii="Times New Roman" w:hAnsi="Times New Roman" w:cs="Times New Roman"/>
                <w:sz w:val="24"/>
                <w:szCs w:val="24"/>
              </w:rPr>
              <w:t>1</w:t>
            </w:r>
          </w:p>
        </w:tc>
      </w:tr>
      <w:tr w:rsidR="006B0FFF" w:rsidRPr="008B4AF7" w:rsidTr="00173231">
        <w:trPr>
          <w:trHeight w:val="425"/>
        </w:trPr>
        <w:tc>
          <w:tcPr>
            <w:tcW w:w="2286" w:type="dxa"/>
          </w:tcPr>
          <w:p w:rsidR="006B0FFF" w:rsidRPr="008B4AF7" w:rsidRDefault="006B0FFF" w:rsidP="005F2E11">
            <w:pPr>
              <w:jc w:val="center"/>
              <w:rPr>
                <w:rFonts w:ascii="Times New Roman" w:hAnsi="Times New Roman" w:cs="Times New Roman"/>
                <w:sz w:val="24"/>
                <w:szCs w:val="24"/>
              </w:rPr>
            </w:pPr>
            <w:r w:rsidRPr="008B4AF7">
              <w:rPr>
                <w:rFonts w:ascii="Times New Roman" w:eastAsia="Times New Roman" w:hAnsi="Times New Roman" w:cs="Times New Roman"/>
                <w:bCs/>
                <w:color w:val="000000"/>
                <w:sz w:val="24"/>
                <w:szCs w:val="24"/>
                <w:lang w:eastAsia="ru-RU"/>
              </w:rPr>
              <w:t xml:space="preserve">Занятие </w:t>
            </w:r>
            <w:r w:rsidR="005F2E11">
              <w:rPr>
                <w:rFonts w:ascii="Times New Roman" w:eastAsia="Times New Roman" w:hAnsi="Times New Roman" w:cs="Times New Roman"/>
                <w:bCs/>
                <w:color w:val="000000"/>
                <w:sz w:val="24"/>
                <w:szCs w:val="24"/>
                <w:lang w:eastAsia="ru-RU"/>
              </w:rPr>
              <w:t>30. Итоговое. «Я и мир вокруг меня»</w:t>
            </w:r>
          </w:p>
        </w:tc>
        <w:tc>
          <w:tcPr>
            <w:tcW w:w="3282" w:type="dxa"/>
          </w:tcPr>
          <w:p w:rsidR="005F2E11" w:rsidRDefault="005F2E11" w:rsidP="005F2E11">
            <w:pPr>
              <w:spacing w:line="273" w:lineRule="exact"/>
              <w:rPr>
                <w:rFonts w:ascii="Times New Roman" w:hAnsi="Times New Roman" w:cs="Times New Roman"/>
                <w:sz w:val="24"/>
                <w:szCs w:val="24"/>
              </w:rPr>
            </w:pPr>
            <w:r>
              <w:rPr>
                <w:rFonts w:ascii="Times New Roman" w:hAnsi="Times New Roman" w:cs="Times New Roman"/>
                <w:b/>
                <w:i/>
                <w:sz w:val="24"/>
                <w:szCs w:val="24"/>
              </w:rPr>
              <w:t xml:space="preserve">Введение в занятие: </w:t>
            </w:r>
            <w:r>
              <w:rPr>
                <w:rFonts w:ascii="Times New Roman" w:hAnsi="Times New Roman" w:cs="Times New Roman"/>
                <w:sz w:val="24"/>
                <w:szCs w:val="24"/>
              </w:rPr>
              <w:t>«Приветствие»;</w:t>
            </w:r>
          </w:p>
          <w:p w:rsidR="005F2E11" w:rsidRPr="00C87E4A" w:rsidRDefault="005F2E11" w:rsidP="005F2E11">
            <w:pPr>
              <w:tabs>
                <w:tab w:val="num" w:pos="284"/>
              </w:tabs>
              <w:rPr>
                <w:rFonts w:ascii="Times New Roman" w:hAnsi="Times New Roman" w:cs="Times New Roman"/>
                <w:sz w:val="24"/>
                <w:szCs w:val="24"/>
              </w:rPr>
            </w:pPr>
            <w:r w:rsidRPr="003618D7">
              <w:rPr>
                <w:rFonts w:ascii="Times New Roman" w:hAnsi="Times New Roman" w:cs="Times New Roman"/>
                <w:bCs/>
                <w:iCs/>
                <w:color w:val="000000"/>
                <w:sz w:val="24"/>
                <w:szCs w:val="24"/>
              </w:rPr>
              <w:t xml:space="preserve"> </w:t>
            </w:r>
            <w:r w:rsidRPr="0080565E">
              <w:rPr>
                <w:rFonts w:ascii="Times New Roman" w:eastAsia="Times New Roman" w:hAnsi="Times New Roman" w:cs="Times New Roman"/>
                <w:color w:val="000000"/>
                <w:sz w:val="24"/>
                <w:szCs w:val="24"/>
              </w:rPr>
              <w:t>Игра-</w:t>
            </w:r>
            <w:proofErr w:type="spellStart"/>
            <w:r w:rsidRPr="0080565E">
              <w:rPr>
                <w:rFonts w:ascii="Times New Roman" w:eastAsia="Times New Roman" w:hAnsi="Times New Roman" w:cs="Times New Roman"/>
                <w:color w:val="000000"/>
                <w:sz w:val="24"/>
                <w:szCs w:val="24"/>
              </w:rPr>
              <w:t>активизатор</w:t>
            </w:r>
            <w:proofErr w:type="spellEnd"/>
            <w:r w:rsidRPr="0080565E">
              <w:rPr>
                <w:rFonts w:ascii="Times New Roman" w:eastAsia="Times New Roman" w:hAnsi="Times New Roman" w:cs="Times New Roman"/>
                <w:color w:val="000000"/>
                <w:sz w:val="24"/>
                <w:szCs w:val="24"/>
              </w:rPr>
              <w:t>: «Соберёмся вместе»</w:t>
            </w:r>
            <w:r>
              <w:rPr>
                <w:rFonts w:ascii="Times New Roman" w:hAnsi="Times New Roman" w:cs="Times New Roman"/>
                <w:sz w:val="24"/>
                <w:szCs w:val="24"/>
              </w:rPr>
              <w:t>.</w:t>
            </w:r>
          </w:p>
          <w:p w:rsidR="005F2E11" w:rsidRDefault="005F2E11" w:rsidP="005F2E11">
            <w:pPr>
              <w:spacing w:line="273" w:lineRule="exac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Основное содержание занятия:</w:t>
            </w: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«Я и мой мир»</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«Двадцать желаний»</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«Ресурсы»</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«Строим город»</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«Чему я научился?»</w:t>
            </w:r>
          </w:p>
          <w:p w:rsidR="005F2E11" w:rsidRPr="005F2E11" w:rsidRDefault="005F2E11" w:rsidP="005F2E11">
            <w:pPr>
              <w:rPr>
                <w:sz w:val="24"/>
                <w:szCs w:val="24"/>
              </w:rPr>
            </w:pPr>
          </w:p>
          <w:p w:rsidR="005F2E11" w:rsidRPr="005F2E11" w:rsidRDefault="005F2E11" w:rsidP="005F2E11">
            <w:pPr>
              <w:ind w:left="27"/>
              <w:rPr>
                <w:sz w:val="24"/>
                <w:szCs w:val="24"/>
              </w:rPr>
            </w:pPr>
            <w:r w:rsidRPr="005F2E11">
              <w:rPr>
                <w:rFonts w:ascii="Times New Roman" w:eastAsia="Times New Roman" w:hAnsi="Times New Roman" w:cs="Times New Roman"/>
                <w:sz w:val="24"/>
                <w:szCs w:val="24"/>
              </w:rPr>
              <w:t>Упражнение «Пожелание»</w:t>
            </w:r>
          </w:p>
          <w:p w:rsidR="005F2E11" w:rsidRDefault="005F2E11" w:rsidP="005F2E11">
            <w:pPr>
              <w:suppressAutoHyphens/>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Рефлексия.</w:t>
            </w:r>
          </w:p>
          <w:p w:rsidR="006B0FFF" w:rsidRPr="008B4AF7" w:rsidRDefault="005F2E11" w:rsidP="005F2E11">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Традиционное прощание: Упражнение «Доброе животное».</w:t>
            </w:r>
            <w:r w:rsidRPr="00A96E92">
              <w:rPr>
                <w:sz w:val="20"/>
                <w:szCs w:val="20"/>
              </w:rPr>
              <w:t xml:space="preserve"> </w:t>
            </w:r>
            <w:r>
              <w:rPr>
                <w:rFonts w:ascii="Times New Roman" w:eastAsia="Times New Roman" w:hAnsi="Times New Roman" w:cs="Times New Roman"/>
                <w:sz w:val="24"/>
                <w:szCs w:val="24"/>
              </w:rPr>
              <w:t xml:space="preserve"> </w:t>
            </w:r>
          </w:p>
        </w:tc>
        <w:tc>
          <w:tcPr>
            <w:tcW w:w="3682" w:type="dxa"/>
          </w:tcPr>
          <w:p w:rsidR="005F2E11" w:rsidRDefault="005F2E11" w:rsidP="005F2E11">
            <w:pPr>
              <w:spacing w:line="329" w:lineRule="exact"/>
              <w:rPr>
                <w:sz w:val="20"/>
                <w:szCs w:val="20"/>
              </w:rPr>
            </w:pPr>
          </w:p>
          <w:p w:rsidR="005F2E11" w:rsidRPr="005F2E11" w:rsidRDefault="005F2E11" w:rsidP="005F2E11">
            <w:pPr>
              <w:spacing w:line="235" w:lineRule="auto"/>
              <w:ind w:left="27" w:right="340"/>
              <w:rPr>
                <w:sz w:val="24"/>
                <w:szCs w:val="24"/>
              </w:rPr>
            </w:pPr>
            <w:r>
              <w:rPr>
                <w:rFonts w:ascii="Times New Roman" w:eastAsia="Times New Roman" w:hAnsi="Times New Roman" w:cs="Times New Roman"/>
                <w:b/>
                <w:bCs/>
                <w:sz w:val="24"/>
                <w:szCs w:val="24"/>
              </w:rPr>
              <w:t>Цель</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формирование новой модели жизнедеятельности,</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подведение</w:t>
            </w:r>
            <w:r w:rsidRPr="005F2E11">
              <w:rPr>
                <w:rFonts w:ascii="Times New Roman" w:eastAsia="Times New Roman" w:hAnsi="Times New Roman" w:cs="Times New Roman"/>
                <w:b/>
                <w:bCs/>
                <w:sz w:val="24"/>
                <w:szCs w:val="24"/>
              </w:rPr>
              <w:t xml:space="preserve"> </w:t>
            </w:r>
            <w:r w:rsidRPr="005F2E11">
              <w:rPr>
                <w:rFonts w:ascii="Times New Roman" w:eastAsia="Times New Roman" w:hAnsi="Times New Roman" w:cs="Times New Roman"/>
                <w:sz w:val="24"/>
                <w:szCs w:val="24"/>
              </w:rPr>
              <w:t>итогов работы в группе.</w:t>
            </w:r>
          </w:p>
          <w:p w:rsidR="006B0FFF" w:rsidRPr="008B4AF7" w:rsidRDefault="006B0FFF" w:rsidP="005F2E11">
            <w:pPr>
              <w:rPr>
                <w:rFonts w:ascii="Times New Roman" w:hAnsi="Times New Roman" w:cs="Times New Roman"/>
                <w:sz w:val="24"/>
                <w:szCs w:val="24"/>
              </w:rPr>
            </w:pPr>
          </w:p>
        </w:tc>
        <w:tc>
          <w:tcPr>
            <w:tcW w:w="831" w:type="dxa"/>
          </w:tcPr>
          <w:p w:rsidR="006B0FFF" w:rsidRPr="008B4AF7" w:rsidRDefault="006B0FFF" w:rsidP="005513E6">
            <w:pPr>
              <w:suppressAutoHyphens/>
              <w:jc w:val="center"/>
              <w:rPr>
                <w:rFonts w:ascii="Times New Roman" w:hAnsi="Times New Roman" w:cs="Times New Roman"/>
                <w:sz w:val="24"/>
                <w:szCs w:val="24"/>
              </w:rPr>
            </w:pPr>
            <w:r w:rsidRPr="008B4AF7">
              <w:rPr>
                <w:rFonts w:ascii="Times New Roman" w:hAnsi="Times New Roman" w:cs="Times New Roman"/>
                <w:sz w:val="24"/>
                <w:szCs w:val="24"/>
              </w:rPr>
              <w:t>1</w:t>
            </w:r>
          </w:p>
        </w:tc>
      </w:tr>
    </w:tbl>
    <w:p w:rsidR="006B0FFF" w:rsidRPr="008B4AF7" w:rsidRDefault="006B0FFF" w:rsidP="006B0FFF">
      <w:pPr>
        <w:spacing w:line="240" w:lineRule="auto"/>
        <w:rPr>
          <w:rFonts w:ascii="Times New Roman" w:eastAsia="Times New Roman" w:hAnsi="Times New Roman" w:cs="Times New Roman"/>
          <w:b/>
          <w:sz w:val="24"/>
          <w:szCs w:val="24"/>
        </w:rPr>
      </w:pPr>
    </w:p>
    <w:p w:rsidR="008D5E88" w:rsidRDefault="008D5E88" w:rsidP="008D5E88"/>
    <w:p w:rsidR="005513E6" w:rsidRPr="007F0E43" w:rsidRDefault="005513E6" w:rsidP="005513E6">
      <w:pPr>
        <w:suppressAutoHyphens/>
        <w:spacing w:after="0" w:line="240" w:lineRule="auto"/>
        <w:jc w:val="center"/>
        <w:rPr>
          <w:rFonts w:ascii="Times New Roman" w:eastAsia="Arial Unicode MS" w:hAnsi="Times New Roman" w:cs="Calibri"/>
          <w:b/>
          <w:kern w:val="1"/>
          <w:sz w:val="24"/>
          <w:szCs w:val="24"/>
          <w:u w:val="single"/>
        </w:rPr>
      </w:pPr>
      <w:r w:rsidRPr="00A2681F">
        <w:rPr>
          <w:rFonts w:ascii="Times New Roman" w:eastAsia="Calibri" w:hAnsi="Times New Roman" w:cs="Times New Roman"/>
          <w:b/>
          <w:sz w:val="24"/>
          <w:szCs w:val="24"/>
          <w:u w:val="single"/>
        </w:rPr>
        <w:t xml:space="preserve">План психологического </w:t>
      </w:r>
      <w:r w:rsidRPr="007F0E43">
        <w:rPr>
          <w:rFonts w:ascii="Times New Roman" w:eastAsia="Calibri" w:hAnsi="Times New Roman" w:cs="Times New Roman"/>
          <w:b/>
          <w:sz w:val="24"/>
          <w:szCs w:val="24"/>
          <w:u w:val="single"/>
        </w:rPr>
        <w:t>сопровождения</w:t>
      </w:r>
      <w:r w:rsidRPr="007F0E43">
        <w:rPr>
          <w:rFonts w:ascii="Times New Roman" w:eastAsia="Arial Unicode MS" w:hAnsi="Times New Roman" w:cs="Calibri"/>
          <w:b/>
          <w:kern w:val="1"/>
          <w:sz w:val="24"/>
          <w:szCs w:val="24"/>
          <w:u w:val="single"/>
        </w:rPr>
        <w:t xml:space="preserve"> обучающихся </w:t>
      </w:r>
      <w:r>
        <w:rPr>
          <w:rFonts w:ascii="Times New Roman" w:eastAsia="Arial Unicode MS" w:hAnsi="Times New Roman" w:cs="Times New Roman"/>
          <w:b/>
          <w:kern w:val="1"/>
          <w:sz w:val="24"/>
          <w:szCs w:val="24"/>
          <w:u w:val="single"/>
        </w:rPr>
        <w:t>«группы риска»</w:t>
      </w:r>
    </w:p>
    <w:p w:rsidR="005513E6" w:rsidRDefault="005513E6" w:rsidP="005513E6">
      <w:pPr>
        <w:ind w:firstLine="567"/>
        <w:contextualSpacing/>
        <w:jc w:val="center"/>
        <w:rPr>
          <w:rFonts w:ascii="Times New Roman" w:hAnsi="Times New Roman" w:cs="Times New Roman"/>
          <w:sz w:val="24"/>
          <w:szCs w:val="24"/>
        </w:rPr>
      </w:pPr>
    </w:p>
    <w:tbl>
      <w:tblPr>
        <w:tblW w:w="19537" w:type="dxa"/>
        <w:tblLayout w:type="fixed"/>
        <w:tblCellMar>
          <w:top w:w="105" w:type="dxa"/>
          <w:left w:w="105" w:type="dxa"/>
          <w:bottom w:w="105" w:type="dxa"/>
          <w:right w:w="105" w:type="dxa"/>
        </w:tblCellMar>
        <w:tblLook w:val="04A0" w:firstRow="1" w:lastRow="0" w:firstColumn="1" w:lastColumn="0" w:noHBand="0" w:noVBand="1"/>
      </w:tblPr>
      <w:tblGrid>
        <w:gridCol w:w="725"/>
        <w:gridCol w:w="142"/>
        <w:gridCol w:w="99"/>
        <w:gridCol w:w="3402"/>
        <w:gridCol w:w="21"/>
        <w:gridCol w:w="524"/>
        <w:gridCol w:w="1584"/>
        <w:gridCol w:w="417"/>
        <w:gridCol w:w="336"/>
        <w:gridCol w:w="2512"/>
        <w:gridCol w:w="3249"/>
        <w:gridCol w:w="3255"/>
        <w:gridCol w:w="3271"/>
      </w:tblGrid>
      <w:tr w:rsidR="005513E6" w:rsidRPr="002C2C3E" w:rsidTr="009A7D65">
        <w:trPr>
          <w:gridAfter w:val="3"/>
          <w:wAfter w:w="9775" w:type="dxa"/>
        </w:trPr>
        <w:tc>
          <w:tcPr>
            <w:tcW w:w="867"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sidRPr="002C2C3E">
              <w:rPr>
                <w:rFonts w:ascii="Times New Roman" w:eastAsia="Times New Roman" w:hAnsi="Times New Roman" w:cs="Times New Roman"/>
                <w:color w:val="000000"/>
                <w:sz w:val="24"/>
                <w:szCs w:val="24"/>
                <w:lang w:eastAsia="ru-RU"/>
              </w:rPr>
              <w:t>№ </w:t>
            </w:r>
            <w:r w:rsidRPr="002C2C3E">
              <w:rPr>
                <w:rFonts w:ascii="Times New Roman" w:eastAsia="Times New Roman" w:hAnsi="Times New Roman" w:cs="Times New Roman"/>
                <w:b/>
                <w:bCs/>
                <w:color w:val="000000"/>
                <w:sz w:val="24"/>
                <w:szCs w:val="24"/>
                <w:lang w:eastAsia="ru-RU"/>
              </w:rPr>
              <w:t>п/п</w:t>
            </w:r>
          </w:p>
        </w:tc>
        <w:tc>
          <w:tcPr>
            <w:tcW w:w="3522"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Направление и м</w:t>
            </w:r>
            <w:r w:rsidRPr="002C2C3E">
              <w:rPr>
                <w:rFonts w:ascii="Times New Roman" w:eastAsia="Times New Roman" w:hAnsi="Times New Roman" w:cs="Times New Roman"/>
                <w:b/>
                <w:bCs/>
                <w:color w:val="000000"/>
                <w:sz w:val="24"/>
                <w:szCs w:val="24"/>
                <w:lang w:eastAsia="ru-RU"/>
              </w:rPr>
              <w:t>ероприятие</w:t>
            </w:r>
          </w:p>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работы</w:t>
            </w:r>
          </w:p>
        </w:tc>
        <w:tc>
          <w:tcPr>
            <w:tcW w:w="21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Сроки</w:t>
            </w:r>
          </w:p>
        </w:tc>
        <w:tc>
          <w:tcPr>
            <w:tcW w:w="326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Предполагаемый результат</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Психоло</w:t>
            </w:r>
            <w:r w:rsidRPr="002C2C3E">
              <w:rPr>
                <w:rFonts w:ascii="Times New Roman" w:eastAsia="Times New Roman" w:hAnsi="Times New Roman" w:cs="Times New Roman"/>
                <w:b/>
                <w:bCs/>
                <w:i/>
                <w:iCs/>
                <w:color w:val="000000"/>
                <w:sz w:val="24"/>
                <w:szCs w:val="24"/>
                <w:lang w:eastAsia="ru-RU"/>
              </w:rPr>
              <w:t>гическая диагностика</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791464" w:rsidRDefault="005513E6" w:rsidP="005513E6">
            <w:pPr>
              <w:spacing w:after="150" w:line="240" w:lineRule="auto"/>
              <w:jc w:val="center"/>
              <w:rPr>
                <w:rFonts w:ascii="Times New Roman" w:eastAsia="Times New Roman" w:hAnsi="Times New Roman" w:cs="Times New Roman"/>
                <w:b/>
                <w:bCs/>
                <w:i/>
                <w:iCs/>
                <w:color w:val="000000"/>
                <w:sz w:val="24"/>
                <w:szCs w:val="24"/>
                <w:lang w:eastAsia="ru-RU"/>
              </w:rPr>
            </w:pP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791464" w:rsidRDefault="005513E6" w:rsidP="005513E6">
            <w:pPr>
              <w:spacing w:after="150" w:line="240" w:lineRule="auto"/>
              <w:jc w:val="center"/>
              <w:rPr>
                <w:rFonts w:ascii="Times New Roman" w:eastAsia="Times New Roman" w:hAnsi="Times New Roman" w:cs="Times New Roman"/>
                <w:bCs/>
                <w:i/>
                <w:iCs/>
                <w:color w:val="000000"/>
                <w:sz w:val="24"/>
                <w:szCs w:val="24"/>
                <w:lang w:eastAsia="ru-RU"/>
              </w:rPr>
            </w:pPr>
            <w:r>
              <w:rPr>
                <w:rFonts w:ascii="Times New Roman" w:eastAsia="Times New Roman" w:hAnsi="Times New Roman" w:cs="Times New Roman"/>
                <w:bCs/>
                <w:i/>
                <w:iCs/>
                <w:color w:val="000000"/>
                <w:sz w:val="24"/>
                <w:szCs w:val="24"/>
                <w:lang w:eastAsia="ru-RU"/>
              </w:rPr>
              <w:t>Работа с обучающимися</w:t>
            </w:r>
          </w:p>
        </w:tc>
      </w:tr>
      <w:tr w:rsidR="005513E6" w:rsidRPr="002F564E" w:rsidTr="009A7D65">
        <w:trPr>
          <w:gridAfter w:val="3"/>
          <w:wAfter w:w="9775" w:type="dxa"/>
        </w:trPr>
        <w:tc>
          <w:tcPr>
            <w:tcW w:w="966"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sidRPr="002C2C3E">
              <w:rPr>
                <w:rFonts w:ascii="Times New Roman" w:eastAsia="Times New Roman" w:hAnsi="Times New Roman" w:cs="Times New Roman"/>
                <w:color w:val="000000"/>
                <w:sz w:val="24"/>
                <w:szCs w:val="24"/>
                <w:lang w:eastAsia="ru-RU"/>
              </w:rPr>
              <w:t>1.</w:t>
            </w:r>
          </w:p>
        </w:tc>
        <w:tc>
          <w:tcPr>
            <w:tcW w:w="34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06D74" w:rsidRDefault="005513E6" w:rsidP="005513E6">
            <w:pPr>
              <w:rPr>
                <w:rFonts w:ascii="Times New Roman" w:eastAsia="Arial Unicode MS" w:hAnsi="Times New Roman" w:cs="Times New Roman"/>
                <w:kern w:val="28"/>
                <w:sz w:val="24"/>
                <w:szCs w:val="24"/>
              </w:rPr>
            </w:pPr>
            <w:r w:rsidRPr="009C2C66">
              <w:rPr>
                <w:rFonts w:ascii="Times New Roman" w:hAnsi="Times New Roman" w:cs="Times New Roman"/>
                <w:sz w:val="24"/>
                <w:szCs w:val="24"/>
              </w:rPr>
              <w:t>Диагностическое изучение ребенка</w:t>
            </w:r>
            <w:r>
              <w:rPr>
                <w:rFonts w:ascii="Times New Roman" w:eastAsia="Times New Roman" w:hAnsi="Times New Roman" w:cs="Times New Roman"/>
                <w:sz w:val="24"/>
                <w:szCs w:val="24"/>
              </w:rPr>
              <w:t xml:space="preserve">. </w:t>
            </w:r>
          </w:p>
          <w:p w:rsidR="005513E6" w:rsidRPr="00206D74" w:rsidRDefault="005513E6" w:rsidP="005513E6">
            <w:pPr>
              <w:rPr>
                <w:rFonts w:ascii="Times New Roman" w:eastAsia="Arial Unicode MS" w:hAnsi="Times New Roman" w:cs="Times New Roman"/>
                <w:kern w:val="28"/>
                <w:sz w:val="24"/>
                <w:szCs w:val="24"/>
              </w:rPr>
            </w:pPr>
          </w:p>
        </w:tc>
        <w:tc>
          <w:tcPr>
            <w:tcW w:w="252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 - октябрь</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5513E6" w:rsidRDefault="005513E6" w:rsidP="005513E6">
            <w:pPr>
              <w:rPr>
                <w:rFonts w:ascii="Times New Roman" w:hAnsi="Times New Roman" w:cs="Times New Roman"/>
                <w:sz w:val="24"/>
                <w:szCs w:val="24"/>
              </w:rPr>
            </w:pPr>
            <w:r w:rsidRPr="005513E6">
              <w:rPr>
                <w:rFonts w:ascii="Times New Roman" w:hAnsi="Times New Roman" w:cs="Times New Roman"/>
                <w:sz w:val="24"/>
                <w:szCs w:val="24"/>
              </w:rPr>
              <w:t xml:space="preserve">Изучение причин социальной </w:t>
            </w:r>
            <w:proofErr w:type="spellStart"/>
            <w:r w:rsidRPr="005513E6">
              <w:rPr>
                <w:rFonts w:ascii="Times New Roman" w:hAnsi="Times New Roman" w:cs="Times New Roman"/>
                <w:sz w:val="24"/>
                <w:szCs w:val="24"/>
              </w:rPr>
              <w:t>дезадаптации</w:t>
            </w:r>
            <w:proofErr w:type="spellEnd"/>
            <w:r w:rsidRPr="005513E6">
              <w:rPr>
                <w:rFonts w:ascii="Times New Roman" w:hAnsi="Times New Roman" w:cs="Times New Roman"/>
                <w:sz w:val="24"/>
                <w:szCs w:val="24"/>
              </w:rPr>
              <w:t xml:space="preserve"> детей, условий жизни и поведенческих тенденций,</w:t>
            </w:r>
            <w:r>
              <w:rPr>
                <w:rFonts w:ascii="Times New Roman" w:hAnsi="Times New Roman" w:cs="Times New Roman"/>
                <w:sz w:val="24"/>
                <w:szCs w:val="24"/>
              </w:rPr>
              <w:t xml:space="preserve"> </w:t>
            </w:r>
            <w:r w:rsidRPr="005513E6">
              <w:rPr>
                <w:rFonts w:ascii="Times New Roman" w:hAnsi="Times New Roman" w:cs="Times New Roman"/>
                <w:sz w:val="24"/>
                <w:szCs w:val="24"/>
              </w:rPr>
              <w:t>сбор банка данных</w:t>
            </w:r>
            <w:r w:rsidRPr="0089388A">
              <w:rPr>
                <w:sz w:val="28"/>
                <w:szCs w:val="28"/>
              </w:rPr>
              <w:t xml:space="preserve">  </w:t>
            </w:r>
          </w:p>
        </w:tc>
      </w:tr>
      <w:tr w:rsidR="005513E6" w:rsidRPr="002C2C3E" w:rsidTr="009A7D65">
        <w:trPr>
          <w:gridAfter w:val="3"/>
          <w:wAfter w:w="9775" w:type="dxa"/>
        </w:trPr>
        <w:tc>
          <w:tcPr>
            <w:tcW w:w="966"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42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791464" w:rsidRDefault="005513E6" w:rsidP="005513E6">
            <w:pPr>
              <w:rPr>
                <w:rFonts w:ascii="Times New Roman" w:eastAsia="Times New Roman" w:hAnsi="Times New Roman" w:cs="Times New Roman"/>
                <w:color w:val="000000"/>
                <w:sz w:val="24"/>
                <w:szCs w:val="24"/>
                <w:lang w:eastAsia="ru-RU"/>
              </w:rPr>
            </w:pPr>
            <w:r w:rsidRPr="00791464">
              <w:rPr>
                <w:rFonts w:ascii="Times New Roman" w:eastAsia="Times New Roman" w:hAnsi="Times New Roman" w:cs="Times New Roman"/>
                <w:color w:val="000000"/>
                <w:sz w:val="24"/>
                <w:szCs w:val="24"/>
                <w:lang w:eastAsia="ru-RU"/>
              </w:rPr>
              <w:t>Индивидуальная и групповая диагностика</w:t>
            </w:r>
            <w:r>
              <w:rPr>
                <w:rFonts w:ascii="Times New Roman" w:eastAsia="Times New Roman" w:hAnsi="Times New Roman" w:cs="Times New Roman"/>
                <w:color w:val="000000"/>
                <w:sz w:val="24"/>
                <w:szCs w:val="24"/>
                <w:lang w:eastAsia="ru-RU"/>
              </w:rPr>
              <w:t xml:space="preserve"> обучающихся </w:t>
            </w:r>
            <w:r w:rsidR="00004CFE">
              <w:rPr>
                <w:rFonts w:ascii="Times New Roman" w:eastAsia="Times New Roman" w:hAnsi="Times New Roman" w:cs="Times New Roman"/>
                <w:color w:val="000000"/>
                <w:sz w:val="24"/>
                <w:szCs w:val="24"/>
                <w:lang w:eastAsia="ru-RU"/>
              </w:rPr>
              <w:t>«группы риска»</w:t>
            </w:r>
          </w:p>
        </w:tc>
        <w:tc>
          <w:tcPr>
            <w:tcW w:w="2525"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 по запросу педагогов школы, родителей, администрации</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CF75F4" w:rsidRDefault="005513E6" w:rsidP="00004CFE">
            <w:pPr>
              <w:spacing w:after="150" w:line="240" w:lineRule="auto"/>
              <w:rPr>
                <w:rFonts w:ascii="Times New Roman" w:hAnsi="Times New Roman" w:cs="Times New Roman"/>
                <w:sz w:val="24"/>
                <w:szCs w:val="24"/>
              </w:rPr>
            </w:pPr>
            <w:r w:rsidRPr="00CF75F4">
              <w:rPr>
                <w:rFonts w:ascii="Times New Roman" w:hAnsi="Times New Roman" w:cs="Times New Roman"/>
                <w:sz w:val="24"/>
                <w:szCs w:val="24"/>
              </w:rPr>
              <w:t xml:space="preserve">Оказание психологической помощи в </w:t>
            </w:r>
            <w:proofErr w:type="spellStart"/>
            <w:r w:rsidRPr="00CF75F4">
              <w:rPr>
                <w:rFonts w:ascii="Times New Roman" w:hAnsi="Times New Roman" w:cs="Times New Roman"/>
                <w:sz w:val="24"/>
                <w:szCs w:val="24"/>
              </w:rPr>
              <w:t>учебно</w:t>
            </w:r>
            <w:proofErr w:type="spellEnd"/>
            <w:r w:rsidRPr="00CF75F4">
              <w:rPr>
                <w:rFonts w:ascii="Times New Roman" w:hAnsi="Times New Roman" w:cs="Times New Roman"/>
                <w:sz w:val="24"/>
                <w:szCs w:val="24"/>
              </w:rPr>
              <w:t xml:space="preserve"> - воспитательном процессе, коррекция и профилактика нарушений в личностно - эмоциональной, коммуникативной, сферах. Рекомендации.</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C24F0" w:rsidRDefault="005513E6" w:rsidP="005513E6">
            <w:pPr>
              <w:spacing w:after="150" w:line="240" w:lineRule="auto"/>
              <w:jc w:val="center"/>
              <w:rPr>
                <w:rFonts w:ascii="Times New Roman" w:hAnsi="Times New Roman" w:cs="Times New Roman"/>
                <w:sz w:val="24"/>
                <w:szCs w:val="24"/>
              </w:rPr>
            </w:pPr>
            <w:r>
              <w:rPr>
                <w:rFonts w:ascii="Times New Roman" w:eastAsia="Times New Roman" w:hAnsi="Times New Roman" w:cs="Times New Roman"/>
                <w:bCs/>
                <w:i/>
                <w:iCs/>
                <w:color w:val="000000"/>
                <w:sz w:val="24"/>
                <w:szCs w:val="24"/>
                <w:lang w:eastAsia="ru-RU"/>
              </w:rPr>
              <w:t>Работа с родителями</w:t>
            </w:r>
          </w:p>
        </w:tc>
      </w:tr>
      <w:tr w:rsidR="005513E6" w:rsidRPr="002C2C3E" w:rsidTr="009A7D65">
        <w:trPr>
          <w:gridAfter w:val="3"/>
          <w:wAfter w:w="9775" w:type="dxa"/>
        </w:trPr>
        <w:tc>
          <w:tcPr>
            <w:tcW w:w="966"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eastAsia="Times New Roman" w:hAnsi="Times New Roman" w:cs="Times New Roman"/>
                <w:bCs/>
                <w:color w:val="000000"/>
                <w:sz w:val="24"/>
                <w:szCs w:val="24"/>
                <w:lang w:eastAsia="ru-RU"/>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173F54" w:rsidRDefault="005513E6" w:rsidP="005513E6">
            <w:pPr>
              <w:spacing w:after="0" w:line="240" w:lineRule="auto"/>
              <w:rPr>
                <w:rFonts w:ascii="Calibri" w:eastAsia="Times New Roman" w:hAnsi="Calibri" w:cs="Arial"/>
                <w:color w:val="000000"/>
                <w:lang w:eastAsia="ru-RU"/>
              </w:rPr>
            </w:pPr>
            <w:r w:rsidRPr="00173F54">
              <w:rPr>
                <w:rFonts w:ascii="Times New Roman" w:eastAsia="Times New Roman" w:hAnsi="Times New Roman" w:cs="Times New Roman"/>
                <w:color w:val="000000"/>
                <w:sz w:val="23"/>
                <w:lang w:eastAsia="ru-RU"/>
              </w:rPr>
              <w:t>Диагностика взаимодействия родителей с ребенком</w:t>
            </w:r>
          </w:p>
          <w:p w:rsidR="005513E6" w:rsidRDefault="005513E6" w:rsidP="005513E6">
            <w:pPr>
              <w:spacing w:after="0" w:line="240" w:lineRule="auto"/>
              <w:jc w:val="both"/>
              <w:rPr>
                <w:rFonts w:ascii="Times New Roman" w:eastAsia="Times New Roman" w:hAnsi="Times New Roman" w:cs="Times New Roman"/>
                <w:color w:val="000000"/>
                <w:sz w:val="23"/>
                <w:lang w:eastAsia="ru-RU"/>
              </w:rPr>
            </w:pPr>
            <w:r>
              <w:rPr>
                <w:rFonts w:ascii="Times New Roman" w:eastAsia="Times New Roman" w:hAnsi="Times New Roman" w:cs="Times New Roman"/>
                <w:color w:val="000000"/>
                <w:sz w:val="23"/>
                <w:lang w:eastAsia="ru-RU"/>
              </w:rPr>
              <w:t>(опросник И. И. Марковской)</w:t>
            </w:r>
            <w:r w:rsidRPr="00173F54">
              <w:rPr>
                <w:rFonts w:ascii="Times New Roman" w:eastAsia="Times New Roman" w:hAnsi="Times New Roman" w:cs="Times New Roman"/>
                <w:color w:val="000000"/>
                <w:sz w:val="23"/>
                <w:lang w:eastAsia="ru-RU"/>
              </w:rPr>
              <w:t>.</w:t>
            </w:r>
          </w:p>
          <w:p w:rsidR="005513E6" w:rsidRPr="009A7D65" w:rsidRDefault="009A7D65" w:rsidP="009A7D65">
            <w:pPr>
              <w:spacing w:after="0" w:line="240" w:lineRule="auto"/>
              <w:rPr>
                <w:rFonts w:ascii="Times New Roman" w:eastAsia="Times New Roman" w:hAnsi="Times New Roman" w:cs="Times New Roman"/>
                <w:sz w:val="24"/>
                <w:szCs w:val="24"/>
                <w:lang w:eastAsia="ru-RU"/>
              </w:rPr>
            </w:pPr>
            <w:r w:rsidRPr="009A7D65">
              <w:rPr>
                <w:rStyle w:val="a3"/>
                <w:rFonts w:ascii="Times New Roman" w:eastAsia="Calibri" w:hAnsi="Times New Roman" w:cs="Times New Roman"/>
                <w:b w:val="0"/>
                <w:sz w:val="24"/>
                <w:szCs w:val="24"/>
              </w:rPr>
              <w:t xml:space="preserve">Методика "Анализ семейных взаимоотношений" (АСВ) </w:t>
            </w:r>
            <w:proofErr w:type="spellStart"/>
            <w:r w:rsidRPr="009A7D65">
              <w:rPr>
                <w:rStyle w:val="a3"/>
                <w:rFonts w:ascii="Times New Roman" w:eastAsia="Calibri" w:hAnsi="Times New Roman" w:cs="Times New Roman"/>
                <w:b w:val="0"/>
                <w:sz w:val="24"/>
                <w:szCs w:val="24"/>
              </w:rPr>
              <w:t>Э.Эйдемиллера</w:t>
            </w:r>
            <w:proofErr w:type="spellEnd"/>
            <w:r w:rsidRPr="009A7D65">
              <w:rPr>
                <w:rStyle w:val="a3"/>
                <w:rFonts w:ascii="Times New Roman" w:eastAsia="Calibri" w:hAnsi="Times New Roman" w:cs="Times New Roman"/>
                <w:b w:val="0"/>
                <w:sz w:val="24"/>
                <w:szCs w:val="24"/>
              </w:rPr>
              <w:t xml:space="preserve">, </w:t>
            </w:r>
            <w:proofErr w:type="spellStart"/>
            <w:r w:rsidRPr="009A7D65">
              <w:rPr>
                <w:rStyle w:val="a3"/>
                <w:rFonts w:ascii="Times New Roman" w:eastAsia="Calibri" w:hAnsi="Times New Roman" w:cs="Times New Roman"/>
                <w:b w:val="0"/>
                <w:sz w:val="24"/>
                <w:szCs w:val="24"/>
              </w:rPr>
              <w:t>В.Юстицкого</w:t>
            </w:r>
            <w:proofErr w:type="spellEnd"/>
            <w:r w:rsidRPr="009A7D65">
              <w:rPr>
                <w:rStyle w:val="a3"/>
                <w:rFonts w:ascii="Times New Roman" w:hAnsi="Times New Roman" w:cs="Times New Roman"/>
                <w:b w:val="0"/>
                <w:sz w:val="24"/>
                <w:szCs w:val="24"/>
              </w:rPr>
              <w:t xml:space="preserve">, </w:t>
            </w:r>
            <w:r w:rsidRPr="009A7D65">
              <w:rPr>
                <w:rStyle w:val="apple-converted-space"/>
                <w:rFonts w:ascii="Times New Roman" w:eastAsia="Calibri" w:hAnsi="Times New Roman" w:cs="Times New Roman"/>
                <w:b/>
                <w:sz w:val="24"/>
                <w:szCs w:val="24"/>
              </w:rPr>
              <w:t> </w:t>
            </w:r>
            <w:r w:rsidRPr="009A7D65">
              <w:rPr>
                <w:rStyle w:val="a3"/>
                <w:rFonts w:ascii="Times New Roman" w:eastAsia="Calibri" w:hAnsi="Times New Roman" w:cs="Times New Roman"/>
                <w:b w:val="0"/>
                <w:sz w:val="24"/>
                <w:szCs w:val="24"/>
              </w:rPr>
              <w:t xml:space="preserve">Методика "Диагностика родительского отношения" </w:t>
            </w:r>
            <w:proofErr w:type="spellStart"/>
            <w:r w:rsidRPr="009A7D65">
              <w:rPr>
                <w:rStyle w:val="a3"/>
                <w:rFonts w:ascii="Times New Roman" w:eastAsia="Calibri" w:hAnsi="Times New Roman" w:cs="Times New Roman"/>
                <w:b w:val="0"/>
                <w:sz w:val="24"/>
                <w:szCs w:val="24"/>
              </w:rPr>
              <w:t>А.Я.Варга</w:t>
            </w:r>
            <w:proofErr w:type="spellEnd"/>
            <w:r w:rsidRPr="009A7D65">
              <w:rPr>
                <w:rStyle w:val="a3"/>
                <w:rFonts w:ascii="Times New Roman" w:eastAsia="Calibri" w:hAnsi="Times New Roman" w:cs="Times New Roman"/>
                <w:b w:val="0"/>
                <w:sz w:val="24"/>
                <w:szCs w:val="24"/>
              </w:rPr>
              <w:t xml:space="preserve"> и В.В. </w:t>
            </w:r>
            <w:proofErr w:type="spellStart"/>
            <w:r w:rsidRPr="009A7D65">
              <w:rPr>
                <w:rStyle w:val="a3"/>
                <w:rFonts w:ascii="Times New Roman" w:eastAsia="Calibri" w:hAnsi="Times New Roman" w:cs="Times New Roman"/>
                <w:b w:val="0"/>
                <w:sz w:val="24"/>
                <w:szCs w:val="24"/>
              </w:rPr>
              <w:t>Столина</w:t>
            </w:r>
            <w:proofErr w:type="spellEnd"/>
            <w:r w:rsidRPr="009A7D65">
              <w:rPr>
                <w:rStyle w:val="apple-converted-space"/>
                <w:rFonts w:ascii="Times New Roman" w:eastAsia="Calibri" w:hAnsi="Times New Roman" w:cs="Times New Roman"/>
                <w:sz w:val="24"/>
                <w:szCs w:val="24"/>
              </w:rPr>
              <w:t> </w:t>
            </w:r>
            <w:r w:rsidRPr="009A7D65">
              <w:rPr>
                <w:rFonts w:ascii="Times New Roman" w:eastAsia="Times New Roman" w:hAnsi="Times New Roman" w:cs="Times New Roman"/>
                <w:sz w:val="24"/>
                <w:szCs w:val="24"/>
                <w:lang w:eastAsia="ru-RU"/>
              </w:rPr>
              <w:t xml:space="preserve">Экспресс-диагностика семейного состояния (Р. В. </w:t>
            </w:r>
            <w:proofErr w:type="spellStart"/>
            <w:r w:rsidRPr="009A7D65">
              <w:rPr>
                <w:rFonts w:ascii="Times New Roman" w:eastAsia="Times New Roman" w:hAnsi="Times New Roman" w:cs="Times New Roman"/>
                <w:sz w:val="24"/>
                <w:szCs w:val="24"/>
                <w:lang w:eastAsia="ru-RU"/>
              </w:rPr>
              <w:t>Овчарова</w:t>
            </w:r>
            <w:proofErr w:type="spellEnd"/>
            <w:r w:rsidRPr="009A7D65">
              <w:rPr>
                <w:rFonts w:ascii="Times New Roman" w:eastAsia="Times New Roman" w:hAnsi="Times New Roman" w:cs="Times New Roman"/>
                <w:sz w:val="24"/>
                <w:szCs w:val="24"/>
                <w:lang w:eastAsia="ru-RU"/>
              </w:rPr>
              <w:t xml:space="preserve">), PARI (измерение родительских установок и </w:t>
            </w:r>
            <w:r w:rsidRPr="009A7D65">
              <w:rPr>
                <w:rFonts w:ascii="Times New Roman" w:eastAsia="Times New Roman" w:hAnsi="Times New Roman" w:cs="Times New Roman"/>
                <w:sz w:val="24"/>
                <w:szCs w:val="24"/>
                <w:lang w:eastAsia="ru-RU"/>
              </w:rPr>
              <w:lastRenderedPageBreak/>
              <w:t>реакций)</w:t>
            </w:r>
          </w:p>
        </w:tc>
        <w:tc>
          <w:tcPr>
            <w:tcW w:w="2546"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течении учебного </w:t>
            </w:r>
            <w:proofErr w:type="gramStart"/>
            <w:r>
              <w:rPr>
                <w:rFonts w:ascii="Times New Roman" w:eastAsia="Times New Roman" w:hAnsi="Times New Roman" w:cs="Times New Roman"/>
                <w:color w:val="000000"/>
                <w:sz w:val="24"/>
                <w:szCs w:val="24"/>
                <w:lang w:eastAsia="ru-RU"/>
              </w:rPr>
              <w:t>года,  по</w:t>
            </w:r>
            <w:proofErr w:type="gramEnd"/>
            <w:r>
              <w:rPr>
                <w:rFonts w:ascii="Times New Roman" w:eastAsia="Times New Roman" w:hAnsi="Times New Roman" w:cs="Times New Roman"/>
                <w:color w:val="000000"/>
                <w:sz w:val="24"/>
                <w:szCs w:val="24"/>
                <w:lang w:eastAsia="ru-RU"/>
              </w:rPr>
              <w:t xml:space="preserve"> необходимости</w:t>
            </w:r>
          </w:p>
          <w:p w:rsidR="005513E6" w:rsidRDefault="005513E6" w:rsidP="005513E6">
            <w:pPr>
              <w:spacing w:after="150" w:line="240" w:lineRule="auto"/>
              <w:rPr>
                <w:rFonts w:ascii="Times New Roman" w:eastAsia="Times New Roman" w:hAnsi="Times New Roman" w:cs="Times New Roman"/>
                <w:color w:val="000000"/>
                <w:sz w:val="24"/>
                <w:szCs w:val="24"/>
                <w:lang w:eastAsia="ru-RU"/>
              </w:rPr>
            </w:pPr>
          </w:p>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A7D65" w:rsidRDefault="009A7D65" w:rsidP="005513E6">
            <w:pPr>
              <w:spacing w:after="150" w:line="240" w:lineRule="auto"/>
              <w:rPr>
                <w:rFonts w:ascii="Times New Roman" w:eastAsia="Times New Roman" w:hAnsi="Times New Roman" w:cs="Times New Roman"/>
                <w:color w:val="000000" w:themeColor="text1"/>
                <w:sz w:val="24"/>
                <w:szCs w:val="24"/>
                <w:lang w:eastAsia="ru-RU"/>
              </w:rPr>
            </w:pPr>
            <w:r w:rsidRPr="004F7B0E">
              <w:rPr>
                <w:rFonts w:ascii="Times New Roman" w:eastAsia="Times New Roman" w:hAnsi="Times New Roman" w:cs="Times New Roman"/>
                <w:color w:val="000000" w:themeColor="text1"/>
                <w:sz w:val="24"/>
                <w:szCs w:val="24"/>
                <w:lang w:eastAsia="ru-RU"/>
              </w:rPr>
              <w:t>Анкетирование родителей по вопросам психологии  и развития  ребенка в условиях семейного воспитания.</w:t>
            </w:r>
          </w:p>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sidRPr="00765E4F">
              <w:rPr>
                <w:rFonts w:ascii="Times New Roman" w:hAnsi="Times New Roman" w:cs="Times New Roman"/>
                <w:sz w:val="24"/>
                <w:szCs w:val="24"/>
              </w:rPr>
              <w:t>Координация взаимодействия семьи и школы</w:t>
            </w:r>
          </w:p>
        </w:tc>
      </w:tr>
      <w:tr w:rsidR="005513E6" w:rsidRPr="00765E4F" w:rsidTr="009A7D65">
        <w:trPr>
          <w:gridAfter w:val="3"/>
          <w:wAfter w:w="9775" w:type="dxa"/>
        </w:trPr>
        <w:tc>
          <w:tcPr>
            <w:tcW w:w="966"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bCs/>
                <w:color w:val="000000"/>
                <w:sz w:val="24"/>
                <w:szCs w:val="24"/>
                <w:lang w:eastAsia="ru-RU"/>
              </w:rPr>
            </w:pPr>
            <w:r w:rsidRPr="00064037">
              <w:rPr>
                <w:rFonts w:ascii="Times New Roman" w:eastAsia="Times New Roman" w:hAnsi="Times New Roman" w:cs="Times New Roman"/>
                <w:bCs/>
                <w:color w:val="000000"/>
                <w:sz w:val="24"/>
                <w:szCs w:val="24"/>
                <w:lang w:eastAsia="ru-RU"/>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483E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Групповые и индивидуальные а</w:t>
            </w:r>
            <w:r w:rsidRPr="00483E3E">
              <w:rPr>
                <w:rFonts w:ascii="Times New Roman" w:hAnsi="Times New Roman" w:cs="Times New Roman"/>
                <w:sz w:val="24"/>
                <w:szCs w:val="24"/>
              </w:rPr>
              <w:t xml:space="preserve">нкетирование и диагностика по запросу  </w:t>
            </w:r>
          </w:p>
        </w:tc>
        <w:tc>
          <w:tcPr>
            <w:tcW w:w="2546"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765E4F" w:rsidRDefault="005513E6" w:rsidP="005513E6">
            <w:pPr>
              <w:spacing w:after="150" w:line="240" w:lineRule="auto"/>
              <w:rPr>
                <w:rFonts w:ascii="Times New Roman" w:eastAsia="Times New Roman" w:hAnsi="Times New Roman" w:cs="Times New Roman"/>
                <w:color w:val="000000"/>
                <w:sz w:val="24"/>
                <w:szCs w:val="24"/>
                <w:lang w:eastAsia="ru-RU"/>
              </w:rPr>
            </w:pPr>
            <w:r w:rsidRPr="00765E4F">
              <w:rPr>
                <w:rFonts w:ascii="Times New Roman" w:hAnsi="Times New Roman" w:cs="Times New Roman"/>
                <w:sz w:val="24"/>
                <w:szCs w:val="24"/>
              </w:rPr>
              <w:t>Координация взаимодействия семьи и школы</w:t>
            </w:r>
          </w:p>
        </w:tc>
      </w:tr>
      <w:tr w:rsidR="005513E6" w:rsidRPr="00064037" w:rsidTr="009A7D65">
        <w:trPr>
          <w:gridAfter w:val="3"/>
          <w:wAfter w:w="9775" w:type="dxa"/>
        </w:trPr>
        <w:tc>
          <w:tcPr>
            <w:tcW w:w="966"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064037">
              <w:rPr>
                <w:rFonts w:ascii="Times New Roman" w:eastAsia="Times New Roman" w:hAnsi="Times New Roman" w:cs="Times New Roman"/>
                <w:bCs/>
                <w:color w:val="000000"/>
                <w:sz w:val="24"/>
                <w:szCs w:val="24"/>
                <w:lang w:eastAsia="ru-RU"/>
              </w:rPr>
              <w:t>.</w:t>
            </w:r>
          </w:p>
        </w:tc>
        <w:tc>
          <w:tcPr>
            <w:tcW w:w="340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Социологический опрос родителей</w:t>
            </w:r>
          </w:p>
        </w:tc>
        <w:tc>
          <w:tcPr>
            <w:tcW w:w="2546"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запросу администрации</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Координация взаимодействия семьи и школы</w:t>
            </w:r>
            <w:r>
              <w:t xml:space="preserve"> </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
                <w:iCs/>
                <w:color w:val="000000"/>
                <w:sz w:val="24"/>
                <w:szCs w:val="24"/>
                <w:lang w:eastAsia="ru-RU"/>
              </w:rPr>
              <w:t>Работа с педагогами</w:t>
            </w:r>
            <w:r w:rsidRPr="002C2C3E">
              <w:rPr>
                <w:rFonts w:ascii="Times New Roman" w:eastAsia="Times New Roman" w:hAnsi="Times New Roman" w:cs="Times New Roman"/>
                <w:b/>
                <w:bCs/>
                <w:i/>
                <w:iCs/>
                <w:color w:val="000000"/>
                <w:sz w:val="24"/>
                <w:szCs w:val="24"/>
                <w:lang w:eastAsia="ru-RU"/>
              </w:rPr>
              <w:t xml:space="preserve"> </w:t>
            </w:r>
          </w:p>
        </w:tc>
      </w:tr>
      <w:tr w:rsidR="005513E6" w:rsidRPr="00064037"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eastAsia="Times New Roman" w:hAnsi="Times New Roman" w:cs="Times New Roman"/>
                <w:bCs/>
                <w:color w:val="000000"/>
                <w:sz w:val="24"/>
                <w:szCs w:val="24"/>
                <w:lang w:eastAsia="ru-RU"/>
              </w:rPr>
              <w:t>1.</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0" w:line="259" w:lineRule="auto"/>
              <w:rPr>
                <w:rFonts w:ascii="Times New Roman" w:hAnsi="Times New Roman" w:cs="Times New Roman"/>
                <w:sz w:val="24"/>
                <w:szCs w:val="24"/>
              </w:rPr>
            </w:pPr>
            <w:r>
              <w:rPr>
                <w:rFonts w:ascii="Times New Roman" w:hAnsi="Times New Roman" w:cs="Times New Roman"/>
                <w:sz w:val="24"/>
                <w:szCs w:val="24"/>
              </w:rPr>
              <w:t>Вопросник для анализа педагогом</w:t>
            </w:r>
            <w:r w:rsidRPr="00064037">
              <w:rPr>
                <w:rFonts w:ascii="Times New Roman" w:hAnsi="Times New Roman" w:cs="Times New Roman"/>
                <w:sz w:val="24"/>
                <w:szCs w:val="24"/>
              </w:rPr>
              <w:t xml:space="preserve"> особенностей </w:t>
            </w:r>
          </w:p>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индивидуального стиля своей педагогической деятельности (А.К. Маркова)</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0A388C"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Координация взаимодействия педагогов и психолога. Оказание методической помощи</w:t>
            </w:r>
            <w:r>
              <w:rPr>
                <w:rFonts w:ascii="Times New Roman" w:hAnsi="Times New Roman" w:cs="Times New Roman"/>
                <w:sz w:val="24"/>
                <w:szCs w:val="24"/>
              </w:rPr>
              <w:t>.</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bCs/>
                <w:color w:val="000000"/>
                <w:sz w:val="24"/>
                <w:szCs w:val="24"/>
                <w:lang w:eastAsia="ru-RU"/>
              </w:rPr>
            </w:pPr>
            <w:r w:rsidRPr="00064037">
              <w:rPr>
                <w:rFonts w:ascii="Times New Roman" w:eastAsia="Times New Roman" w:hAnsi="Times New Roman" w:cs="Times New Roman"/>
                <w:bCs/>
                <w:color w:val="000000"/>
                <w:sz w:val="24"/>
                <w:szCs w:val="24"/>
                <w:lang w:eastAsia="ru-RU"/>
              </w:rPr>
              <w:t>2.</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150" w:line="240" w:lineRule="auto"/>
              <w:rPr>
                <w:rFonts w:ascii="Times New Roman" w:eastAsia="Times New Roman" w:hAnsi="Times New Roman" w:cs="Times New Roman"/>
                <w:color w:val="000000"/>
                <w:sz w:val="24"/>
                <w:szCs w:val="24"/>
                <w:lang w:eastAsia="ru-RU"/>
              </w:rPr>
            </w:pPr>
            <w:r w:rsidRPr="004A2BA1">
              <w:rPr>
                <w:rFonts w:ascii="Times New Roman" w:eastAsia="Times New Roman" w:hAnsi="Times New Roman" w:cs="Times New Roman"/>
                <w:color w:val="000000"/>
                <w:sz w:val="24"/>
                <w:szCs w:val="24"/>
                <w:lang w:eastAsia="ru-RU"/>
              </w:rPr>
              <w:t>Диагностика эмоционального состояния учителя, определение его психологического статуса.</w:t>
            </w:r>
          </w:p>
          <w:p w:rsidR="005513E6" w:rsidRPr="004A2BA1" w:rsidRDefault="005513E6" w:rsidP="005513E6">
            <w:pPr>
              <w:spacing w:after="150" w:line="240" w:lineRule="auto"/>
              <w:rPr>
                <w:rFonts w:ascii="Times New Roman" w:hAnsi="Times New Roman" w:cs="Times New Roman"/>
                <w:sz w:val="24"/>
                <w:szCs w:val="24"/>
              </w:rPr>
            </w:pPr>
            <w:r w:rsidRPr="00064037">
              <w:rPr>
                <w:rFonts w:ascii="Times New Roman" w:hAnsi="Times New Roman" w:cs="Times New Roman"/>
                <w:sz w:val="24"/>
                <w:szCs w:val="24"/>
              </w:rPr>
              <w:t xml:space="preserve">Тест «Состояние вашей нервной системы»  (К. </w:t>
            </w:r>
            <w:proofErr w:type="spellStart"/>
            <w:r w:rsidRPr="00064037">
              <w:rPr>
                <w:rFonts w:ascii="Times New Roman" w:hAnsi="Times New Roman" w:cs="Times New Roman"/>
                <w:sz w:val="24"/>
                <w:szCs w:val="24"/>
              </w:rPr>
              <w:t>Либельт</w:t>
            </w:r>
            <w:proofErr w:type="spellEnd"/>
            <w:r w:rsidRPr="00064037">
              <w:rPr>
                <w:rFonts w:ascii="Times New Roman" w:hAnsi="Times New Roman" w:cs="Times New Roman"/>
                <w:sz w:val="24"/>
                <w:szCs w:val="24"/>
              </w:rPr>
              <w:t>)</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0A388C"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Координация взаимодействия педагогов и психолога. Оказание методической помощи</w:t>
            </w:r>
            <w:r>
              <w:rPr>
                <w:rFonts w:ascii="Times New Roman" w:hAnsi="Times New Roman" w:cs="Times New Roman"/>
                <w:sz w:val="24"/>
                <w:szCs w:val="24"/>
              </w:rPr>
              <w:t>.</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064037"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064037">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150" w:line="240" w:lineRule="auto"/>
              <w:rPr>
                <w:rFonts w:ascii="Times New Roman" w:hAnsi="Times New Roman" w:cs="Times New Roman"/>
                <w:sz w:val="24"/>
                <w:szCs w:val="24"/>
              </w:rPr>
            </w:pPr>
            <w:r w:rsidRPr="009A6BCF">
              <w:rPr>
                <w:rFonts w:ascii="Times New Roman" w:hAnsi="Times New Roman" w:cs="Times New Roman"/>
                <w:sz w:val="24"/>
                <w:szCs w:val="24"/>
              </w:rPr>
              <w:t xml:space="preserve">Оценка готовности и </w:t>
            </w:r>
            <w:proofErr w:type="spellStart"/>
            <w:r w:rsidRPr="009A6BCF">
              <w:rPr>
                <w:rFonts w:ascii="Times New Roman" w:hAnsi="Times New Roman" w:cs="Times New Roman"/>
                <w:sz w:val="24"/>
                <w:szCs w:val="24"/>
              </w:rPr>
              <w:t>адаптированности</w:t>
            </w:r>
            <w:proofErr w:type="spellEnd"/>
            <w:r w:rsidRPr="009A6BCF">
              <w:rPr>
                <w:rFonts w:ascii="Times New Roman" w:hAnsi="Times New Roman" w:cs="Times New Roman"/>
                <w:sz w:val="24"/>
                <w:szCs w:val="24"/>
              </w:rPr>
              <w:t xml:space="preserve"> личности к педагогической деятельности</w:t>
            </w:r>
          </w:p>
          <w:p w:rsidR="001620C5" w:rsidRPr="009A6BCF" w:rsidRDefault="001620C5" w:rsidP="005513E6">
            <w:pPr>
              <w:spacing w:after="150" w:line="240" w:lineRule="auto"/>
              <w:rPr>
                <w:rFonts w:ascii="Times New Roman" w:eastAsia="Times New Roman" w:hAnsi="Times New Roman" w:cs="Times New Roman"/>
                <w:color w:val="000000"/>
                <w:sz w:val="24"/>
                <w:szCs w:val="24"/>
                <w:lang w:eastAsia="ru-RU"/>
              </w:rPr>
            </w:pP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запросу</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Координация взаимодействия педагогов и психолога. Оказание методической помощи</w:t>
            </w:r>
            <w:r>
              <w:rPr>
                <w:rFonts w:ascii="Times New Roman" w:hAnsi="Times New Roman" w:cs="Times New Roman"/>
                <w:sz w:val="24"/>
                <w:szCs w:val="24"/>
              </w:rPr>
              <w:t>.</w:t>
            </w:r>
          </w:p>
        </w:tc>
      </w:tr>
      <w:tr w:rsidR="005513E6" w:rsidRPr="002C2C3E" w:rsidTr="009A7D65">
        <w:trPr>
          <w:trHeight w:val="349"/>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620C5" w:rsidRPr="001620C5" w:rsidRDefault="005513E6" w:rsidP="001620C5">
            <w:pPr>
              <w:spacing w:after="150" w:line="240" w:lineRule="auto"/>
              <w:jc w:val="center"/>
              <w:rPr>
                <w:rFonts w:ascii="Times New Roman" w:eastAsia="Times New Roman" w:hAnsi="Times New Roman" w:cs="Times New Roman"/>
                <w:b/>
                <w:bCs/>
                <w:i/>
                <w:iCs/>
                <w:color w:val="000000"/>
                <w:sz w:val="24"/>
                <w:szCs w:val="24"/>
                <w:lang w:eastAsia="ru-RU"/>
              </w:rPr>
            </w:pPr>
            <w:r w:rsidRPr="002C2C3E">
              <w:rPr>
                <w:rFonts w:ascii="Times New Roman" w:eastAsia="Times New Roman" w:hAnsi="Times New Roman" w:cs="Times New Roman"/>
                <w:b/>
                <w:bCs/>
                <w:i/>
                <w:iCs/>
                <w:color w:val="000000"/>
                <w:sz w:val="24"/>
                <w:szCs w:val="24"/>
                <w:lang w:eastAsia="ru-RU"/>
              </w:rPr>
              <w:t>Кон</w:t>
            </w:r>
            <w:r>
              <w:rPr>
                <w:rFonts w:ascii="Times New Roman" w:eastAsia="Times New Roman" w:hAnsi="Times New Roman" w:cs="Times New Roman"/>
                <w:b/>
                <w:bCs/>
                <w:i/>
                <w:iCs/>
                <w:color w:val="000000"/>
                <w:sz w:val="24"/>
                <w:szCs w:val="24"/>
                <w:lang w:eastAsia="ru-RU"/>
              </w:rPr>
              <w:t>сультационная</w:t>
            </w:r>
            <w:r w:rsidRPr="002C2C3E">
              <w:rPr>
                <w:rFonts w:ascii="Times New Roman" w:eastAsia="Times New Roman" w:hAnsi="Times New Roman" w:cs="Times New Roman"/>
                <w:b/>
                <w:bCs/>
                <w:i/>
                <w:iCs/>
                <w:color w:val="000000"/>
                <w:sz w:val="24"/>
                <w:szCs w:val="24"/>
                <w:lang w:eastAsia="ru-RU"/>
              </w:rPr>
              <w:t xml:space="preserve"> работ</w:t>
            </w:r>
            <w:r>
              <w:rPr>
                <w:rFonts w:ascii="Times New Roman" w:eastAsia="Times New Roman" w:hAnsi="Times New Roman" w:cs="Times New Roman"/>
                <w:b/>
                <w:bCs/>
                <w:i/>
                <w:iCs/>
                <w:color w:val="000000"/>
                <w:sz w:val="24"/>
                <w:szCs w:val="24"/>
                <w:lang w:eastAsia="ru-RU"/>
              </w:rPr>
              <w:t>а и просветительская</w:t>
            </w:r>
            <w:r w:rsidRPr="002C2C3E">
              <w:rPr>
                <w:rFonts w:ascii="Times New Roman" w:eastAsia="Times New Roman" w:hAnsi="Times New Roman" w:cs="Times New Roman"/>
                <w:b/>
                <w:bCs/>
                <w:i/>
                <w:iCs/>
                <w:color w:val="000000"/>
                <w:sz w:val="24"/>
                <w:szCs w:val="24"/>
                <w:lang w:eastAsia="ru-RU"/>
              </w:rPr>
              <w:t xml:space="preserve"> работа</w:t>
            </w:r>
          </w:p>
        </w:tc>
        <w:tc>
          <w:tcPr>
            <w:tcW w:w="3249" w:type="dxa"/>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p>
        </w:tc>
        <w:tc>
          <w:tcPr>
            <w:tcW w:w="3255" w:type="dxa"/>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запросу администрации</w:t>
            </w:r>
          </w:p>
        </w:tc>
        <w:tc>
          <w:tcPr>
            <w:tcW w:w="3271" w:type="dxa"/>
          </w:tcPr>
          <w:p w:rsidR="005513E6" w:rsidRPr="00064037" w:rsidRDefault="005513E6" w:rsidP="005513E6">
            <w:pPr>
              <w:spacing w:after="150" w:line="240" w:lineRule="auto"/>
              <w:rPr>
                <w:rFonts w:ascii="Times New Roman" w:eastAsia="Times New Roman" w:hAnsi="Times New Roman" w:cs="Times New Roman"/>
                <w:color w:val="000000"/>
                <w:sz w:val="24"/>
                <w:szCs w:val="24"/>
                <w:lang w:eastAsia="ru-RU"/>
              </w:rPr>
            </w:pPr>
            <w:r w:rsidRPr="00064037">
              <w:rPr>
                <w:rFonts w:ascii="Times New Roman" w:hAnsi="Times New Roman" w:cs="Times New Roman"/>
                <w:sz w:val="24"/>
                <w:szCs w:val="24"/>
              </w:rPr>
              <w:t>Координация взаимодействия семьи и школы</w:t>
            </w:r>
            <w:r>
              <w:t xml:space="preserve"> </w:t>
            </w:r>
          </w:p>
        </w:tc>
      </w:tr>
      <w:tr w:rsidR="005513E6" w:rsidRPr="00992C1B"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CC07A8" w:rsidRDefault="005513E6" w:rsidP="005513E6">
            <w:pPr>
              <w:spacing w:after="150" w:line="240" w:lineRule="auto"/>
              <w:jc w:val="center"/>
              <w:rPr>
                <w:rFonts w:ascii="Times New Roman" w:eastAsia="Times New Roman" w:hAnsi="Times New Roman" w:cs="Times New Roman"/>
                <w:bCs/>
                <w:i/>
                <w:iCs/>
                <w:color w:val="000000"/>
                <w:sz w:val="24"/>
                <w:szCs w:val="24"/>
                <w:lang w:eastAsia="ru-RU"/>
              </w:rPr>
            </w:pPr>
            <w:r w:rsidRPr="00CC07A8">
              <w:rPr>
                <w:rFonts w:ascii="Times New Roman" w:eastAsia="Times New Roman" w:hAnsi="Times New Roman" w:cs="Times New Roman"/>
                <w:bCs/>
                <w:i/>
                <w:iCs/>
                <w:color w:val="000000"/>
                <w:sz w:val="24"/>
                <w:szCs w:val="24"/>
                <w:lang w:eastAsia="ru-RU"/>
              </w:rPr>
              <w:t>Работа с обучающимися</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6001FC"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hideMark/>
          </w:tcPr>
          <w:p w:rsidR="005513E6" w:rsidRPr="00CC07A8" w:rsidRDefault="005513E6" w:rsidP="005513E6">
            <w:pPr>
              <w:spacing w:line="260" w:lineRule="exact"/>
              <w:ind w:left="80"/>
              <w:rPr>
                <w:sz w:val="24"/>
                <w:szCs w:val="24"/>
              </w:rPr>
            </w:pPr>
            <w:r w:rsidRPr="00CC07A8">
              <w:rPr>
                <w:rFonts w:ascii="Times New Roman" w:eastAsia="Times New Roman" w:hAnsi="Times New Roman" w:cs="Times New Roman"/>
                <w:color w:val="000000"/>
                <w:sz w:val="24"/>
                <w:szCs w:val="24"/>
                <w:lang w:eastAsia="ru-RU"/>
              </w:rPr>
              <w:t>Индивидуальное</w:t>
            </w:r>
            <w:r>
              <w:rPr>
                <w:rFonts w:ascii="Times New Roman" w:eastAsia="Times New Roman" w:hAnsi="Times New Roman" w:cs="Times New Roman"/>
                <w:color w:val="000000"/>
                <w:sz w:val="24"/>
                <w:szCs w:val="24"/>
                <w:lang w:eastAsia="ru-RU"/>
              </w:rPr>
              <w:t xml:space="preserve"> и групповое</w:t>
            </w:r>
            <w:r w:rsidRPr="00CC07A8">
              <w:rPr>
                <w:rFonts w:ascii="Times New Roman" w:eastAsia="Times New Roman" w:hAnsi="Times New Roman" w:cs="Times New Roman"/>
                <w:color w:val="000000"/>
                <w:sz w:val="24"/>
                <w:szCs w:val="24"/>
                <w:lang w:eastAsia="ru-RU"/>
              </w:rPr>
              <w:t xml:space="preserve"> консультирование обучающихся</w:t>
            </w:r>
            <w:r w:rsidR="00E14526">
              <w:rPr>
                <w:rFonts w:ascii="Times New Roman" w:eastAsia="Times New Roman" w:hAnsi="Times New Roman" w:cs="Times New Roman"/>
                <w:color w:val="000000"/>
                <w:sz w:val="24"/>
                <w:szCs w:val="24"/>
                <w:lang w:eastAsia="ru-RU"/>
              </w:rPr>
              <w:t xml:space="preserve">, оказавшиеся в трудной жизненной </w:t>
            </w:r>
            <w:proofErr w:type="gramStart"/>
            <w:r w:rsidR="00E14526">
              <w:rPr>
                <w:rFonts w:ascii="Times New Roman" w:eastAsia="Times New Roman" w:hAnsi="Times New Roman" w:cs="Times New Roman"/>
                <w:color w:val="000000"/>
                <w:sz w:val="24"/>
                <w:szCs w:val="24"/>
                <w:lang w:eastAsia="ru-RU"/>
              </w:rPr>
              <w:t xml:space="preserve">ситуации. </w:t>
            </w:r>
            <w:r w:rsidRPr="00CC07A8">
              <w:rPr>
                <w:rFonts w:ascii="Times New Roman" w:eastAsia="Times New Roman" w:hAnsi="Times New Roman" w:cs="Times New Roman"/>
                <w:sz w:val="24"/>
                <w:szCs w:val="24"/>
              </w:rPr>
              <w:t xml:space="preserve"> </w:t>
            </w:r>
            <w:proofErr w:type="gramEnd"/>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 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Психологическая поддержка</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992C1B" w:rsidRDefault="005513E6" w:rsidP="005513E6">
            <w:pPr>
              <w:spacing w:after="15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4"/>
                <w:szCs w:val="24"/>
                <w:lang w:eastAsia="ru-RU"/>
              </w:rPr>
              <w:t>Работа с родителями</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6001FC"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hideMark/>
          </w:tcPr>
          <w:p w:rsidR="005513E6" w:rsidRDefault="005513E6" w:rsidP="00605483">
            <w:pPr>
              <w:spacing w:line="260" w:lineRule="exact"/>
              <w:ind w:left="80"/>
              <w:rPr>
                <w:sz w:val="20"/>
                <w:szCs w:val="20"/>
              </w:rPr>
            </w:pPr>
            <w:r>
              <w:rPr>
                <w:rFonts w:ascii="Times New Roman" w:eastAsia="Times New Roman" w:hAnsi="Times New Roman" w:cs="Times New Roman"/>
                <w:sz w:val="24"/>
                <w:szCs w:val="24"/>
              </w:rPr>
              <w:t>Групповая и индивидуальная к</w:t>
            </w:r>
            <w:r w:rsidRPr="00704342">
              <w:rPr>
                <w:rFonts w:ascii="Times New Roman" w:eastAsia="Times New Roman" w:hAnsi="Times New Roman" w:cs="Times New Roman"/>
                <w:sz w:val="24"/>
                <w:szCs w:val="24"/>
              </w:rPr>
              <w:t xml:space="preserve">онсультация родителей </w:t>
            </w:r>
            <w:r w:rsidR="00605483">
              <w:rPr>
                <w:rFonts w:ascii="Times New Roman" w:eastAsia="Times New Roman" w:hAnsi="Times New Roman" w:cs="Times New Roman"/>
                <w:sz w:val="24"/>
                <w:szCs w:val="24"/>
              </w:rPr>
              <w:t>на темы:</w:t>
            </w:r>
            <w:r>
              <w:rPr>
                <w:rFonts w:ascii="Times New Roman" w:eastAsia="Times New Roman" w:hAnsi="Times New Roman" w:cs="Times New Roman"/>
                <w:sz w:val="24"/>
                <w:szCs w:val="24"/>
              </w:rPr>
              <w:t xml:space="preserve"> </w:t>
            </w:r>
            <w:r w:rsidR="00605483" w:rsidRPr="00605483">
              <w:rPr>
                <w:rFonts w:ascii="Times New Roman" w:eastAsia="Times New Roman" w:hAnsi="Times New Roman" w:cs="Times New Roman"/>
                <w:color w:val="000000"/>
                <w:sz w:val="24"/>
                <w:szCs w:val="24"/>
                <w:lang w:eastAsia="ru-RU"/>
              </w:rPr>
              <w:t>Психологические особенности подросткового возраста», «Способы конструктивного взаимодействия с подростком», «Что такое семейный микроклимат, и как улучшить отношения в семье»</w:t>
            </w:r>
            <w:r w:rsidR="00605483">
              <w:rPr>
                <w:rFonts w:ascii="Times New Roman" w:eastAsia="Times New Roman" w:hAnsi="Times New Roman" w:cs="Times New Roman"/>
                <w:sz w:val="24"/>
                <w:szCs w:val="24"/>
              </w:rPr>
              <w:t xml:space="preserve"> и т.д.</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 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Рекомендации. </w:t>
            </w:r>
          </w:p>
          <w:p w:rsidR="005513E6" w:rsidRPr="002C2C3E" w:rsidRDefault="005513E6" w:rsidP="005513E6">
            <w:pPr>
              <w:spacing w:after="0" w:line="0" w:lineRule="atLeast"/>
              <w:rPr>
                <w:rFonts w:ascii="Times New Roman" w:eastAsia="Times New Roman" w:hAnsi="Times New Roman" w:cs="Times New Roman"/>
                <w:color w:val="000000"/>
                <w:sz w:val="24"/>
                <w:szCs w:val="24"/>
                <w:lang w:eastAsia="ru-RU"/>
              </w:rPr>
            </w:pPr>
            <w:r w:rsidRPr="00C36830">
              <w:rPr>
                <w:rFonts w:ascii="Times New Roman" w:eastAsia="Times New Roman" w:hAnsi="Times New Roman" w:cs="Times New Roman"/>
                <w:color w:val="000000"/>
                <w:sz w:val="24"/>
                <w:szCs w:val="24"/>
                <w:lang w:eastAsia="ru-RU"/>
              </w:rPr>
              <w:t>Повышение уровня психологической компетентности родителей, психологическая поддержка</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6001FC"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hideMark/>
          </w:tcPr>
          <w:p w:rsidR="005513E6" w:rsidRPr="00605483" w:rsidRDefault="005513E6" w:rsidP="00605483">
            <w:pPr>
              <w:spacing w:line="260" w:lineRule="exact"/>
              <w:ind w:left="80"/>
              <w:rPr>
                <w:rFonts w:ascii="Times New Roman" w:eastAsia="Times New Roman" w:hAnsi="Times New Roman" w:cs="Times New Roman"/>
                <w:sz w:val="24"/>
                <w:szCs w:val="24"/>
              </w:rPr>
            </w:pPr>
            <w:r w:rsidRPr="00704342">
              <w:rPr>
                <w:rFonts w:ascii="Times New Roman" w:eastAsia="Times New Roman" w:hAnsi="Times New Roman" w:cs="Times New Roman"/>
                <w:sz w:val="24"/>
                <w:szCs w:val="24"/>
              </w:rPr>
              <w:t xml:space="preserve">Консультация родителей по поводу </w:t>
            </w:r>
            <w:r w:rsidRPr="00704342">
              <w:rPr>
                <w:rFonts w:ascii="Times New Roman" w:eastAsia="Times New Roman" w:hAnsi="Times New Roman" w:cs="Times New Roman"/>
                <w:sz w:val="24"/>
                <w:szCs w:val="24"/>
              </w:rPr>
              <w:lastRenderedPageBreak/>
              <w:t xml:space="preserve">освоения программы обучения ребенком, </w:t>
            </w:r>
            <w:proofErr w:type="gramStart"/>
            <w:r w:rsidRPr="00704342">
              <w:rPr>
                <w:rFonts w:ascii="Times New Roman" w:eastAsia="Times New Roman" w:hAnsi="Times New Roman" w:cs="Times New Roman"/>
                <w:sz w:val="24"/>
                <w:szCs w:val="24"/>
              </w:rPr>
              <w:t>его  психологических</w:t>
            </w:r>
            <w:proofErr w:type="gramEnd"/>
            <w:r w:rsidRPr="00704342">
              <w:rPr>
                <w:rFonts w:ascii="Times New Roman" w:eastAsia="Times New Roman" w:hAnsi="Times New Roman" w:cs="Times New Roman"/>
                <w:sz w:val="24"/>
                <w:szCs w:val="24"/>
              </w:rPr>
              <w:t xml:space="preserve"> причинах, поиск путей решения проблемы. </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течении учебного </w:t>
            </w:r>
            <w:r>
              <w:rPr>
                <w:rFonts w:ascii="Times New Roman" w:eastAsia="Times New Roman" w:hAnsi="Times New Roman" w:cs="Times New Roman"/>
                <w:color w:val="000000"/>
                <w:sz w:val="24"/>
                <w:szCs w:val="24"/>
                <w:lang w:eastAsia="ru-RU"/>
              </w:rPr>
              <w:lastRenderedPageBreak/>
              <w:t>года, 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Рекомендации. </w:t>
            </w:r>
          </w:p>
          <w:p w:rsidR="005513E6" w:rsidRPr="002C2C3E" w:rsidRDefault="005513E6" w:rsidP="005513E6">
            <w:pPr>
              <w:spacing w:after="0" w:line="0" w:lineRule="atLeast"/>
              <w:rPr>
                <w:rFonts w:ascii="Times New Roman" w:eastAsia="Times New Roman" w:hAnsi="Times New Roman" w:cs="Times New Roman"/>
                <w:color w:val="000000"/>
                <w:sz w:val="24"/>
                <w:szCs w:val="24"/>
                <w:lang w:eastAsia="ru-RU"/>
              </w:rPr>
            </w:pPr>
            <w:r w:rsidRPr="00C36830">
              <w:rPr>
                <w:rFonts w:ascii="Times New Roman" w:eastAsia="Times New Roman" w:hAnsi="Times New Roman" w:cs="Times New Roman"/>
                <w:color w:val="000000"/>
                <w:sz w:val="24"/>
                <w:szCs w:val="24"/>
                <w:lang w:eastAsia="ru-RU"/>
              </w:rPr>
              <w:lastRenderedPageBreak/>
              <w:t>Повышение уровня психологической компетентности родителей, психологическая поддержка</w:t>
            </w:r>
          </w:p>
        </w:tc>
      </w:tr>
      <w:tr w:rsidR="005513E6" w:rsidRPr="004B2888"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6001FC"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3</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hideMark/>
          </w:tcPr>
          <w:p w:rsidR="005513E6" w:rsidRDefault="005513E6" w:rsidP="005513E6">
            <w:pPr>
              <w:spacing w:line="260" w:lineRule="exact"/>
              <w:ind w:left="80"/>
              <w:rPr>
                <w:rFonts w:ascii="Times New Roman" w:eastAsia="Times New Roman" w:hAnsi="Times New Roman" w:cs="Times New Roman"/>
                <w:sz w:val="24"/>
                <w:szCs w:val="24"/>
              </w:rPr>
            </w:pPr>
            <w:r w:rsidRPr="00C36830">
              <w:rPr>
                <w:rFonts w:ascii="Times New Roman" w:eastAsia="Times New Roman" w:hAnsi="Times New Roman" w:cs="Times New Roman"/>
                <w:sz w:val="24"/>
                <w:szCs w:val="24"/>
              </w:rPr>
              <w:t xml:space="preserve">Групповые и индивидуальные консультации для </w:t>
            </w:r>
            <w:r>
              <w:rPr>
                <w:rFonts w:ascii="Times New Roman" w:eastAsia="Times New Roman" w:hAnsi="Times New Roman" w:cs="Times New Roman"/>
                <w:sz w:val="24"/>
                <w:szCs w:val="24"/>
              </w:rPr>
              <w:t xml:space="preserve">родителей по результатам проведенных диагностик; по результатам проведенной коррекционно-развивающей работы. </w:t>
            </w:r>
          </w:p>
          <w:p w:rsidR="005513E6" w:rsidRPr="00C36830" w:rsidRDefault="005513E6" w:rsidP="005513E6">
            <w:pPr>
              <w:spacing w:line="260" w:lineRule="exact"/>
              <w:rPr>
                <w:rFonts w:ascii="Times New Roman" w:eastAsia="Times New Roman" w:hAnsi="Times New Roman" w:cs="Times New Roman"/>
                <w:sz w:val="24"/>
                <w:szCs w:val="24"/>
              </w:rPr>
            </w:pP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 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4B2888" w:rsidRDefault="005513E6" w:rsidP="005513E6">
            <w:pPr>
              <w:spacing w:after="0" w:line="0" w:lineRule="atLeast"/>
              <w:rPr>
                <w:rFonts w:ascii="Times New Roman" w:eastAsia="Times New Roman" w:hAnsi="Times New Roman" w:cs="Times New Roman"/>
                <w:color w:val="000000"/>
                <w:sz w:val="24"/>
                <w:szCs w:val="24"/>
                <w:lang w:eastAsia="ru-RU"/>
              </w:rPr>
            </w:pPr>
            <w:r w:rsidRPr="00C36830">
              <w:rPr>
                <w:rFonts w:ascii="Times New Roman" w:eastAsia="Times New Roman" w:hAnsi="Times New Roman" w:cs="Times New Roman"/>
                <w:color w:val="000000"/>
                <w:sz w:val="24"/>
                <w:szCs w:val="24"/>
                <w:lang w:eastAsia="ru-RU"/>
              </w:rPr>
              <w:t>Повышение уровня психологической компетентности родителей, психологическая поддержка</w:t>
            </w:r>
          </w:p>
        </w:tc>
      </w:tr>
      <w:tr w:rsidR="005513E6" w:rsidRPr="004B2888"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6001FC"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hideMark/>
          </w:tcPr>
          <w:p w:rsidR="005513E6" w:rsidRPr="00C36830" w:rsidRDefault="005513E6" w:rsidP="005513E6">
            <w:pPr>
              <w:spacing w:line="260" w:lineRule="exact"/>
              <w:ind w:left="80"/>
              <w:rPr>
                <w:rFonts w:ascii="Times New Roman" w:eastAsia="Times New Roman" w:hAnsi="Times New Roman" w:cs="Times New Roman"/>
                <w:sz w:val="24"/>
                <w:szCs w:val="24"/>
              </w:rPr>
            </w:pPr>
            <w:r w:rsidRPr="00C36830">
              <w:rPr>
                <w:rFonts w:ascii="Times New Roman" w:eastAsia="Times New Roman" w:hAnsi="Times New Roman" w:cs="Times New Roman"/>
                <w:sz w:val="24"/>
                <w:szCs w:val="24"/>
              </w:rPr>
              <w:t>Групповые и индивидуальные консультации для родителей в соответствии с возникновением психолого- педагогических затруднений и запросами администрации школы, а также по вопросам воспитания и развития детей</w:t>
            </w:r>
            <w:r>
              <w:rPr>
                <w:rFonts w:ascii="Times New Roman" w:eastAsia="Times New Roman" w:hAnsi="Times New Roman" w:cs="Times New Roman"/>
                <w:sz w:val="24"/>
                <w:szCs w:val="24"/>
              </w:rPr>
              <w:t xml:space="preserve"> </w:t>
            </w:r>
            <w:r w:rsidR="00605483">
              <w:rPr>
                <w:rFonts w:ascii="Times New Roman" w:eastAsia="Times New Roman" w:hAnsi="Times New Roman" w:cs="Times New Roman"/>
                <w:sz w:val="24"/>
                <w:szCs w:val="24"/>
              </w:rPr>
              <w:t>«группы риска»</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 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4B2888" w:rsidRDefault="005513E6" w:rsidP="005513E6">
            <w:pPr>
              <w:spacing w:after="0" w:line="0" w:lineRule="atLeast"/>
              <w:rPr>
                <w:rFonts w:ascii="Times New Roman" w:eastAsia="Times New Roman" w:hAnsi="Times New Roman" w:cs="Times New Roman"/>
                <w:color w:val="000000"/>
                <w:sz w:val="24"/>
                <w:szCs w:val="24"/>
                <w:lang w:eastAsia="ru-RU"/>
              </w:rPr>
            </w:pPr>
            <w:r w:rsidRPr="00C36830">
              <w:rPr>
                <w:rFonts w:ascii="Times New Roman" w:eastAsia="Times New Roman" w:hAnsi="Times New Roman" w:cs="Times New Roman"/>
                <w:color w:val="000000"/>
                <w:sz w:val="24"/>
                <w:szCs w:val="24"/>
                <w:lang w:eastAsia="ru-RU"/>
              </w:rPr>
              <w:t>Повышение уровня психологической компетентности родителей, психологическая поддержка</w:t>
            </w:r>
          </w:p>
        </w:tc>
      </w:tr>
      <w:tr w:rsidR="005513E6" w:rsidRPr="00992C1B"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992C1B" w:rsidRDefault="005513E6" w:rsidP="005513E6">
            <w:pPr>
              <w:spacing w:after="15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Cs/>
                <w:i/>
                <w:color w:val="000000"/>
                <w:sz w:val="24"/>
                <w:szCs w:val="24"/>
                <w:lang w:eastAsia="ru-RU"/>
              </w:rPr>
              <w:t>Работа с педагогами</w:t>
            </w:r>
          </w:p>
        </w:tc>
      </w:tr>
      <w:tr w:rsidR="005513E6" w:rsidRPr="00E81468"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6001FC" w:rsidRDefault="005513E6" w:rsidP="005513E6">
            <w:pPr>
              <w:spacing w:after="150" w:line="240" w:lineRule="auto"/>
              <w:rPr>
                <w:rFonts w:ascii="Times New Roman" w:eastAsia="Times New Roman" w:hAnsi="Times New Roman" w:cs="Times New Roman"/>
                <w:color w:val="000000"/>
                <w:sz w:val="24"/>
                <w:szCs w:val="24"/>
                <w:lang w:eastAsia="ru-RU"/>
              </w:rPr>
            </w:pPr>
            <w:r w:rsidRPr="006001FC">
              <w:rPr>
                <w:rFonts w:ascii="Times New Roman" w:eastAsia="Times New Roman" w:hAnsi="Times New Roman" w:cs="Times New Roman"/>
                <w:bCs/>
                <w:color w:val="000000"/>
                <w:sz w:val="24"/>
                <w:szCs w:val="24"/>
                <w:lang w:eastAsia="ru-RU"/>
              </w:rPr>
              <w:t>1.</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E01ADD">
            <w:pPr>
              <w:spacing w:line="260" w:lineRule="exact"/>
              <w:ind w:left="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Групповая и индивидуальная консультация педагогов</w:t>
            </w:r>
            <w:r w:rsidRPr="00704342">
              <w:rPr>
                <w:rFonts w:ascii="Times New Roman" w:eastAsia="Times New Roman" w:hAnsi="Times New Roman" w:cs="Times New Roman"/>
                <w:sz w:val="24"/>
                <w:szCs w:val="24"/>
              </w:rPr>
              <w:t xml:space="preserve"> </w:t>
            </w:r>
            <w:r w:rsidR="00E01ADD">
              <w:rPr>
                <w:rFonts w:ascii="Times New Roman" w:eastAsia="Times New Roman" w:hAnsi="Times New Roman" w:cs="Times New Roman"/>
                <w:sz w:val="24"/>
                <w:szCs w:val="24"/>
              </w:rPr>
              <w:t>на темы:</w:t>
            </w:r>
            <w:r>
              <w:rPr>
                <w:rFonts w:ascii="Times New Roman" w:eastAsia="Times New Roman" w:hAnsi="Times New Roman" w:cs="Times New Roman"/>
                <w:sz w:val="24"/>
                <w:szCs w:val="24"/>
              </w:rPr>
              <w:t xml:space="preserve"> «Особенности </w:t>
            </w:r>
            <w:r w:rsidR="00E01ADD">
              <w:rPr>
                <w:rFonts w:ascii="Times New Roman" w:eastAsia="Times New Roman" w:hAnsi="Times New Roman" w:cs="Times New Roman"/>
                <w:sz w:val="24"/>
                <w:szCs w:val="24"/>
              </w:rPr>
              <w:t>взаимодействия с учащимися «группы риска»</w:t>
            </w:r>
            <w:r w:rsidR="00E01ADD" w:rsidRPr="00302CD5">
              <w:rPr>
                <w:rFonts w:ascii="Times New Roman" w:eastAsia="Times New Roman" w:hAnsi="Times New Roman" w:cs="Times New Roman"/>
                <w:color w:val="000000"/>
                <w:sz w:val="19"/>
                <w:szCs w:val="19"/>
                <w:lang w:eastAsia="ru-RU"/>
              </w:rPr>
              <w:t xml:space="preserve"> «</w:t>
            </w:r>
            <w:r w:rsidR="00E01ADD" w:rsidRPr="00E01ADD">
              <w:rPr>
                <w:rFonts w:ascii="Times New Roman" w:eastAsia="Times New Roman" w:hAnsi="Times New Roman" w:cs="Times New Roman"/>
                <w:color w:val="000000"/>
                <w:sz w:val="24"/>
                <w:szCs w:val="24"/>
                <w:lang w:eastAsia="ru-RU"/>
              </w:rPr>
              <w:t>Сохранение здоровья обучающихся и психолого-педагогическое сопровождение образовательного процесса»</w:t>
            </w:r>
            <w:r w:rsidR="009C4BA6">
              <w:rPr>
                <w:rFonts w:ascii="Times New Roman" w:eastAsia="Times New Roman" w:hAnsi="Times New Roman" w:cs="Times New Roman"/>
                <w:color w:val="000000"/>
                <w:sz w:val="24"/>
                <w:szCs w:val="24"/>
                <w:lang w:eastAsia="ru-RU"/>
              </w:rPr>
              <w:t>,</w:t>
            </w:r>
            <w:r w:rsidR="009C4BA6" w:rsidRPr="008E64E9">
              <w:rPr>
                <w:rFonts w:ascii="Times New Roman" w:eastAsia="Times New Roman" w:hAnsi="Times New Roman" w:cs="Times New Roman"/>
                <w:sz w:val="21"/>
                <w:szCs w:val="21"/>
                <w:lang w:eastAsia="ru-RU"/>
              </w:rPr>
              <w:t xml:space="preserve"> </w:t>
            </w:r>
            <w:r w:rsidR="009C4BA6" w:rsidRPr="009C4BA6">
              <w:rPr>
                <w:rFonts w:ascii="Times New Roman" w:eastAsia="Times New Roman" w:hAnsi="Times New Roman" w:cs="Times New Roman"/>
                <w:sz w:val="24"/>
                <w:szCs w:val="24"/>
                <w:lang w:eastAsia="ru-RU"/>
              </w:rPr>
              <w:t>«Пути решений конфликтных ситуаций в классном коллективе»</w:t>
            </w:r>
            <w:r w:rsidR="00E01ADD">
              <w:rPr>
                <w:rFonts w:ascii="Times New Roman" w:eastAsia="Times New Roman" w:hAnsi="Times New Roman" w:cs="Times New Roman"/>
                <w:color w:val="000000"/>
                <w:sz w:val="24"/>
                <w:szCs w:val="24"/>
                <w:lang w:eastAsia="ru-RU"/>
              </w:rPr>
              <w:t xml:space="preserve"> и т.д.</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обращения в течении учебного года</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Default="005513E6" w:rsidP="005513E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Рекомендации</w:t>
            </w:r>
          </w:p>
          <w:p w:rsidR="005513E6" w:rsidRPr="00E81468" w:rsidRDefault="005513E6" w:rsidP="005513E6">
            <w:pPr>
              <w:spacing w:after="0" w:line="0" w:lineRule="atLeast"/>
              <w:rPr>
                <w:rFonts w:ascii="Times New Roman" w:eastAsia="Times New Roman" w:hAnsi="Times New Roman" w:cs="Times New Roman"/>
                <w:color w:val="000000"/>
                <w:sz w:val="24"/>
                <w:szCs w:val="24"/>
                <w:lang w:eastAsia="ru-RU"/>
              </w:rPr>
            </w:pPr>
            <w:r w:rsidRPr="00C36830">
              <w:rPr>
                <w:rFonts w:ascii="Times New Roman" w:eastAsia="Times New Roman" w:hAnsi="Times New Roman" w:cs="Times New Roman"/>
                <w:color w:val="000000"/>
                <w:sz w:val="24"/>
                <w:szCs w:val="24"/>
                <w:lang w:eastAsia="ru-RU"/>
              </w:rPr>
              <w:t xml:space="preserve">Повышение уровня психологической компетентности </w:t>
            </w:r>
            <w:r>
              <w:rPr>
                <w:rFonts w:ascii="Times New Roman" w:eastAsia="Times New Roman" w:hAnsi="Times New Roman" w:cs="Times New Roman"/>
                <w:color w:val="000000"/>
                <w:sz w:val="24"/>
                <w:szCs w:val="24"/>
                <w:lang w:eastAsia="ru-RU"/>
              </w:rPr>
              <w:t xml:space="preserve">педагогов. </w:t>
            </w:r>
            <w:r w:rsidRPr="00E81468">
              <w:rPr>
                <w:rFonts w:ascii="Times New Roman" w:hAnsi="Times New Roman" w:cs="Times New Roman"/>
                <w:sz w:val="24"/>
                <w:szCs w:val="24"/>
              </w:rPr>
              <w:t xml:space="preserve">Создание </w:t>
            </w:r>
            <w:proofErr w:type="gramStart"/>
            <w:r w:rsidRPr="00E81468">
              <w:rPr>
                <w:rFonts w:ascii="Times New Roman" w:hAnsi="Times New Roman" w:cs="Times New Roman"/>
                <w:sz w:val="24"/>
                <w:szCs w:val="24"/>
              </w:rPr>
              <w:t>комфортных  психологических</w:t>
            </w:r>
            <w:proofErr w:type="gramEnd"/>
            <w:r w:rsidRPr="00E81468">
              <w:rPr>
                <w:rFonts w:ascii="Times New Roman" w:hAnsi="Times New Roman" w:cs="Times New Roman"/>
                <w:sz w:val="24"/>
                <w:szCs w:val="24"/>
              </w:rPr>
              <w:t xml:space="preserve"> условий  для обучающихся.</w:t>
            </w:r>
          </w:p>
        </w:tc>
      </w:tr>
      <w:tr w:rsidR="005513E6" w:rsidRPr="00C36830"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C36830"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C36830" w:rsidRDefault="005513E6" w:rsidP="005513E6">
            <w:pPr>
              <w:spacing w:after="0" w:line="279" w:lineRule="auto"/>
              <w:ind w:right="2037"/>
              <w:rPr>
                <w:rFonts w:ascii="Times New Roman" w:hAnsi="Times New Roman" w:cs="Times New Roman"/>
                <w:sz w:val="24"/>
                <w:szCs w:val="24"/>
              </w:rPr>
            </w:pPr>
            <w:r>
              <w:rPr>
                <w:rFonts w:ascii="Times New Roman" w:hAnsi="Times New Roman" w:cs="Times New Roman"/>
                <w:sz w:val="24"/>
                <w:szCs w:val="24"/>
              </w:rPr>
              <w:t>Групповое и индивидуальное консультирование педагогов  по результатам проведенных диагностик</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мере обращения в течении учебного года</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C36830" w:rsidRDefault="005513E6" w:rsidP="005513E6">
            <w:pPr>
              <w:spacing w:after="0" w:line="0" w:lineRule="atLeast"/>
              <w:rPr>
                <w:rFonts w:ascii="Times New Roman" w:hAnsi="Times New Roman" w:cs="Times New Roman"/>
                <w:sz w:val="24"/>
                <w:szCs w:val="24"/>
              </w:rPr>
            </w:pPr>
            <w:r w:rsidRPr="00C36830">
              <w:rPr>
                <w:rFonts w:ascii="Times New Roman" w:eastAsia="Times New Roman" w:hAnsi="Times New Roman" w:cs="Times New Roman"/>
                <w:color w:val="000000"/>
                <w:sz w:val="24"/>
                <w:szCs w:val="24"/>
                <w:lang w:eastAsia="ru-RU"/>
              </w:rPr>
              <w:t xml:space="preserve">Повышение уровня психологической компетентности </w:t>
            </w:r>
            <w:r>
              <w:rPr>
                <w:rFonts w:ascii="Times New Roman" w:eastAsia="Times New Roman" w:hAnsi="Times New Roman" w:cs="Times New Roman"/>
                <w:color w:val="000000"/>
                <w:sz w:val="24"/>
                <w:szCs w:val="24"/>
                <w:lang w:eastAsia="ru-RU"/>
              </w:rPr>
              <w:t>педагогов.</w:t>
            </w:r>
            <w:r w:rsidRPr="00E81468">
              <w:rPr>
                <w:rFonts w:ascii="Times New Roman" w:hAnsi="Times New Roman" w:cs="Times New Roman"/>
                <w:sz w:val="24"/>
                <w:szCs w:val="24"/>
              </w:rPr>
              <w:t xml:space="preserve"> Создание </w:t>
            </w:r>
            <w:proofErr w:type="gramStart"/>
            <w:r w:rsidRPr="00E81468">
              <w:rPr>
                <w:rFonts w:ascii="Times New Roman" w:hAnsi="Times New Roman" w:cs="Times New Roman"/>
                <w:sz w:val="24"/>
                <w:szCs w:val="24"/>
              </w:rPr>
              <w:t>комфортных  психологических</w:t>
            </w:r>
            <w:proofErr w:type="gramEnd"/>
            <w:r w:rsidRPr="00E81468">
              <w:rPr>
                <w:rFonts w:ascii="Times New Roman" w:hAnsi="Times New Roman" w:cs="Times New Roman"/>
                <w:sz w:val="24"/>
                <w:szCs w:val="24"/>
              </w:rPr>
              <w:t xml:space="preserve"> условий  для обучающихся.</w:t>
            </w:r>
          </w:p>
        </w:tc>
      </w:tr>
      <w:tr w:rsidR="005513E6" w:rsidRPr="00DB37D0"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513E6" w:rsidRPr="00DB37D0"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r w:rsidRPr="00DB37D0">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tcPr>
          <w:p w:rsidR="005513E6" w:rsidRPr="00DB37D0" w:rsidRDefault="005513E6" w:rsidP="005513E6">
            <w:pPr>
              <w:ind w:left="80"/>
              <w:rPr>
                <w:rFonts w:ascii="Times New Roman" w:hAnsi="Times New Roman" w:cs="Times New Roman"/>
                <w:sz w:val="24"/>
                <w:szCs w:val="24"/>
              </w:rPr>
            </w:pPr>
            <w:r w:rsidRPr="00B1409D">
              <w:rPr>
                <w:rFonts w:ascii="Times New Roman" w:eastAsia="Calibri" w:hAnsi="Times New Roman" w:cs="Times New Roman"/>
                <w:sz w:val="24"/>
                <w:szCs w:val="24"/>
              </w:rPr>
              <w:t xml:space="preserve">Консультирование педагогов по </w:t>
            </w:r>
            <w:r>
              <w:rPr>
                <w:rFonts w:ascii="Times New Roman" w:hAnsi="Times New Roman" w:cs="Times New Roman"/>
                <w:sz w:val="24"/>
                <w:szCs w:val="24"/>
              </w:rPr>
              <w:t>в</w:t>
            </w:r>
            <w:r w:rsidRPr="00B1409D">
              <w:rPr>
                <w:rFonts w:ascii="Times New Roman" w:eastAsia="Calibri" w:hAnsi="Times New Roman" w:cs="Times New Roman"/>
                <w:sz w:val="24"/>
                <w:szCs w:val="24"/>
              </w:rPr>
              <w:t>опросам обучения, поведения</w:t>
            </w:r>
            <w:r>
              <w:rPr>
                <w:rFonts w:ascii="Times New Roman" w:hAnsi="Times New Roman" w:cs="Times New Roman"/>
                <w:sz w:val="24"/>
                <w:szCs w:val="24"/>
              </w:rPr>
              <w:t xml:space="preserve"> обучающихся</w:t>
            </w:r>
            <w:r w:rsidRPr="00B1409D">
              <w:rPr>
                <w:rFonts w:ascii="Times New Roman" w:eastAsia="Calibri" w:hAnsi="Times New Roman" w:cs="Times New Roman"/>
                <w:sz w:val="24"/>
                <w:szCs w:val="24"/>
              </w:rPr>
              <w:t xml:space="preserve"> и межличнос</w:t>
            </w:r>
            <w:r>
              <w:rPr>
                <w:rFonts w:ascii="Times New Roman" w:hAnsi="Times New Roman" w:cs="Times New Roman"/>
                <w:sz w:val="24"/>
                <w:szCs w:val="24"/>
              </w:rPr>
              <w:t>тного взаимодействия в системе «ребенок-ребенок», «педагог – ребенок»</w:t>
            </w:r>
            <w:r w:rsidRPr="00B1409D">
              <w:rPr>
                <w:rFonts w:ascii="Times New Roman" w:eastAsia="Calibri" w:hAnsi="Times New Roman" w:cs="Times New Roman"/>
                <w:sz w:val="24"/>
                <w:szCs w:val="24"/>
              </w:rPr>
              <w:t>.</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 по мере 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513E6" w:rsidRPr="00DB37D0" w:rsidRDefault="005513E6" w:rsidP="005513E6">
            <w:pPr>
              <w:spacing w:after="0" w:line="0" w:lineRule="atLeast"/>
              <w:rPr>
                <w:rFonts w:ascii="Times New Roman" w:hAnsi="Times New Roman" w:cs="Times New Roman"/>
                <w:sz w:val="24"/>
                <w:szCs w:val="24"/>
              </w:rPr>
            </w:pPr>
            <w:r w:rsidRPr="004B2888">
              <w:rPr>
                <w:rFonts w:ascii="Times New Roman" w:hAnsi="Times New Roman" w:cs="Times New Roman"/>
                <w:sz w:val="24"/>
                <w:szCs w:val="24"/>
              </w:rPr>
              <w:t>Повышение уровня</w:t>
            </w:r>
            <w:r>
              <w:rPr>
                <w:rFonts w:ascii="Times New Roman" w:hAnsi="Times New Roman" w:cs="Times New Roman"/>
                <w:sz w:val="24"/>
                <w:szCs w:val="24"/>
              </w:rPr>
              <w:t xml:space="preserve"> психологической компетентности педагогов, психологическая поддержка.</w:t>
            </w:r>
            <w:r>
              <w:rPr>
                <w:rFonts w:ascii="Times New Roman" w:eastAsia="Times New Roman" w:hAnsi="Times New Roman" w:cs="Times New Roman"/>
                <w:color w:val="000000"/>
                <w:sz w:val="24"/>
                <w:szCs w:val="24"/>
                <w:lang w:eastAsia="ru-RU"/>
              </w:rPr>
              <w:t xml:space="preserve"> Рекомендации.</w:t>
            </w:r>
          </w:p>
        </w:tc>
      </w:tr>
      <w:tr w:rsidR="005513E6" w:rsidRPr="00B1409D"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513E6" w:rsidRPr="006001FC"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r w:rsidRPr="006001FC">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bottom"/>
          </w:tcPr>
          <w:p w:rsidR="005513E6" w:rsidRPr="00B1409D" w:rsidRDefault="005513E6" w:rsidP="009C4BA6">
            <w:pPr>
              <w:ind w:left="80"/>
              <w:rPr>
                <w:rFonts w:ascii="Times New Roman" w:hAnsi="Times New Roman" w:cs="Times New Roman"/>
                <w:sz w:val="24"/>
                <w:szCs w:val="24"/>
              </w:rPr>
            </w:pPr>
            <w:r w:rsidRPr="004B2888">
              <w:rPr>
                <w:rFonts w:ascii="Times New Roman" w:hAnsi="Times New Roman" w:cs="Times New Roman"/>
                <w:sz w:val="24"/>
                <w:szCs w:val="24"/>
              </w:rPr>
              <w:t>Групповые и индивидуа</w:t>
            </w:r>
            <w:r>
              <w:rPr>
                <w:rFonts w:ascii="Times New Roman" w:hAnsi="Times New Roman" w:cs="Times New Roman"/>
                <w:sz w:val="24"/>
                <w:szCs w:val="24"/>
              </w:rPr>
              <w:t xml:space="preserve">льные </w:t>
            </w:r>
            <w:r>
              <w:rPr>
                <w:rFonts w:ascii="Times New Roman" w:hAnsi="Times New Roman" w:cs="Times New Roman"/>
                <w:sz w:val="24"/>
                <w:szCs w:val="24"/>
              </w:rPr>
              <w:lastRenderedPageBreak/>
              <w:t>консультации для педагогов</w:t>
            </w:r>
            <w:r w:rsidRPr="004B2888">
              <w:rPr>
                <w:rFonts w:ascii="Times New Roman" w:hAnsi="Times New Roman" w:cs="Times New Roman"/>
                <w:sz w:val="24"/>
                <w:szCs w:val="24"/>
              </w:rPr>
              <w:t xml:space="preserve"> в соответствии с возникновением психолого- педагогических затруднений и запросами администрации школы</w:t>
            </w:r>
            <w:r w:rsidRPr="00B1409D">
              <w:rPr>
                <w:rFonts w:ascii="Times New Roman" w:hAnsi="Times New Roman" w:cs="Times New Roman"/>
                <w:sz w:val="24"/>
                <w:szCs w:val="24"/>
              </w:rPr>
              <w:t xml:space="preserve">, а </w:t>
            </w:r>
            <w:r w:rsidRPr="004B2888">
              <w:rPr>
                <w:rFonts w:ascii="Times New Roman" w:hAnsi="Times New Roman" w:cs="Times New Roman"/>
                <w:sz w:val="24"/>
                <w:szCs w:val="24"/>
              </w:rPr>
              <w:t>также</w:t>
            </w:r>
            <w:r w:rsidRPr="00B1409D">
              <w:rPr>
                <w:rFonts w:ascii="Times New Roman" w:hAnsi="Times New Roman" w:cs="Times New Roman"/>
                <w:sz w:val="24"/>
                <w:szCs w:val="24"/>
              </w:rPr>
              <w:t xml:space="preserve"> по вопросам воспитания и развития детей</w:t>
            </w:r>
            <w:r>
              <w:rPr>
                <w:rFonts w:ascii="Times New Roman" w:hAnsi="Times New Roman" w:cs="Times New Roman"/>
                <w:sz w:val="24"/>
                <w:szCs w:val="24"/>
              </w:rPr>
              <w:t xml:space="preserve"> </w:t>
            </w:r>
            <w:r w:rsidR="009C4BA6">
              <w:rPr>
                <w:rFonts w:ascii="Times New Roman" w:hAnsi="Times New Roman" w:cs="Times New Roman"/>
                <w:sz w:val="24"/>
                <w:szCs w:val="24"/>
              </w:rPr>
              <w:t>«Группы риска»</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течении учебного года, по мере </w:t>
            </w:r>
            <w:r>
              <w:rPr>
                <w:rFonts w:ascii="Times New Roman" w:eastAsia="Times New Roman" w:hAnsi="Times New Roman" w:cs="Times New Roman"/>
                <w:color w:val="000000"/>
                <w:sz w:val="24"/>
                <w:szCs w:val="24"/>
                <w:lang w:eastAsia="ru-RU"/>
              </w:rPr>
              <w:lastRenderedPageBreak/>
              <w:t>обращения</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5513E6" w:rsidRPr="00B1409D" w:rsidRDefault="005513E6" w:rsidP="005513E6">
            <w:pPr>
              <w:spacing w:after="0" w:line="0" w:lineRule="atLeast"/>
              <w:rPr>
                <w:rFonts w:ascii="Times New Roman" w:hAnsi="Times New Roman" w:cs="Times New Roman"/>
                <w:sz w:val="24"/>
                <w:szCs w:val="24"/>
              </w:rPr>
            </w:pPr>
            <w:r w:rsidRPr="004B2888">
              <w:rPr>
                <w:rFonts w:ascii="Times New Roman" w:hAnsi="Times New Roman" w:cs="Times New Roman"/>
                <w:sz w:val="24"/>
                <w:szCs w:val="24"/>
              </w:rPr>
              <w:lastRenderedPageBreak/>
              <w:t xml:space="preserve">Повышение уровня психологической </w:t>
            </w:r>
            <w:r w:rsidRPr="004B2888">
              <w:rPr>
                <w:rFonts w:ascii="Times New Roman" w:hAnsi="Times New Roman" w:cs="Times New Roman"/>
                <w:sz w:val="24"/>
                <w:szCs w:val="24"/>
              </w:rPr>
              <w:lastRenderedPageBreak/>
              <w:t xml:space="preserve">компетентности </w:t>
            </w:r>
            <w:r>
              <w:rPr>
                <w:rFonts w:ascii="Times New Roman" w:hAnsi="Times New Roman" w:cs="Times New Roman"/>
                <w:sz w:val="24"/>
                <w:szCs w:val="24"/>
              </w:rPr>
              <w:t>педагогов, психологическая поддержка.</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sidRPr="002C2C3E">
              <w:rPr>
                <w:rFonts w:ascii="Times New Roman" w:eastAsia="Times New Roman" w:hAnsi="Times New Roman" w:cs="Times New Roman"/>
                <w:b/>
                <w:bCs/>
                <w:i/>
                <w:iCs/>
                <w:color w:val="000000"/>
                <w:sz w:val="24"/>
                <w:szCs w:val="24"/>
                <w:lang w:eastAsia="ru-RU"/>
              </w:rPr>
              <w:lastRenderedPageBreak/>
              <w:t>Коррекционно – развивающая работа</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125ADE" w:rsidRDefault="005513E6" w:rsidP="005513E6">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1</w:t>
            </w:r>
            <w:r w:rsidRPr="002C2C3E">
              <w:rPr>
                <w:rFonts w:ascii="Times New Roman" w:eastAsia="Times New Roman" w:hAnsi="Times New Roman" w:cs="Times New Roman"/>
                <w:b/>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557AC6" w:rsidRDefault="005513E6" w:rsidP="005513E6">
            <w:pPr>
              <w:autoSpaceDE w:val="0"/>
              <w:autoSpaceDN w:val="0"/>
              <w:adjustRightInd w:val="0"/>
              <w:spacing w:after="0"/>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Групповые коррекционно-развивающие занятия с детьми по программе </w:t>
            </w:r>
            <w:r w:rsidRPr="00557AC6">
              <w:rPr>
                <w:rFonts w:ascii="Times New Roman" w:eastAsiaTheme="minorEastAsia" w:hAnsi="Times New Roman" w:cs="Times New Roman"/>
                <w:sz w:val="24"/>
                <w:szCs w:val="24"/>
                <w:lang w:eastAsia="ru-RU"/>
              </w:rPr>
              <w:t>психологического сопровождения</w:t>
            </w:r>
            <w:r w:rsidR="00E01ADD">
              <w:rPr>
                <w:rFonts w:ascii="Times New Roman" w:eastAsiaTheme="minorEastAsia" w:hAnsi="Times New Roman" w:cs="Times New Roman"/>
                <w:sz w:val="24"/>
                <w:szCs w:val="24"/>
                <w:lang w:eastAsia="ru-RU"/>
              </w:rPr>
              <w:t xml:space="preserve"> детей «группы риска»</w:t>
            </w:r>
          </w:p>
          <w:p w:rsidR="005513E6" w:rsidRPr="002C2C3E" w:rsidRDefault="005513E6" w:rsidP="00E01ADD">
            <w:pPr>
              <w:suppressAutoHyphens/>
              <w:spacing w:after="0" w:line="240" w:lineRule="auto"/>
              <w:rPr>
                <w:rFonts w:ascii="Times New Roman" w:eastAsia="Times New Roman" w:hAnsi="Times New Roman" w:cs="Times New Roman"/>
                <w:color w:val="000000"/>
                <w:sz w:val="24"/>
                <w:szCs w:val="24"/>
                <w:lang w:eastAsia="ru-RU"/>
              </w:rPr>
            </w:pP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 Апрель</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E01AD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О</w:t>
            </w:r>
            <w:r w:rsidRPr="00832BB2">
              <w:rPr>
                <w:rFonts w:ascii="Times New Roman" w:eastAsia="Times New Roman" w:hAnsi="Times New Roman" w:cs="Times New Roman"/>
                <w:sz w:val="24"/>
                <w:szCs w:val="24"/>
              </w:rPr>
              <w:t>беспечение своевременной специализированной помощи в коррекции недостатков в эмоционально-личностной сфере</w:t>
            </w:r>
            <w:r w:rsidR="00E01ADD">
              <w:rPr>
                <w:rFonts w:ascii="Times New Roman" w:eastAsia="Times New Roman" w:hAnsi="Times New Roman" w:cs="Times New Roman"/>
                <w:sz w:val="24"/>
                <w:szCs w:val="24"/>
              </w:rPr>
              <w:t>, коммуникативной, социально-нравственной сферах</w:t>
            </w:r>
            <w:r w:rsidRPr="00832BB2">
              <w:rPr>
                <w:rFonts w:ascii="Times New Roman" w:eastAsia="Times New Roman" w:hAnsi="Times New Roman" w:cs="Times New Roman"/>
                <w:sz w:val="24"/>
                <w:szCs w:val="24"/>
              </w:rPr>
              <w:t xml:space="preserve"> детей</w:t>
            </w:r>
            <w:r w:rsidR="00E01ADD">
              <w:rPr>
                <w:rFonts w:ascii="Times New Roman" w:eastAsia="Times New Roman" w:hAnsi="Times New Roman" w:cs="Times New Roman"/>
                <w:sz w:val="24"/>
                <w:szCs w:val="24"/>
              </w:rPr>
              <w:t>, относящихся к «группе риска»</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125ADE" w:rsidRDefault="005513E6" w:rsidP="005513E6">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Pr="00125ADE">
              <w:rPr>
                <w:rFonts w:ascii="Times New Roman" w:eastAsia="Times New Roman" w:hAnsi="Times New Roman" w:cs="Times New Roman"/>
                <w:bCs/>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Индивидуальные коррекционно-развивающие</w:t>
            </w:r>
            <w:r w:rsidRPr="002C2C3E">
              <w:rPr>
                <w:rFonts w:ascii="Times New Roman" w:eastAsia="Times New Roman" w:hAnsi="Times New Roman" w:cs="Times New Roman"/>
                <w:color w:val="000000"/>
                <w:sz w:val="24"/>
                <w:szCs w:val="24"/>
                <w:lang w:eastAsia="ru-RU"/>
              </w:rPr>
              <w:t xml:space="preserve"> занятия с обучающимися</w:t>
            </w:r>
            <w:r>
              <w:rPr>
                <w:rFonts w:ascii="Times New Roman" w:eastAsia="Times New Roman" w:hAnsi="Times New Roman" w:cs="Times New Roman"/>
                <w:color w:val="000000"/>
                <w:sz w:val="24"/>
                <w:szCs w:val="24"/>
                <w:lang w:eastAsia="ru-RU"/>
              </w:rPr>
              <w:t xml:space="preserve"> </w:t>
            </w:r>
            <w:r w:rsidR="00E01ADD">
              <w:rPr>
                <w:rFonts w:ascii="Times New Roman" w:eastAsia="Times New Roman" w:hAnsi="Times New Roman" w:cs="Times New Roman"/>
                <w:color w:val="000000"/>
                <w:sz w:val="24"/>
                <w:szCs w:val="24"/>
                <w:lang w:eastAsia="ru-RU"/>
              </w:rPr>
              <w:t>«группы риска»</w:t>
            </w:r>
          </w:p>
        </w:tc>
        <w:tc>
          <w:tcPr>
            <w:tcW w:w="2337" w:type="dxa"/>
            <w:gridSpan w:val="3"/>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запросу (по необходимости), в течении года</w:t>
            </w:r>
          </w:p>
        </w:tc>
        <w:tc>
          <w:tcPr>
            <w:tcW w:w="2512"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E01ADD">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Коррекция недостатков</w:t>
            </w:r>
            <w:r w:rsidRPr="00832BB2">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коммуникативной</w:t>
            </w:r>
            <w:r w:rsidRPr="00832BB2">
              <w:rPr>
                <w:rFonts w:ascii="Times New Roman" w:eastAsia="Times New Roman" w:hAnsi="Times New Roman" w:cs="Times New Roman"/>
                <w:sz w:val="24"/>
                <w:szCs w:val="24"/>
              </w:rPr>
              <w:t xml:space="preserve"> и эмоционально-личностной</w:t>
            </w:r>
            <w:r w:rsidR="00E01ADD">
              <w:rPr>
                <w:rFonts w:ascii="Times New Roman" w:eastAsia="Times New Roman" w:hAnsi="Times New Roman" w:cs="Times New Roman"/>
                <w:sz w:val="24"/>
                <w:szCs w:val="24"/>
              </w:rPr>
              <w:t>, социально-нравственной сферах</w:t>
            </w:r>
            <w:r w:rsidRPr="00832BB2">
              <w:rPr>
                <w:rFonts w:ascii="Times New Roman" w:eastAsia="Times New Roman" w:hAnsi="Times New Roman" w:cs="Times New Roman"/>
                <w:sz w:val="24"/>
                <w:szCs w:val="24"/>
              </w:rPr>
              <w:t xml:space="preserve"> детей </w:t>
            </w:r>
            <w:r w:rsidR="00E01ADD">
              <w:rPr>
                <w:rFonts w:ascii="Times New Roman" w:eastAsia="Times New Roman" w:hAnsi="Times New Roman" w:cs="Times New Roman"/>
                <w:sz w:val="24"/>
                <w:szCs w:val="24"/>
              </w:rPr>
              <w:t>«группы риска»</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Профилактическая </w:t>
            </w:r>
            <w:r w:rsidRPr="002C2C3E">
              <w:rPr>
                <w:rFonts w:ascii="Times New Roman" w:eastAsia="Times New Roman" w:hAnsi="Times New Roman" w:cs="Times New Roman"/>
                <w:b/>
                <w:bCs/>
                <w:i/>
                <w:iCs/>
                <w:color w:val="000000"/>
                <w:sz w:val="24"/>
                <w:szCs w:val="24"/>
                <w:lang w:eastAsia="ru-RU"/>
              </w:rPr>
              <w:t>работа</w:t>
            </w:r>
          </w:p>
        </w:tc>
      </w:tr>
      <w:tr w:rsidR="005513E6" w:rsidRPr="002C2C3E" w:rsidTr="009A7D65">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D40E88" w:rsidRDefault="005513E6" w:rsidP="005513E6">
            <w:pPr>
              <w:spacing w:after="0" w:line="0" w:lineRule="atLeast"/>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Работа с обучающимися</w:t>
            </w:r>
          </w:p>
        </w:tc>
      </w:tr>
      <w:tr w:rsidR="005513E6" w:rsidRPr="002C2C3E"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9056E5" w:rsidRDefault="005513E6" w:rsidP="005513E6">
            <w:pPr>
              <w:spacing w:after="150" w:line="240" w:lineRule="auto"/>
              <w:rPr>
                <w:rFonts w:ascii="Times New Roman" w:eastAsia="Times New Roman" w:hAnsi="Times New Roman" w:cs="Times New Roman"/>
                <w:color w:val="000000"/>
                <w:sz w:val="24"/>
                <w:szCs w:val="24"/>
                <w:lang w:eastAsia="ru-RU"/>
              </w:rPr>
            </w:pPr>
            <w:r w:rsidRPr="009056E5">
              <w:rPr>
                <w:rFonts w:ascii="Times New Roman" w:eastAsia="Times New Roman" w:hAnsi="Times New Roman" w:cs="Times New Roman"/>
                <w:color w:val="000000"/>
                <w:sz w:val="24"/>
                <w:szCs w:val="24"/>
                <w:lang w:eastAsia="ru-RU"/>
              </w:rPr>
              <w:t>1.</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D40E88" w:rsidRDefault="005513E6" w:rsidP="005513E6">
            <w:pPr>
              <w:spacing w:after="150" w:line="240" w:lineRule="auto"/>
              <w:rPr>
                <w:rFonts w:ascii="Times New Roman" w:eastAsia="Times New Roman" w:hAnsi="Times New Roman" w:cs="Times New Roman"/>
                <w:color w:val="000000"/>
                <w:sz w:val="24"/>
                <w:szCs w:val="24"/>
                <w:lang w:eastAsia="ru-RU"/>
              </w:rPr>
            </w:pPr>
            <w:r w:rsidRPr="00D40E88">
              <w:rPr>
                <w:rFonts w:ascii="Times New Roman" w:hAnsi="Times New Roman" w:cs="Times New Roman"/>
                <w:sz w:val="24"/>
                <w:szCs w:val="24"/>
              </w:rPr>
              <w:t xml:space="preserve">Выявление обучающихся, нуждающихся </w:t>
            </w:r>
            <w:proofErr w:type="gramStart"/>
            <w:r w:rsidRPr="00D40E88">
              <w:rPr>
                <w:rFonts w:ascii="Times New Roman" w:hAnsi="Times New Roman" w:cs="Times New Roman"/>
                <w:sz w:val="24"/>
                <w:szCs w:val="24"/>
              </w:rPr>
              <w:t>в  психологической</w:t>
            </w:r>
            <w:proofErr w:type="gramEnd"/>
            <w:r w:rsidRPr="00D40E88">
              <w:rPr>
                <w:rFonts w:ascii="Times New Roman" w:hAnsi="Times New Roman" w:cs="Times New Roman"/>
                <w:sz w:val="24"/>
                <w:szCs w:val="24"/>
              </w:rPr>
              <w:t xml:space="preserve"> помощи</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D40E88" w:rsidRDefault="005513E6" w:rsidP="005513E6">
            <w:pPr>
              <w:spacing w:after="0" w:line="0" w:lineRule="atLeast"/>
              <w:rPr>
                <w:rFonts w:ascii="Times New Roman" w:eastAsia="Times New Roman" w:hAnsi="Times New Roman" w:cs="Times New Roman"/>
                <w:color w:val="000000"/>
                <w:sz w:val="24"/>
                <w:szCs w:val="24"/>
                <w:lang w:eastAsia="ru-RU"/>
              </w:rPr>
            </w:pPr>
            <w:r w:rsidRPr="00D40E88">
              <w:rPr>
                <w:rFonts w:ascii="Times New Roman" w:hAnsi="Times New Roman" w:cs="Times New Roman"/>
                <w:sz w:val="24"/>
                <w:szCs w:val="24"/>
              </w:rPr>
              <w:t>Сохранение психологического здоровья детей</w:t>
            </w:r>
            <w:r>
              <w:rPr>
                <w:rFonts w:ascii="Times New Roman" w:hAnsi="Times New Roman" w:cs="Times New Roman"/>
                <w:sz w:val="24"/>
                <w:szCs w:val="24"/>
              </w:rPr>
              <w:t>. Индивидуальная помощь детям.</w:t>
            </w:r>
          </w:p>
        </w:tc>
      </w:tr>
      <w:tr w:rsidR="005513E6" w:rsidRPr="00D40E88" w:rsidTr="009A7D65">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9056E5" w:rsidRDefault="005513E6" w:rsidP="005513E6">
            <w:pPr>
              <w:spacing w:after="150" w:line="240" w:lineRule="auto"/>
              <w:rPr>
                <w:rFonts w:ascii="Times New Roman" w:eastAsia="Times New Roman" w:hAnsi="Times New Roman" w:cs="Times New Roman"/>
                <w:color w:val="000000"/>
                <w:sz w:val="24"/>
                <w:szCs w:val="24"/>
                <w:lang w:eastAsia="ru-RU"/>
              </w:rPr>
            </w:pP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5E0294" w:rsidRDefault="005513E6" w:rsidP="005513E6">
            <w:pPr>
              <w:spacing w:after="150" w:line="240" w:lineRule="auto"/>
              <w:rPr>
                <w:rFonts w:ascii="Times New Roman" w:eastAsia="Times New Roman" w:hAnsi="Times New Roman" w:cs="Times New Roman"/>
                <w:color w:val="000000"/>
                <w:sz w:val="24"/>
                <w:szCs w:val="24"/>
                <w:lang w:eastAsia="ru-RU"/>
              </w:rPr>
            </w:pP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2C2C3E" w:rsidRDefault="005513E6" w:rsidP="005513E6">
            <w:pPr>
              <w:spacing w:after="150" w:line="240" w:lineRule="auto"/>
              <w:rPr>
                <w:rFonts w:ascii="Times New Roman" w:eastAsia="Times New Roman" w:hAnsi="Times New Roman" w:cs="Times New Roman"/>
                <w:color w:val="000000"/>
                <w:sz w:val="24"/>
                <w:szCs w:val="24"/>
                <w:lang w:eastAsia="ru-RU"/>
              </w:rPr>
            </w:pP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513E6" w:rsidRPr="005E0294" w:rsidRDefault="005513E6" w:rsidP="005513E6">
            <w:pPr>
              <w:spacing w:after="0" w:line="0" w:lineRule="atLeast"/>
              <w:rPr>
                <w:rFonts w:ascii="Times New Roman" w:hAnsi="Times New Roman" w:cs="Times New Roman"/>
                <w:sz w:val="24"/>
                <w:szCs w:val="24"/>
              </w:rPr>
            </w:pPr>
          </w:p>
        </w:tc>
      </w:tr>
      <w:tr w:rsidR="003C75FB" w:rsidRPr="00D40E88" w:rsidTr="003C75FB">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75FB" w:rsidRPr="009056E5" w:rsidRDefault="003C75FB" w:rsidP="00046F20">
            <w:pPr>
              <w:spacing w:after="150" w:line="240" w:lineRule="auto"/>
              <w:rPr>
                <w:rFonts w:ascii="Times New Roman" w:eastAsia="Times New Roman" w:hAnsi="Times New Roman" w:cs="Times New Roman"/>
                <w:color w:val="000000"/>
                <w:sz w:val="24"/>
                <w:szCs w:val="24"/>
                <w:lang w:eastAsia="ru-RU"/>
              </w:rPr>
            </w:pPr>
            <w:r w:rsidRPr="009056E5">
              <w:rPr>
                <w:rFonts w:ascii="Times New Roman" w:eastAsia="Times New Roman" w:hAnsi="Times New Roman" w:cs="Times New Roman"/>
                <w:color w:val="000000"/>
                <w:sz w:val="24"/>
                <w:szCs w:val="24"/>
                <w:lang w:eastAsia="ru-RU"/>
              </w:rPr>
              <w:t>1.</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C4BA6" w:rsidRDefault="009C4BA6" w:rsidP="009C4BA6">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49512E">
              <w:rPr>
                <w:rFonts w:ascii="Times New Roman" w:eastAsia="Times New Roman" w:hAnsi="Times New Roman" w:cs="Times New Roman"/>
                <w:color w:val="000000"/>
                <w:sz w:val="24"/>
                <w:szCs w:val="24"/>
                <w:lang w:eastAsia="ru-RU"/>
              </w:rPr>
              <w:t>рупповые дискуссии на темы: «Я и общество», «Наедине с собой»;</w:t>
            </w:r>
          </w:p>
          <w:p w:rsidR="003C75FB" w:rsidRDefault="009C4BA6" w:rsidP="009C4BA6">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49512E">
              <w:rPr>
                <w:rFonts w:ascii="Times New Roman" w:eastAsia="Times New Roman" w:hAnsi="Times New Roman" w:cs="Times New Roman"/>
                <w:color w:val="000000"/>
                <w:sz w:val="24"/>
                <w:szCs w:val="24"/>
                <w:lang w:eastAsia="ru-RU"/>
              </w:rPr>
              <w:t>еминары-тренинги или классные часы на темы: «Я и сверстники», «Что значит быть самостоятельным» и др.</w:t>
            </w:r>
          </w:p>
          <w:p w:rsidR="009C4BA6" w:rsidRPr="009C4BA6" w:rsidRDefault="009C4BA6" w:rsidP="009C4BA6">
            <w:pPr>
              <w:shd w:val="clear" w:color="auto" w:fill="FFFFFF"/>
              <w:spacing w:after="138" w:line="240" w:lineRule="auto"/>
              <w:rPr>
                <w:rFonts w:ascii="Times New Roman" w:eastAsia="Times New Roman" w:hAnsi="Times New Roman" w:cs="Times New Roman"/>
                <w:color w:val="000000"/>
                <w:sz w:val="24"/>
                <w:szCs w:val="24"/>
                <w:lang w:eastAsia="ru-RU"/>
              </w:rPr>
            </w:pP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75FB" w:rsidRPr="002C2C3E" w:rsidRDefault="003C75FB"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3C75FB" w:rsidRPr="003C75FB" w:rsidRDefault="003C75FB" w:rsidP="00046F20">
            <w:pPr>
              <w:spacing w:after="0" w:line="0" w:lineRule="atLeast"/>
              <w:rPr>
                <w:rFonts w:ascii="Times New Roman" w:hAnsi="Times New Roman" w:cs="Times New Roman"/>
                <w:sz w:val="24"/>
                <w:szCs w:val="24"/>
              </w:rPr>
            </w:pPr>
            <w:r w:rsidRPr="00D40E88">
              <w:rPr>
                <w:rFonts w:ascii="Times New Roman" w:hAnsi="Times New Roman" w:cs="Times New Roman"/>
                <w:sz w:val="24"/>
                <w:szCs w:val="24"/>
              </w:rPr>
              <w:t>Сохранение психологического здоровья детей</w:t>
            </w:r>
            <w:r>
              <w:rPr>
                <w:rFonts w:ascii="Times New Roman" w:hAnsi="Times New Roman" w:cs="Times New Roman"/>
                <w:sz w:val="24"/>
                <w:szCs w:val="24"/>
              </w:rPr>
              <w:t>. Индивидуальная помощь детям.</w:t>
            </w:r>
          </w:p>
        </w:tc>
      </w:tr>
      <w:tr w:rsidR="009C4BA6" w:rsidRPr="003C75FB" w:rsidTr="009C4BA6">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C4BA6" w:rsidRPr="009056E5" w:rsidRDefault="009C4BA6"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056E5">
              <w:rPr>
                <w:rFonts w:ascii="Times New Roman" w:eastAsia="Times New Roman" w:hAnsi="Times New Roman" w:cs="Times New Roman"/>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C4BA6" w:rsidRDefault="009C4BA6" w:rsidP="00046F20">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Мультимедийные презентации, видеофильмы на правовые, нравственные и др. темы</w:t>
            </w:r>
            <w:r w:rsidRPr="0049512E">
              <w:rPr>
                <w:rFonts w:ascii="Times New Roman" w:eastAsia="Times New Roman" w:hAnsi="Times New Roman" w:cs="Times New Roman"/>
                <w:color w:val="000000"/>
                <w:sz w:val="24"/>
                <w:szCs w:val="24"/>
                <w:lang w:eastAsia="ru-RU"/>
              </w:rPr>
              <w:t>.</w:t>
            </w:r>
          </w:p>
          <w:p w:rsidR="009C4BA6" w:rsidRPr="009C4BA6" w:rsidRDefault="009C4BA6" w:rsidP="00046F20">
            <w:pPr>
              <w:shd w:val="clear" w:color="auto" w:fill="FFFFFF"/>
              <w:spacing w:after="138" w:line="240" w:lineRule="auto"/>
              <w:rPr>
                <w:rFonts w:ascii="Times New Roman" w:eastAsia="Times New Roman" w:hAnsi="Times New Roman" w:cs="Times New Roman"/>
                <w:color w:val="000000"/>
                <w:sz w:val="24"/>
                <w:szCs w:val="24"/>
                <w:lang w:eastAsia="ru-RU"/>
              </w:rPr>
            </w:pP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C4BA6" w:rsidRPr="002C2C3E" w:rsidRDefault="009C4BA6"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9C4BA6" w:rsidRPr="003C75FB" w:rsidRDefault="009C4BA6" w:rsidP="00046F20">
            <w:pPr>
              <w:spacing w:after="0" w:line="0" w:lineRule="atLeast"/>
              <w:rPr>
                <w:rFonts w:ascii="Times New Roman" w:hAnsi="Times New Roman" w:cs="Times New Roman"/>
                <w:sz w:val="24"/>
                <w:szCs w:val="24"/>
              </w:rPr>
            </w:pPr>
            <w:r w:rsidRPr="00D40E88">
              <w:rPr>
                <w:rFonts w:ascii="Times New Roman" w:hAnsi="Times New Roman" w:cs="Times New Roman"/>
                <w:sz w:val="24"/>
                <w:szCs w:val="24"/>
              </w:rPr>
              <w:t>Сохранение психологического здоровья детей</w:t>
            </w:r>
            <w:r>
              <w:rPr>
                <w:rFonts w:ascii="Times New Roman" w:hAnsi="Times New Roman" w:cs="Times New Roman"/>
                <w:sz w:val="24"/>
                <w:szCs w:val="24"/>
              </w:rPr>
              <w:t xml:space="preserve">. Индивидуальная помощь </w:t>
            </w:r>
            <w:r>
              <w:rPr>
                <w:rFonts w:ascii="Times New Roman" w:hAnsi="Times New Roman" w:cs="Times New Roman"/>
                <w:sz w:val="24"/>
                <w:szCs w:val="24"/>
              </w:rPr>
              <w:lastRenderedPageBreak/>
              <w:t>детям.</w:t>
            </w:r>
          </w:p>
        </w:tc>
      </w:tr>
      <w:tr w:rsidR="00FE270E" w:rsidRPr="00514398" w:rsidTr="00046F20">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E270E" w:rsidRPr="00514398" w:rsidRDefault="00FE270E" w:rsidP="00046F20">
            <w:pPr>
              <w:spacing w:after="0" w:line="0" w:lineRule="atLeast"/>
              <w:jc w:val="center"/>
              <w:rPr>
                <w:rFonts w:ascii="Times New Roman" w:hAnsi="Times New Roman" w:cs="Times New Roman"/>
                <w:i/>
                <w:sz w:val="24"/>
                <w:szCs w:val="24"/>
              </w:rPr>
            </w:pPr>
            <w:r>
              <w:rPr>
                <w:rFonts w:ascii="Times New Roman" w:hAnsi="Times New Roman" w:cs="Times New Roman"/>
                <w:i/>
                <w:sz w:val="24"/>
                <w:szCs w:val="24"/>
              </w:rPr>
              <w:lastRenderedPageBreak/>
              <w:t>Работа с родителями</w:t>
            </w:r>
          </w:p>
        </w:tc>
      </w:tr>
      <w:tr w:rsidR="00FE270E" w:rsidRPr="002C2C3E"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E270E" w:rsidRPr="003253AE" w:rsidRDefault="00FE270E"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3253AE">
              <w:rPr>
                <w:rFonts w:ascii="Times New Roman" w:eastAsia="Times New Roman" w:hAnsi="Times New Roman" w:cs="Times New Roman"/>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E270E" w:rsidRPr="00402B3B" w:rsidRDefault="00FE270E" w:rsidP="00046F20">
            <w:pPr>
              <w:spacing w:after="150" w:line="240" w:lineRule="auto"/>
              <w:rPr>
                <w:rFonts w:ascii="Times New Roman" w:eastAsia="Times New Roman" w:hAnsi="Times New Roman" w:cs="Times New Roman"/>
                <w:color w:val="000000"/>
                <w:sz w:val="24"/>
                <w:szCs w:val="24"/>
                <w:lang w:eastAsia="ru-RU"/>
              </w:rPr>
            </w:pPr>
            <w:r w:rsidRPr="00EB76DB">
              <w:rPr>
                <w:rFonts w:ascii="Times New Roman" w:eastAsia="Times New Roman" w:hAnsi="Times New Roman" w:cs="Times New Roman"/>
                <w:color w:val="000000"/>
                <w:sz w:val="24"/>
                <w:szCs w:val="24"/>
                <w:lang w:eastAsia="ru-RU"/>
              </w:rPr>
              <w:t>Оформление стендов, буклетов</w:t>
            </w:r>
            <w:r w:rsidR="00A50687" w:rsidRPr="000B7FCB">
              <w:rPr>
                <w:rFonts w:ascii="Times New Roman" w:eastAsia="Times New Roman" w:hAnsi="Times New Roman" w:cs="Times New Roman"/>
                <w:sz w:val="24"/>
                <w:szCs w:val="24"/>
                <w:lang w:eastAsia="ru-RU"/>
              </w:rPr>
              <w:t xml:space="preserve"> </w:t>
            </w:r>
            <w:r w:rsidR="00A50687">
              <w:rPr>
                <w:rFonts w:ascii="Times New Roman" w:eastAsia="Times New Roman" w:hAnsi="Times New Roman" w:cs="Times New Roman"/>
                <w:sz w:val="24"/>
                <w:szCs w:val="24"/>
                <w:lang w:eastAsia="ru-RU"/>
              </w:rPr>
              <w:t>(</w:t>
            </w:r>
            <w:r w:rsidR="00A50687" w:rsidRPr="000B7FCB">
              <w:rPr>
                <w:rFonts w:ascii="Times New Roman" w:eastAsia="Times New Roman" w:hAnsi="Times New Roman" w:cs="Times New Roman"/>
                <w:sz w:val="24"/>
                <w:szCs w:val="24"/>
                <w:lang w:eastAsia="ru-RU"/>
              </w:rPr>
              <w:t>Родители просят совета», «Быть или не быть?»</w:t>
            </w:r>
            <w:r w:rsidR="00A50687">
              <w:rPr>
                <w:rFonts w:ascii="Times New Roman" w:eastAsia="Times New Roman" w:hAnsi="Times New Roman" w:cs="Times New Roman"/>
                <w:sz w:val="24"/>
                <w:szCs w:val="24"/>
                <w:lang w:eastAsia="ru-RU"/>
              </w:rPr>
              <w:t xml:space="preserve"> и т.д.)</w:t>
            </w:r>
            <w:r w:rsidRPr="00EB76DB">
              <w:rPr>
                <w:rFonts w:ascii="Times New Roman" w:eastAsia="Times New Roman" w:hAnsi="Times New Roman" w:cs="Times New Roman"/>
                <w:color w:val="000000"/>
                <w:sz w:val="24"/>
                <w:szCs w:val="24"/>
                <w:lang w:eastAsia="ru-RU"/>
              </w:rPr>
              <w:t>, памя</w:t>
            </w:r>
            <w:r w:rsidR="00A50687">
              <w:rPr>
                <w:rFonts w:ascii="Times New Roman" w:eastAsia="Times New Roman" w:hAnsi="Times New Roman" w:cs="Times New Roman"/>
                <w:color w:val="000000"/>
                <w:sz w:val="24"/>
                <w:szCs w:val="24"/>
                <w:lang w:eastAsia="ru-RU"/>
              </w:rPr>
              <w:t>ток для родителей детей «группы риска»</w:t>
            </w:r>
            <w:r>
              <w:rPr>
                <w:rFonts w:ascii="Times New Roman" w:eastAsia="Times New Roman" w:hAnsi="Times New Roman" w:cs="Times New Roman"/>
                <w:color w:val="000000"/>
                <w:sz w:val="24"/>
                <w:szCs w:val="24"/>
                <w:lang w:eastAsia="ru-RU"/>
              </w:rPr>
              <w:t xml:space="preserve"> </w:t>
            </w:r>
            <w:r w:rsidRPr="00EB76DB">
              <w:rPr>
                <w:rFonts w:ascii="Times New Roman" w:eastAsia="Times New Roman" w:hAnsi="Times New Roman" w:cs="Times New Roman"/>
                <w:color w:val="000000"/>
                <w:sz w:val="24"/>
                <w:szCs w:val="24"/>
                <w:lang w:eastAsia="ru-RU"/>
              </w:rPr>
              <w:t>по профилактике трудностей, возникающих в</w:t>
            </w:r>
            <w:r>
              <w:rPr>
                <w:rFonts w:ascii="Times New Roman" w:eastAsia="Times New Roman" w:hAnsi="Times New Roman" w:cs="Times New Roman"/>
                <w:color w:val="000000"/>
                <w:sz w:val="24"/>
                <w:szCs w:val="24"/>
                <w:lang w:eastAsia="ru-RU"/>
              </w:rPr>
              <w:t xml:space="preserve"> процессе</w:t>
            </w:r>
            <w:r w:rsidRPr="00EB76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обучения, воспитания, развитии обучающихся данной категории </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E270E" w:rsidRPr="002C2C3E" w:rsidRDefault="00FE270E"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 по запросу</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FE270E" w:rsidRPr="002C2C3E" w:rsidRDefault="00FE270E"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w:t>
            </w:r>
            <w:r w:rsidRPr="00EB76DB">
              <w:rPr>
                <w:rFonts w:ascii="Times New Roman" w:eastAsia="Times New Roman" w:hAnsi="Times New Roman" w:cs="Times New Roman"/>
                <w:color w:val="000000"/>
                <w:sz w:val="24"/>
                <w:szCs w:val="24"/>
                <w:lang w:eastAsia="ru-RU"/>
              </w:rPr>
              <w:t xml:space="preserve"> трудностей, возникающих в процессе</w:t>
            </w:r>
            <w:r>
              <w:rPr>
                <w:rFonts w:ascii="Times New Roman" w:eastAsia="Times New Roman" w:hAnsi="Times New Roman" w:cs="Times New Roman"/>
                <w:color w:val="000000"/>
                <w:sz w:val="24"/>
                <w:szCs w:val="24"/>
                <w:lang w:eastAsia="ru-RU"/>
              </w:rPr>
              <w:t xml:space="preserve"> обучения, воспитания, раз</w:t>
            </w:r>
            <w:r w:rsidR="00A50687">
              <w:rPr>
                <w:rFonts w:ascii="Times New Roman" w:eastAsia="Times New Roman" w:hAnsi="Times New Roman" w:cs="Times New Roman"/>
                <w:color w:val="000000"/>
                <w:sz w:val="24"/>
                <w:szCs w:val="24"/>
                <w:lang w:eastAsia="ru-RU"/>
              </w:rPr>
              <w:t>витии обучающихся «группы риска»</w:t>
            </w:r>
            <w:r w:rsidRPr="00EB76DB">
              <w:rPr>
                <w:rFonts w:ascii="Times New Roman" w:eastAsia="Times New Roman" w:hAnsi="Times New Roman" w:cs="Times New Roman"/>
                <w:color w:val="000000"/>
                <w:sz w:val="24"/>
                <w:szCs w:val="24"/>
                <w:lang w:eastAsia="ru-RU"/>
              </w:rPr>
              <w:t xml:space="preserve"> </w:t>
            </w:r>
          </w:p>
        </w:tc>
      </w:tr>
      <w:tr w:rsidR="00A50687" w:rsidRPr="002C2C3E" w:rsidTr="00A50687">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3253AE"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3253AE">
              <w:rPr>
                <w:rFonts w:ascii="Times New Roman" w:eastAsia="Times New Roman" w:hAnsi="Times New Roman" w:cs="Times New Roman"/>
                <w:color w:val="000000"/>
                <w:sz w:val="24"/>
                <w:szCs w:val="24"/>
                <w:lang w:eastAsia="ru-RU"/>
              </w:rPr>
              <w:t>.</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0B7FCB" w:rsidRDefault="00A50687" w:rsidP="00A50687">
            <w:pPr>
              <w:spacing w:before="100" w:beforeAutospacing="1" w:after="100" w:afterAutospacing="1" w:line="300" w:lineRule="atLeast"/>
              <w:rPr>
                <w:rFonts w:ascii="Times New Roman" w:eastAsia="Times New Roman" w:hAnsi="Times New Roman" w:cs="Times New Roman"/>
                <w:sz w:val="24"/>
                <w:szCs w:val="24"/>
                <w:lang w:eastAsia="ru-RU"/>
              </w:rPr>
            </w:pPr>
            <w:r w:rsidRPr="00A50687">
              <w:rPr>
                <w:rFonts w:ascii="Times New Roman" w:eastAsia="Times New Roman" w:hAnsi="Times New Roman" w:cs="Times New Roman"/>
                <w:color w:val="000000"/>
                <w:sz w:val="24"/>
                <w:szCs w:val="24"/>
                <w:lang w:eastAsia="ru-RU"/>
              </w:rPr>
              <w:t>Организация работы родительского лектория на темы:</w:t>
            </w:r>
            <w:r w:rsidRPr="008660C1">
              <w:rPr>
                <w:rFonts w:ascii="Times New Roman" w:eastAsia="Times New Roman" w:hAnsi="Times New Roman" w:cs="Times New Roman"/>
                <w:color w:val="000000"/>
                <w:sz w:val="19"/>
                <w:szCs w:val="19"/>
                <w:lang w:eastAsia="ru-RU"/>
              </w:rPr>
              <w:t xml:space="preserve"> </w:t>
            </w:r>
            <w:r w:rsidRPr="00A50687">
              <w:rPr>
                <w:rFonts w:ascii="Times New Roman" w:eastAsia="Times New Roman" w:hAnsi="Times New Roman" w:cs="Times New Roman"/>
                <w:color w:val="000000"/>
                <w:sz w:val="24"/>
                <w:szCs w:val="24"/>
                <w:lang w:eastAsia="ru-RU"/>
              </w:rPr>
              <w:t>«Что нужно знать о вреде алкоголя и табака и последствиях их употребления», «Профилактика подросткового суицида», « Профилактика употребления ПАВ», «Воспитание безопасного поведения обучающихся школы в быту, социуме, природе »</w:t>
            </w:r>
            <w:r>
              <w:rPr>
                <w:rFonts w:ascii="Times New Roman" w:eastAsia="Times New Roman" w:hAnsi="Times New Roman" w:cs="Times New Roman"/>
                <w:color w:val="000000"/>
                <w:sz w:val="24"/>
                <w:szCs w:val="24"/>
                <w:lang w:eastAsia="ru-RU"/>
              </w:rPr>
              <w:t xml:space="preserve">, родительских собраний на темы: </w:t>
            </w:r>
            <w:r w:rsidRPr="000B7FCB">
              <w:rPr>
                <w:rFonts w:ascii="Times New Roman" w:eastAsia="Times New Roman" w:hAnsi="Times New Roman" w:cs="Times New Roman"/>
                <w:sz w:val="24"/>
                <w:szCs w:val="24"/>
                <w:lang w:eastAsia="ru-RU"/>
              </w:rPr>
              <w:t xml:space="preserve">«Как помочь ребенку в трудной жизненной ситуации»; «Это должен знать каждый родитель»; «Негативные стили воспитания в семье»; «Дети без вредных привычек»; «Как помочь ребенку в трудной жизненной ситуации»; «Конструктивные </w:t>
            </w:r>
            <w:r>
              <w:rPr>
                <w:rFonts w:ascii="Times New Roman" w:eastAsia="Times New Roman" w:hAnsi="Times New Roman" w:cs="Times New Roman"/>
                <w:sz w:val="24"/>
                <w:szCs w:val="24"/>
                <w:lang w:eastAsia="ru-RU"/>
              </w:rPr>
              <w:t>детско-родительские отношения» и т.д.</w:t>
            </w:r>
          </w:p>
          <w:p w:rsidR="00A50687" w:rsidRPr="00A50687" w:rsidRDefault="00A50687" w:rsidP="00A50687">
            <w:pPr>
              <w:shd w:val="clear" w:color="auto" w:fill="FFFFFF"/>
              <w:spacing w:after="138" w:line="240" w:lineRule="auto"/>
              <w:rPr>
                <w:rFonts w:ascii="Times New Roman" w:eastAsia="Times New Roman" w:hAnsi="Times New Roman" w:cs="Times New Roman"/>
                <w:color w:val="000000"/>
                <w:sz w:val="24"/>
                <w:szCs w:val="24"/>
                <w:lang w:eastAsia="ru-RU"/>
              </w:rPr>
            </w:pPr>
          </w:p>
          <w:p w:rsidR="00A50687" w:rsidRPr="00A50687" w:rsidRDefault="00A50687" w:rsidP="00046F20">
            <w:pPr>
              <w:spacing w:after="150" w:line="240" w:lineRule="auto"/>
              <w:rPr>
                <w:rFonts w:ascii="Times New Roman" w:eastAsia="Times New Roman" w:hAnsi="Times New Roman" w:cs="Times New Roman"/>
                <w:color w:val="000000"/>
                <w:sz w:val="24"/>
                <w:szCs w:val="24"/>
                <w:lang w:eastAsia="ru-RU"/>
              </w:rPr>
            </w:pP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2C2C3E"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 по запросу</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2C2C3E"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w:t>
            </w:r>
            <w:r w:rsidRPr="00EB76DB">
              <w:rPr>
                <w:rFonts w:ascii="Times New Roman" w:eastAsia="Times New Roman" w:hAnsi="Times New Roman" w:cs="Times New Roman"/>
                <w:color w:val="000000"/>
                <w:sz w:val="24"/>
                <w:szCs w:val="24"/>
                <w:lang w:eastAsia="ru-RU"/>
              </w:rPr>
              <w:t xml:space="preserve"> трудностей, возникающих в процессе</w:t>
            </w:r>
            <w:r>
              <w:rPr>
                <w:rFonts w:ascii="Times New Roman" w:eastAsia="Times New Roman" w:hAnsi="Times New Roman" w:cs="Times New Roman"/>
                <w:color w:val="000000"/>
                <w:sz w:val="24"/>
                <w:szCs w:val="24"/>
                <w:lang w:eastAsia="ru-RU"/>
              </w:rPr>
              <w:t xml:space="preserve"> обучения, воспитания, развитии обучающихся «группы риска»</w:t>
            </w:r>
            <w:r w:rsidRPr="00EB76DB">
              <w:rPr>
                <w:rFonts w:ascii="Times New Roman" w:eastAsia="Times New Roman" w:hAnsi="Times New Roman" w:cs="Times New Roman"/>
                <w:color w:val="000000"/>
                <w:sz w:val="24"/>
                <w:szCs w:val="24"/>
                <w:lang w:eastAsia="ru-RU"/>
              </w:rPr>
              <w:t xml:space="preserve"> </w:t>
            </w:r>
          </w:p>
        </w:tc>
      </w:tr>
      <w:tr w:rsidR="00A50687" w:rsidRPr="00514398" w:rsidTr="00046F20">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514398" w:rsidRDefault="00A50687" w:rsidP="00046F20">
            <w:pPr>
              <w:spacing w:after="15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Работа с педагогами</w:t>
            </w:r>
          </w:p>
        </w:tc>
      </w:tr>
      <w:tr w:rsidR="00A50687" w:rsidRPr="002C2C3E"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766749"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Default="00A50687" w:rsidP="00046F20">
            <w:pPr>
              <w:spacing w:after="15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Совещание по результатам работы с детьми «группы риска».</w:t>
            </w:r>
            <w:r w:rsidRPr="00402B3B">
              <w:rPr>
                <w:rFonts w:ascii="Times New Roman" w:eastAsia="Times New Roman" w:hAnsi="Times New Roman" w:cs="Times New Roman"/>
                <w:bCs/>
                <w:color w:val="000000"/>
                <w:sz w:val="24"/>
                <w:szCs w:val="24"/>
                <w:lang w:eastAsia="ru-RU"/>
              </w:rPr>
              <w:t xml:space="preserve"> </w:t>
            </w:r>
          </w:p>
          <w:p w:rsidR="00A50687" w:rsidRPr="002C2C3E" w:rsidRDefault="00A50687" w:rsidP="00046F20">
            <w:pPr>
              <w:spacing w:after="150" w:line="240" w:lineRule="auto"/>
              <w:rPr>
                <w:rFonts w:ascii="Times New Roman" w:eastAsia="Times New Roman" w:hAnsi="Times New Roman" w:cs="Times New Roman"/>
                <w:color w:val="000000"/>
                <w:sz w:val="24"/>
                <w:szCs w:val="24"/>
                <w:lang w:eastAsia="ru-RU"/>
              </w:rPr>
            </w:pPr>
            <w:r w:rsidRPr="00402B3B">
              <w:rPr>
                <w:rFonts w:ascii="Times New Roman" w:eastAsia="Times New Roman" w:hAnsi="Times New Roman" w:cs="Times New Roman"/>
                <w:bCs/>
                <w:color w:val="000000"/>
                <w:sz w:val="24"/>
                <w:szCs w:val="24"/>
                <w:lang w:eastAsia="ru-RU"/>
              </w:rPr>
              <w:t>Оформление стендов, буклетов</w:t>
            </w:r>
            <w:r>
              <w:rPr>
                <w:rFonts w:ascii="Times New Roman" w:eastAsia="Times New Roman" w:hAnsi="Times New Roman" w:cs="Times New Roman"/>
                <w:bCs/>
                <w:color w:val="000000"/>
                <w:sz w:val="24"/>
                <w:szCs w:val="24"/>
                <w:lang w:eastAsia="ru-RU"/>
              </w:rPr>
              <w:t>, памяток</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2C2C3E"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 по запросу (по необходимости)</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2C2C3E" w:rsidRDefault="00A50687" w:rsidP="00A5068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Профилактика </w:t>
            </w:r>
            <w:r w:rsidRPr="00EB76DB">
              <w:rPr>
                <w:rFonts w:ascii="Times New Roman" w:eastAsia="Times New Roman" w:hAnsi="Times New Roman" w:cs="Times New Roman"/>
                <w:color w:val="000000"/>
                <w:sz w:val="24"/>
                <w:szCs w:val="24"/>
                <w:lang w:eastAsia="ru-RU"/>
              </w:rPr>
              <w:t>трудностей, возникающих в процессе</w:t>
            </w:r>
            <w:r>
              <w:rPr>
                <w:rFonts w:ascii="Times New Roman" w:eastAsia="Times New Roman" w:hAnsi="Times New Roman" w:cs="Times New Roman"/>
                <w:color w:val="000000"/>
                <w:sz w:val="24"/>
                <w:szCs w:val="24"/>
                <w:lang w:eastAsia="ru-RU"/>
              </w:rPr>
              <w:t xml:space="preserve"> обучения, воспитания, развитии «группы риска»</w:t>
            </w:r>
          </w:p>
        </w:tc>
      </w:tr>
      <w:tr w:rsidR="00A50687" w:rsidRPr="002C2C3E"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766749"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A4269D" w:rsidRDefault="00A50687" w:rsidP="00046F20">
            <w:pPr>
              <w:spacing w:after="150" w:line="240" w:lineRule="auto"/>
              <w:rPr>
                <w:rFonts w:ascii="Times New Roman" w:eastAsia="Times New Roman" w:hAnsi="Times New Roman" w:cs="Times New Roman"/>
                <w:bCs/>
                <w:color w:val="000000"/>
                <w:sz w:val="24"/>
                <w:szCs w:val="24"/>
                <w:lang w:eastAsia="ru-RU"/>
              </w:rPr>
            </w:pPr>
            <w:r w:rsidRPr="00A4269D">
              <w:rPr>
                <w:rFonts w:ascii="Times New Roman" w:eastAsia="Times New Roman" w:hAnsi="Times New Roman" w:cs="Times New Roman"/>
                <w:color w:val="000000"/>
                <w:sz w:val="24"/>
                <w:szCs w:val="24"/>
                <w:lang w:eastAsia="ru-RU"/>
              </w:rPr>
              <w:t>Участие в Советах профилактики</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2C2C3E"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A50687" w:rsidRPr="002C2C3E" w:rsidRDefault="00A50687"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Профилактика асоциального (</w:t>
            </w:r>
            <w:proofErr w:type="spellStart"/>
            <w:r>
              <w:rPr>
                <w:rFonts w:ascii="Times New Roman" w:eastAsia="Times New Roman" w:hAnsi="Times New Roman" w:cs="Times New Roman"/>
                <w:color w:val="000000"/>
                <w:sz w:val="24"/>
                <w:szCs w:val="24"/>
                <w:lang w:eastAsia="ru-RU"/>
              </w:rPr>
              <w:t>девиантного</w:t>
            </w:r>
            <w:proofErr w:type="spellEnd"/>
            <w:r>
              <w:rPr>
                <w:rFonts w:ascii="Times New Roman" w:eastAsia="Times New Roman" w:hAnsi="Times New Roman" w:cs="Times New Roman"/>
                <w:color w:val="000000"/>
                <w:sz w:val="24"/>
                <w:szCs w:val="24"/>
                <w:lang w:eastAsia="ru-RU"/>
              </w:rPr>
              <w:t>) поведения.</w:t>
            </w:r>
          </w:p>
        </w:tc>
      </w:tr>
      <w:tr w:rsidR="00411B30" w:rsidRPr="002C2C3E" w:rsidTr="00411B3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11B30" w:rsidRPr="00766749" w:rsidRDefault="00411B30"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11B30" w:rsidRPr="00C835E3" w:rsidRDefault="00411B30" w:rsidP="00C835E3">
            <w:pPr>
              <w:spacing w:before="100" w:beforeAutospacing="1" w:after="100" w:afterAutospacing="1" w:line="300" w:lineRule="atLeast"/>
              <w:rPr>
                <w:rFonts w:ascii="Times New Roman" w:eastAsia="Times New Roman" w:hAnsi="Times New Roman" w:cs="Times New Roman"/>
                <w:sz w:val="24"/>
                <w:szCs w:val="24"/>
                <w:lang w:eastAsia="ru-RU"/>
              </w:rPr>
            </w:pPr>
            <w:r w:rsidRPr="00A4269D">
              <w:rPr>
                <w:rFonts w:ascii="Times New Roman" w:eastAsia="Times New Roman" w:hAnsi="Times New Roman" w:cs="Times New Roman"/>
                <w:color w:val="000000"/>
                <w:sz w:val="24"/>
                <w:szCs w:val="24"/>
                <w:lang w:eastAsia="ru-RU"/>
              </w:rPr>
              <w:t xml:space="preserve">Участие в </w:t>
            </w:r>
            <w:r>
              <w:rPr>
                <w:rFonts w:ascii="Times New Roman" w:eastAsia="Times New Roman" w:hAnsi="Times New Roman" w:cs="Times New Roman"/>
                <w:color w:val="000000"/>
                <w:sz w:val="24"/>
                <w:szCs w:val="24"/>
                <w:lang w:eastAsia="ru-RU"/>
              </w:rPr>
              <w:t>педагогических советах, на методических объединениях</w:t>
            </w:r>
            <w:r w:rsidR="00C835E3">
              <w:rPr>
                <w:rFonts w:ascii="Times New Roman" w:eastAsia="Times New Roman" w:hAnsi="Times New Roman" w:cs="Times New Roman"/>
                <w:color w:val="000000"/>
                <w:sz w:val="24"/>
                <w:szCs w:val="24"/>
                <w:lang w:eastAsia="ru-RU"/>
              </w:rPr>
              <w:t xml:space="preserve"> по </w:t>
            </w:r>
            <w:r w:rsidR="00C835E3">
              <w:rPr>
                <w:rFonts w:ascii="Times New Roman" w:eastAsia="Times New Roman" w:hAnsi="Times New Roman" w:cs="Times New Roman"/>
                <w:color w:val="000000"/>
                <w:sz w:val="24"/>
                <w:szCs w:val="24"/>
                <w:lang w:eastAsia="ru-RU"/>
              </w:rPr>
              <w:lastRenderedPageBreak/>
              <w:t xml:space="preserve">темам: </w:t>
            </w:r>
            <w:r w:rsidRPr="000B7FCB">
              <w:rPr>
                <w:rFonts w:ascii="Times New Roman" w:eastAsia="Times New Roman" w:hAnsi="Times New Roman" w:cs="Times New Roman"/>
                <w:sz w:val="24"/>
                <w:szCs w:val="24"/>
                <w:lang w:eastAsia="ru-RU"/>
              </w:rPr>
              <w:t>«Влияние тревожности на статусное положение подростка в классе»; </w:t>
            </w:r>
            <w:r w:rsidR="00C835E3">
              <w:rPr>
                <w:rFonts w:ascii="Times New Roman" w:eastAsia="Times New Roman" w:hAnsi="Times New Roman" w:cs="Times New Roman"/>
                <w:sz w:val="24"/>
                <w:szCs w:val="24"/>
                <w:lang w:eastAsia="ru-RU"/>
              </w:rPr>
              <w:t xml:space="preserve"> </w:t>
            </w:r>
            <w:r w:rsidRPr="000B7FCB">
              <w:rPr>
                <w:rFonts w:ascii="Times New Roman" w:eastAsia="Times New Roman" w:hAnsi="Times New Roman" w:cs="Times New Roman"/>
                <w:sz w:val="24"/>
                <w:szCs w:val="24"/>
                <w:lang w:eastAsia="ru-RU"/>
              </w:rPr>
              <w:t>«Как помочь детям справиться с горем»; «Алгоритм и стратегия работы с суицидом»; «Психологическая помощь в кризисных ситуациях»</w:t>
            </w:r>
            <w:r w:rsidR="00C835E3">
              <w:rPr>
                <w:rFonts w:ascii="Times New Roman" w:eastAsia="Times New Roman" w:hAnsi="Times New Roman" w:cs="Times New Roman"/>
                <w:sz w:val="24"/>
                <w:szCs w:val="24"/>
                <w:lang w:eastAsia="ru-RU"/>
              </w:rPr>
              <w:t xml:space="preserve"> и т.д</w:t>
            </w:r>
            <w:r w:rsidRPr="000B7FCB">
              <w:rPr>
                <w:rFonts w:ascii="Times New Roman" w:eastAsia="Times New Roman" w:hAnsi="Times New Roman" w:cs="Times New Roman"/>
                <w:sz w:val="24"/>
                <w:szCs w:val="24"/>
                <w:lang w:eastAsia="ru-RU"/>
              </w:rPr>
              <w:t>. </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11B30" w:rsidRPr="002C2C3E" w:rsidRDefault="00411B30"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11B30" w:rsidRPr="002C2C3E" w:rsidRDefault="00411B30"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Профилактика асоциального </w:t>
            </w:r>
            <w:r>
              <w:rPr>
                <w:rFonts w:ascii="Times New Roman" w:eastAsia="Times New Roman" w:hAnsi="Times New Roman" w:cs="Times New Roman"/>
                <w:color w:val="000000"/>
                <w:sz w:val="24"/>
                <w:szCs w:val="24"/>
                <w:lang w:eastAsia="ru-RU"/>
              </w:rPr>
              <w:lastRenderedPageBreak/>
              <w:t>(</w:t>
            </w:r>
            <w:proofErr w:type="spellStart"/>
            <w:r>
              <w:rPr>
                <w:rFonts w:ascii="Times New Roman" w:eastAsia="Times New Roman" w:hAnsi="Times New Roman" w:cs="Times New Roman"/>
                <w:color w:val="000000"/>
                <w:sz w:val="24"/>
                <w:szCs w:val="24"/>
                <w:lang w:eastAsia="ru-RU"/>
              </w:rPr>
              <w:t>девиантного</w:t>
            </w:r>
            <w:proofErr w:type="spellEnd"/>
            <w:r>
              <w:rPr>
                <w:rFonts w:ascii="Times New Roman" w:eastAsia="Times New Roman" w:hAnsi="Times New Roman" w:cs="Times New Roman"/>
                <w:color w:val="000000"/>
                <w:sz w:val="24"/>
                <w:szCs w:val="24"/>
                <w:lang w:eastAsia="ru-RU"/>
              </w:rPr>
              <w:t>) поведения.</w:t>
            </w:r>
          </w:p>
        </w:tc>
      </w:tr>
      <w:tr w:rsidR="00C835E3" w:rsidRPr="002C2C3E" w:rsidTr="00046F20">
        <w:trPr>
          <w:gridAfter w:val="3"/>
          <w:wAfter w:w="9775" w:type="dxa"/>
        </w:trPr>
        <w:tc>
          <w:tcPr>
            <w:tcW w:w="9762" w:type="dxa"/>
            <w:gridSpan w:val="10"/>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jc w:val="center"/>
              <w:rPr>
                <w:rFonts w:ascii="Times New Roman" w:eastAsia="Times New Roman" w:hAnsi="Times New Roman" w:cs="Times New Roman"/>
                <w:color w:val="000000"/>
                <w:sz w:val="24"/>
                <w:szCs w:val="24"/>
                <w:lang w:eastAsia="ru-RU"/>
              </w:rPr>
            </w:pPr>
            <w:r w:rsidRPr="002C2C3E">
              <w:rPr>
                <w:rFonts w:ascii="Times New Roman" w:eastAsia="Times New Roman" w:hAnsi="Times New Roman" w:cs="Times New Roman"/>
                <w:b/>
                <w:bCs/>
                <w:i/>
                <w:iCs/>
                <w:color w:val="000000"/>
                <w:sz w:val="24"/>
                <w:szCs w:val="24"/>
                <w:lang w:eastAsia="ru-RU"/>
              </w:rPr>
              <w:lastRenderedPageBreak/>
              <w:t>Аналитическая</w:t>
            </w:r>
            <w:r>
              <w:rPr>
                <w:rFonts w:ascii="Times New Roman" w:eastAsia="Times New Roman" w:hAnsi="Times New Roman" w:cs="Times New Roman"/>
                <w:b/>
                <w:bCs/>
                <w:i/>
                <w:iCs/>
                <w:color w:val="000000"/>
                <w:sz w:val="24"/>
                <w:szCs w:val="24"/>
                <w:lang w:eastAsia="ru-RU"/>
              </w:rPr>
              <w:t xml:space="preserve"> и методическая</w:t>
            </w:r>
            <w:r w:rsidRPr="002C2C3E">
              <w:rPr>
                <w:rFonts w:ascii="Times New Roman" w:eastAsia="Times New Roman" w:hAnsi="Times New Roman" w:cs="Times New Roman"/>
                <w:b/>
                <w:bCs/>
                <w:i/>
                <w:iCs/>
                <w:color w:val="000000"/>
                <w:sz w:val="24"/>
                <w:szCs w:val="24"/>
                <w:lang w:eastAsia="ru-RU"/>
              </w:rPr>
              <w:t xml:space="preserve"> работа</w:t>
            </w:r>
          </w:p>
        </w:tc>
      </w:tr>
      <w:tr w:rsidR="00C835E3" w:rsidRPr="00192654"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sidRPr="00192654">
              <w:rPr>
                <w:rFonts w:ascii="Times New Roman" w:hAnsi="Times New Roman" w:cs="Times New Roman"/>
                <w:sz w:val="24"/>
                <w:szCs w:val="24"/>
              </w:rPr>
              <w:t>Организация и методическая подготовка к  диагностикам, семинарам, родительским  собраниям, консультациям</w:t>
            </w:r>
            <w:r>
              <w:t xml:space="preserve"> </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192654" w:rsidRDefault="00C835E3" w:rsidP="00046F20">
            <w:pPr>
              <w:spacing w:after="0" w:line="259" w:lineRule="auto"/>
              <w:rPr>
                <w:rFonts w:ascii="Times New Roman" w:hAnsi="Times New Roman" w:cs="Times New Roman"/>
                <w:sz w:val="24"/>
                <w:szCs w:val="24"/>
              </w:rPr>
            </w:pPr>
            <w:r w:rsidRPr="00192654">
              <w:rPr>
                <w:rFonts w:ascii="Times New Roman" w:hAnsi="Times New Roman" w:cs="Times New Roman"/>
                <w:sz w:val="24"/>
                <w:szCs w:val="24"/>
              </w:rPr>
              <w:t xml:space="preserve">В течении года </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192654" w:rsidRDefault="00C835E3" w:rsidP="00046F20">
            <w:pPr>
              <w:spacing w:after="0" w:line="259" w:lineRule="auto"/>
              <w:rPr>
                <w:rFonts w:ascii="Times New Roman" w:hAnsi="Times New Roman" w:cs="Times New Roman"/>
                <w:sz w:val="24"/>
                <w:szCs w:val="24"/>
              </w:rPr>
            </w:pPr>
            <w:r w:rsidRPr="00192654">
              <w:rPr>
                <w:rFonts w:ascii="Times New Roman" w:hAnsi="Times New Roman" w:cs="Times New Roman"/>
                <w:sz w:val="24"/>
                <w:szCs w:val="24"/>
              </w:rPr>
              <w:t xml:space="preserve">Координация взаимодействия педагогов и психолога </w:t>
            </w:r>
          </w:p>
        </w:tc>
      </w:tr>
      <w:tr w:rsidR="00C835E3" w:rsidRPr="002C2C3E"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192654" w:rsidRDefault="00C835E3" w:rsidP="00046F20">
            <w:pPr>
              <w:spacing w:after="15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Организация и методическая подготовка к индивидуальной и групповой работе с учащимися </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Нормализация психологического состояния ребенка  (детей).</w:t>
            </w:r>
          </w:p>
        </w:tc>
      </w:tr>
      <w:tr w:rsidR="00C835E3" w:rsidRPr="006F1448" w:rsidTr="00046F20">
        <w:trPr>
          <w:gridAfter w:val="3"/>
          <w:wAfter w:w="9775" w:type="dxa"/>
          <w:trHeight w:val="1899"/>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192654" w:rsidRDefault="00C835E3" w:rsidP="00046F20">
            <w:pPr>
              <w:spacing w:after="15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Заполнение аналитической и отчётной документации; </w:t>
            </w:r>
            <w:r>
              <w:rPr>
                <w:rFonts w:ascii="Times New Roman" w:hAnsi="Times New Roman" w:cs="Times New Roman"/>
                <w:sz w:val="24"/>
                <w:szCs w:val="24"/>
              </w:rPr>
              <w:t>н</w:t>
            </w:r>
            <w:r w:rsidRPr="00192654">
              <w:rPr>
                <w:rFonts w:ascii="Times New Roman" w:hAnsi="Times New Roman" w:cs="Times New Roman"/>
                <w:sz w:val="24"/>
                <w:szCs w:val="24"/>
              </w:rPr>
              <w:t>аписание справок, заключений.</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Default="00C835E3" w:rsidP="00046F20">
            <w:pPr>
              <w:spacing w:after="150" w:line="240" w:lineRule="auto"/>
              <w:rPr>
                <w:rFonts w:ascii="Times New Roman" w:eastAsia="Times New Roman" w:hAnsi="Times New Roman" w:cs="Times New Roman"/>
                <w:color w:val="000000"/>
                <w:sz w:val="24"/>
                <w:szCs w:val="24"/>
                <w:lang w:eastAsia="ru-RU"/>
              </w:rPr>
            </w:pPr>
          </w:p>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6F1448"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Анализ условий воспитания, развития, обучения детей в</w:t>
            </w:r>
            <w:r w:rsidRPr="00192654">
              <w:rPr>
                <w:rFonts w:ascii="Times New Roman" w:hAnsi="Times New Roman" w:cs="Times New Roman"/>
                <w:sz w:val="24"/>
                <w:szCs w:val="24"/>
              </w:rPr>
              <w:t xml:space="preserve"> школе, предупреждение и преодоление школьных рисков в дальнейшем обучени</w:t>
            </w:r>
            <w:r>
              <w:rPr>
                <w:rFonts w:ascii="Times New Roman" w:hAnsi="Times New Roman" w:cs="Times New Roman"/>
                <w:sz w:val="24"/>
                <w:szCs w:val="24"/>
              </w:rPr>
              <w:t>и</w:t>
            </w:r>
          </w:p>
        </w:tc>
      </w:tr>
      <w:tr w:rsidR="00C835E3" w:rsidRPr="00192654"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781173" w:rsidRDefault="00C835E3" w:rsidP="00046F2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анализ, обобщение результатов деятельности, интерпретация полученных  данных.</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781173" w:rsidRDefault="00C835E3" w:rsidP="00046F20">
            <w:pPr>
              <w:spacing w:after="150" w:line="240" w:lineRule="auto"/>
              <w:rPr>
                <w:rFonts w:ascii="Times New Roman" w:eastAsia="Times New Roman" w:hAnsi="Times New Roman" w:cs="Times New Roman"/>
                <w:color w:val="000000"/>
                <w:sz w:val="24"/>
                <w:szCs w:val="24"/>
                <w:lang w:eastAsia="ru-RU"/>
              </w:rPr>
            </w:pP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192654" w:rsidRDefault="00C835E3" w:rsidP="00046F20">
            <w:pPr>
              <w:spacing w:after="150" w:line="240" w:lineRule="auto"/>
              <w:rPr>
                <w:rFonts w:ascii="Times New Roman" w:hAnsi="Times New Roman" w:cs="Times New Roman"/>
                <w:sz w:val="24"/>
                <w:szCs w:val="24"/>
              </w:rPr>
            </w:pPr>
            <w:r w:rsidRPr="00192654">
              <w:rPr>
                <w:rFonts w:ascii="Times New Roman" w:hAnsi="Times New Roman" w:cs="Times New Roman"/>
                <w:sz w:val="24"/>
                <w:szCs w:val="24"/>
              </w:rPr>
              <w:t>Координация взаимодействия педагогов и психолога</w:t>
            </w:r>
            <w:r>
              <w:rPr>
                <w:rFonts w:ascii="Times New Roman" w:eastAsia="Times New Roman" w:hAnsi="Times New Roman" w:cs="Times New Roman"/>
                <w:color w:val="000000"/>
                <w:sz w:val="24"/>
                <w:szCs w:val="24"/>
                <w:lang w:eastAsia="ru-RU"/>
              </w:rPr>
              <w:t xml:space="preserve"> </w:t>
            </w:r>
          </w:p>
        </w:tc>
      </w:tr>
      <w:tr w:rsidR="00C835E3" w:rsidRPr="006F1448"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781173" w:rsidRDefault="00C835E3" w:rsidP="00046F20">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Посещение и участие в заседаниях, совещаниях, педсоветах;  в  организационно-методических  объединениях педагогов-психологов; в тематических </w:t>
            </w:r>
            <w:proofErr w:type="spellStart"/>
            <w:r>
              <w:rPr>
                <w:rFonts w:ascii="Times New Roman" w:eastAsia="Times New Roman" w:hAnsi="Times New Roman" w:cs="Times New Roman"/>
                <w:sz w:val="24"/>
                <w:szCs w:val="24"/>
              </w:rPr>
              <w:t>вебинарах</w:t>
            </w:r>
            <w:proofErr w:type="spellEnd"/>
            <w:r>
              <w:rPr>
                <w:rFonts w:ascii="Times New Roman" w:eastAsia="Times New Roman" w:hAnsi="Times New Roman" w:cs="Times New Roman"/>
                <w:sz w:val="24"/>
                <w:szCs w:val="24"/>
              </w:rPr>
              <w:t>, семинарах, конференциях</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6F1448" w:rsidRDefault="00C835E3" w:rsidP="00046F20">
            <w:pPr>
              <w:spacing w:after="150" w:line="240" w:lineRule="auto"/>
              <w:rPr>
                <w:rFonts w:ascii="Times New Roman" w:hAnsi="Times New Roman" w:cs="Times New Roman"/>
                <w:sz w:val="24"/>
                <w:szCs w:val="24"/>
              </w:rPr>
            </w:pPr>
            <w:r w:rsidRPr="006F1448">
              <w:rPr>
                <w:rFonts w:ascii="Times New Roman" w:hAnsi="Times New Roman" w:cs="Times New Roman"/>
                <w:sz w:val="24"/>
                <w:szCs w:val="24"/>
              </w:rPr>
              <w:t xml:space="preserve">Повышение психологической компетенции по вопросам психолого-педагогического взаимодействия в образовательном процессе </w:t>
            </w:r>
          </w:p>
        </w:tc>
      </w:tr>
      <w:tr w:rsidR="00C835E3" w:rsidRPr="00781173"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77682F"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FC7240" w:rsidRDefault="00C835E3" w:rsidP="00046F20">
            <w:pPr>
              <w:spacing w:after="150" w:line="240" w:lineRule="auto"/>
              <w:rPr>
                <w:rFonts w:ascii="Times New Roman" w:eastAsia="Times New Roman" w:hAnsi="Times New Roman" w:cs="Times New Roman"/>
                <w:sz w:val="24"/>
                <w:szCs w:val="24"/>
              </w:rPr>
            </w:pPr>
            <w:r w:rsidRPr="00FC7240">
              <w:rPr>
                <w:rFonts w:ascii="Times New Roman" w:hAnsi="Times New Roman" w:cs="Times New Roman"/>
                <w:sz w:val="24"/>
                <w:szCs w:val="24"/>
              </w:rPr>
              <w:t>Повышение личной и профессионально</w:t>
            </w:r>
            <w:r>
              <w:rPr>
                <w:rFonts w:ascii="Times New Roman" w:hAnsi="Times New Roman" w:cs="Times New Roman"/>
                <w:sz w:val="24"/>
                <w:szCs w:val="24"/>
              </w:rPr>
              <w:t>й квалификации, самообразование;</w:t>
            </w:r>
            <w:r w:rsidRPr="0053286C">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4"/>
                <w:szCs w:val="24"/>
                <w:lang w:eastAsia="ru-RU"/>
              </w:rPr>
              <w:t>и</w:t>
            </w:r>
            <w:r w:rsidRPr="008B2762">
              <w:rPr>
                <w:rFonts w:ascii="Times New Roman" w:eastAsia="Times New Roman" w:hAnsi="Times New Roman" w:cs="Times New Roman"/>
                <w:color w:val="000000"/>
                <w:sz w:val="24"/>
                <w:szCs w:val="24"/>
                <w:lang w:eastAsia="ru-RU"/>
              </w:rPr>
              <w:t>зучение нормативных документов и психологической литературы</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781173" w:rsidRDefault="00C835E3" w:rsidP="00046F20">
            <w:pPr>
              <w:spacing w:after="150" w:line="240" w:lineRule="auto"/>
              <w:rPr>
                <w:rFonts w:ascii="Times New Roman" w:hAnsi="Times New Roman" w:cs="Times New Roman"/>
                <w:sz w:val="24"/>
                <w:szCs w:val="24"/>
              </w:rPr>
            </w:pPr>
            <w:r>
              <w:rPr>
                <w:rFonts w:ascii="Times New Roman" w:hAnsi="Times New Roman" w:cs="Times New Roman"/>
                <w:sz w:val="24"/>
                <w:szCs w:val="24"/>
              </w:rPr>
              <w:t>Личностно-профессиональный рост</w:t>
            </w:r>
          </w:p>
        </w:tc>
      </w:tr>
      <w:tr w:rsidR="00C835E3" w:rsidRPr="00781173" w:rsidTr="00046F20">
        <w:trPr>
          <w:gridAfter w:val="3"/>
          <w:wAfter w:w="9775" w:type="dxa"/>
        </w:trPr>
        <w:tc>
          <w:tcPr>
            <w:tcW w:w="72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18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8B2762" w:rsidRDefault="00C835E3" w:rsidP="00046F20">
            <w:pPr>
              <w:spacing w:after="150" w:line="240" w:lineRule="auto"/>
              <w:rPr>
                <w:rFonts w:ascii="Times New Roman" w:eastAsia="Times New Roman" w:hAnsi="Times New Roman" w:cs="Times New Roman"/>
                <w:sz w:val="24"/>
                <w:szCs w:val="24"/>
              </w:rPr>
            </w:pPr>
            <w:r w:rsidRPr="008B2762">
              <w:rPr>
                <w:rFonts w:ascii="Times New Roman" w:hAnsi="Times New Roman" w:cs="Times New Roman"/>
                <w:sz w:val="24"/>
                <w:szCs w:val="24"/>
              </w:rPr>
              <w:t xml:space="preserve">Анализ научной и практической литературы для подбора инструментария, разработки развивающих и коррекционных </w:t>
            </w:r>
            <w:r w:rsidRPr="008B2762">
              <w:rPr>
                <w:rFonts w:ascii="Times New Roman" w:hAnsi="Times New Roman" w:cs="Times New Roman"/>
                <w:sz w:val="24"/>
                <w:szCs w:val="24"/>
              </w:rPr>
              <w:lastRenderedPageBreak/>
              <w:t>программ;</w:t>
            </w:r>
          </w:p>
        </w:tc>
        <w:tc>
          <w:tcPr>
            <w:tcW w:w="2001"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2C2C3E" w:rsidRDefault="00C835E3" w:rsidP="00046F20">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течении года</w:t>
            </w:r>
          </w:p>
        </w:tc>
        <w:tc>
          <w:tcPr>
            <w:tcW w:w="284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C835E3" w:rsidRPr="00781173" w:rsidRDefault="00C835E3" w:rsidP="00046F20">
            <w:pPr>
              <w:spacing w:after="15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Нормализация психологического состояния ребенка  (детей).</w:t>
            </w:r>
            <w:r w:rsidRPr="004B2888">
              <w:rPr>
                <w:rFonts w:ascii="Times New Roman" w:hAnsi="Times New Roman" w:cs="Times New Roman"/>
                <w:sz w:val="24"/>
                <w:szCs w:val="24"/>
              </w:rPr>
              <w:t xml:space="preserve"> Повышение </w:t>
            </w:r>
            <w:r w:rsidRPr="004B2888">
              <w:rPr>
                <w:rFonts w:ascii="Times New Roman" w:hAnsi="Times New Roman" w:cs="Times New Roman"/>
                <w:sz w:val="24"/>
                <w:szCs w:val="24"/>
              </w:rPr>
              <w:lastRenderedPageBreak/>
              <w:t>уровня</w:t>
            </w:r>
            <w:r>
              <w:rPr>
                <w:rFonts w:ascii="Times New Roman" w:hAnsi="Times New Roman" w:cs="Times New Roman"/>
                <w:sz w:val="24"/>
                <w:szCs w:val="24"/>
              </w:rPr>
              <w:t xml:space="preserve"> психологической компетентности педагогов, психологическая поддержка.</w:t>
            </w:r>
            <w:r>
              <w:rPr>
                <w:rFonts w:ascii="Times New Roman" w:eastAsia="Times New Roman" w:hAnsi="Times New Roman" w:cs="Times New Roman"/>
                <w:color w:val="000000"/>
                <w:sz w:val="24"/>
                <w:szCs w:val="24"/>
                <w:lang w:eastAsia="ru-RU"/>
              </w:rPr>
              <w:t xml:space="preserve">  </w:t>
            </w:r>
          </w:p>
        </w:tc>
      </w:tr>
    </w:tbl>
    <w:p w:rsidR="00C835E3" w:rsidRDefault="00C835E3" w:rsidP="00C835E3">
      <w:pPr>
        <w:spacing w:after="0" w:line="360" w:lineRule="auto"/>
        <w:rPr>
          <w:rFonts w:ascii="Times New Roman" w:eastAsia="Calibri" w:hAnsi="Times New Roman" w:cs="Times New Roman"/>
          <w:b/>
          <w:sz w:val="24"/>
          <w:szCs w:val="24"/>
          <w:u w:val="single"/>
        </w:rPr>
      </w:pPr>
    </w:p>
    <w:p w:rsidR="00A629C1" w:rsidRDefault="00A629C1" w:rsidP="00A629C1">
      <w:pPr>
        <w:spacing w:line="240" w:lineRule="auto"/>
        <w:rPr>
          <w:rFonts w:ascii="Times New Roman" w:eastAsia="Times New Roman" w:hAnsi="Times New Roman" w:cs="Times New Roman"/>
          <w:b/>
          <w:sz w:val="24"/>
          <w:szCs w:val="24"/>
        </w:rPr>
      </w:pPr>
    </w:p>
    <w:p w:rsidR="003C75FB" w:rsidRDefault="003C75FB"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Default="00992296" w:rsidP="00A629C1">
      <w:pPr>
        <w:spacing w:line="240" w:lineRule="auto"/>
        <w:rPr>
          <w:rFonts w:ascii="Times New Roman" w:eastAsia="Times New Roman" w:hAnsi="Times New Roman" w:cs="Times New Roman"/>
          <w:b/>
          <w:sz w:val="24"/>
          <w:szCs w:val="24"/>
        </w:rPr>
      </w:pPr>
    </w:p>
    <w:p w:rsidR="00992296" w:rsidRPr="00992296" w:rsidRDefault="00992296" w:rsidP="00992296">
      <w:pPr>
        <w:spacing w:line="240" w:lineRule="auto"/>
        <w:ind w:right="320"/>
        <w:jc w:val="center"/>
        <w:rPr>
          <w:sz w:val="24"/>
          <w:szCs w:val="24"/>
        </w:rPr>
      </w:pPr>
      <w:r w:rsidRPr="00992296">
        <w:rPr>
          <w:rFonts w:ascii="Times New Roman" w:eastAsia="Times New Roman" w:hAnsi="Times New Roman" w:cs="Times New Roman"/>
          <w:b/>
          <w:bCs/>
          <w:sz w:val="24"/>
          <w:szCs w:val="24"/>
        </w:rPr>
        <w:t>Список литературы</w:t>
      </w:r>
    </w:p>
    <w:p w:rsidR="008C7B65" w:rsidRP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46F20" w:rsidRPr="008C7B65">
        <w:rPr>
          <w:rFonts w:ascii="Times New Roman" w:eastAsia="Times New Roman" w:hAnsi="Times New Roman" w:cs="Times New Roman"/>
          <w:color w:val="000000"/>
          <w:sz w:val="24"/>
          <w:szCs w:val="24"/>
          <w:lang w:eastAsia="ru-RU"/>
        </w:rPr>
        <w:t>Битянова М.Р. Организация психологической работы в школе. — М.: Совершенство, 1997 (Практическая психология в образовании).</w:t>
      </w:r>
    </w:p>
    <w:p w:rsidR="00992296" w:rsidRP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2. </w:t>
      </w:r>
      <w:r w:rsidR="00992296" w:rsidRPr="00992296">
        <w:rPr>
          <w:rFonts w:ascii="Times New Roman" w:eastAsia="Times New Roman" w:hAnsi="Times New Roman" w:cs="Times New Roman"/>
          <w:sz w:val="24"/>
          <w:szCs w:val="24"/>
        </w:rPr>
        <w:t>Драгунова Т.В. Подросток. М.: Знание, 1998.- 143 с.7</w:t>
      </w:r>
    </w:p>
    <w:p w:rsidR="00992296" w:rsidRDefault="008C7B65" w:rsidP="008C7B65">
      <w:pPr>
        <w:tabs>
          <w:tab w:val="left" w:pos="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92296" w:rsidRPr="008C7B65">
        <w:rPr>
          <w:rFonts w:ascii="Times New Roman" w:eastAsia="Times New Roman" w:hAnsi="Times New Roman" w:cs="Times New Roman"/>
          <w:sz w:val="24"/>
          <w:szCs w:val="24"/>
        </w:rPr>
        <w:t>Зарипова Ю. «Поверь в себя». Программа психологической помощи подросткам. Москва Чистые пруды 2007г.</w:t>
      </w:r>
    </w:p>
    <w:p w:rsid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8C7B65">
        <w:rPr>
          <w:rFonts w:ascii="Times New Roman" w:eastAsia="Times New Roman" w:hAnsi="Times New Roman" w:cs="Times New Roman"/>
          <w:color w:val="000000"/>
          <w:sz w:val="24"/>
          <w:szCs w:val="24"/>
          <w:lang w:eastAsia="ru-RU"/>
        </w:rPr>
        <w:t>Крылова Т.А. Система психологического сопровождения детей группы риска. Справочник педагога-психолога. Школа , №3, 2013 г.</w:t>
      </w:r>
    </w:p>
    <w:p w:rsidR="00992296" w:rsidRP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sz w:val="24"/>
          <w:szCs w:val="24"/>
        </w:rPr>
        <w:t>.</w:t>
      </w:r>
      <w:r w:rsidR="00992296" w:rsidRPr="008C7B65">
        <w:rPr>
          <w:rFonts w:ascii="Times New Roman" w:eastAsia="Times New Roman" w:hAnsi="Times New Roman" w:cs="Times New Roman"/>
          <w:sz w:val="24"/>
          <w:szCs w:val="24"/>
        </w:rPr>
        <w:t xml:space="preserve">Костромина А.Ф.,  С.Н. как преодолеть трудности в обучении </w:t>
      </w:r>
      <w:proofErr w:type="spellStart"/>
      <w:r w:rsidR="00992296" w:rsidRPr="008C7B65">
        <w:rPr>
          <w:rFonts w:ascii="Times New Roman" w:eastAsia="Times New Roman" w:hAnsi="Times New Roman" w:cs="Times New Roman"/>
          <w:sz w:val="24"/>
          <w:szCs w:val="24"/>
        </w:rPr>
        <w:t>Ануфриевадетей</w:t>
      </w:r>
      <w:proofErr w:type="spellEnd"/>
      <w:r w:rsidR="00992296" w:rsidRPr="008C7B65">
        <w:rPr>
          <w:rFonts w:ascii="Times New Roman" w:eastAsia="Times New Roman" w:hAnsi="Times New Roman" w:cs="Times New Roman"/>
          <w:sz w:val="24"/>
          <w:szCs w:val="24"/>
        </w:rPr>
        <w:t xml:space="preserve">. Психодиагностические таблицы. Психодиагностические методики. Коррекционные упражнения. - 3-е изд., </w:t>
      </w:r>
      <w:proofErr w:type="spellStart"/>
      <w:r w:rsidR="00992296" w:rsidRPr="008C7B65">
        <w:rPr>
          <w:rFonts w:ascii="Times New Roman" w:eastAsia="Times New Roman" w:hAnsi="Times New Roman" w:cs="Times New Roman"/>
          <w:sz w:val="24"/>
          <w:szCs w:val="24"/>
        </w:rPr>
        <w:t>перераб</w:t>
      </w:r>
      <w:proofErr w:type="spellEnd"/>
      <w:r w:rsidR="00992296" w:rsidRPr="008C7B65">
        <w:rPr>
          <w:rFonts w:ascii="Times New Roman" w:eastAsia="Times New Roman" w:hAnsi="Times New Roman" w:cs="Times New Roman"/>
          <w:sz w:val="24"/>
          <w:szCs w:val="24"/>
        </w:rPr>
        <w:t>. и доп. - М.: изд. «Ось-89», 2000. - с. 36, 40</w:t>
      </w:r>
    </w:p>
    <w:p w:rsidR="00992296" w:rsidRDefault="008C7B65" w:rsidP="008C7B65">
      <w:pPr>
        <w:tabs>
          <w:tab w:val="left" w:pos="420"/>
        </w:tabs>
        <w:spacing w:after="0" w:line="240" w:lineRule="auto"/>
        <w:rPr>
          <w:rFonts w:eastAsia="Times New Roman"/>
          <w:sz w:val="24"/>
          <w:szCs w:val="24"/>
        </w:rPr>
      </w:pPr>
      <w:r>
        <w:rPr>
          <w:rFonts w:ascii="Times New Roman" w:eastAsia="Times New Roman" w:hAnsi="Times New Roman" w:cs="Times New Roman"/>
          <w:sz w:val="24"/>
          <w:szCs w:val="24"/>
        </w:rPr>
        <w:t>6.</w:t>
      </w:r>
      <w:r w:rsidR="00992296" w:rsidRPr="00992296">
        <w:rPr>
          <w:rFonts w:ascii="Times New Roman" w:eastAsia="Times New Roman" w:hAnsi="Times New Roman" w:cs="Times New Roman"/>
          <w:sz w:val="24"/>
          <w:szCs w:val="24"/>
        </w:rPr>
        <w:t>Личко А. Е. Эти трудные подростки: записки психиатра. - Л., 1983</w:t>
      </w:r>
    </w:p>
    <w:p w:rsidR="00992296" w:rsidRDefault="008C7B65" w:rsidP="008C7B65">
      <w:pPr>
        <w:tabs>
          <w:tab w:val="left" w:pos="420"/>
        </w:tabs>
        <w:spacing w:after="0" w:line="240" w:lineRule="auto"/>
        <w:rPr>
          <w:rFonts w:eastAsia="Times New Roman"/>
          <w:sz w:val="24"/>
          <w:szCs w:val="24"/>
        </w:rPr>
      </w:pPr>
      <w:r>
        <w:rPr>
          <w:rFonts w:ascii="Times New Roman" w:eastAsia="Times New Roman" w:hAnsi="Times New Roman" w:cs="Times New Roman"/>
          <w:sz w:val="24"/>
          <w:szCs w:val="24"/>
        </w:rPr>
        <w:t>7.</w:t>
      </w:r>
      <w:r w:rsidR="00992296" w:rsidRPr="00992296">
        <w:rPr>
          <w:rFonts w:ascii="Times New Roman" w:eastAsia="Times New Roman" w:hAnsi="Times New Roman" w:cs="Times New Roman"/>
          <w:sz w:val="24"/>
          <w:szCs w:val="24"/>
        </w:rPr>
        <w:t>Майерс Д. Социальная психология. СПб: Питер, 2001. – 458 с.</w:t>
      </w:r>
    </w:p>
    <w:p w:rsidR="00992296" w:rsidRDefault="008C7B65" w:rsidP="008C7B65">
      <w:pPr>
        <w:tabs>
          <w:tab w:val="left" w:pos="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2296" w:rsidRPr="00992296">
        <w:rPr>
          <w:rFonts w:ascii="Times New Roman" w:eastAsia="Times New Roman" w:hAnsi="Times New Roman" w:cs="Times New Roman"/>
          <w:sz w:val="24"/>
          <w:szCs w:val="24"/>
        </w:rPr>
        <w:t xml:space="preserve">Можгинский Ю. Б. Агрессия подростка: эмоциональный и кризисный механизм. - </w:t>
      </w:r>
      <w:proofErr w:type="gramStart"/>
      <w:r w:rsidR="00992296" w:rsidRPr="00992296">
        <w:rPr>
          <w:rFonts w:ascii="Times New Roman" w:eastAsia="Times New Roman" w:hAnsi="Times New Roman" w:cs="Times New Roman"/>
          <w:sz w:val="24"/>
          <w:szCs w:val="24"/>
        </w:rPr>
        <w:t>СПб.,</w:t>
      </w:r>
      <w:proofErr w:type="gramEnd"/>
      <w:r w:rsidR="00992296" w:rsidRPr="00992296">
        <w:rPr>
          <w:rFonts w:ascii="Times New Roman" w:eastAsia="Times New Roman" w:hAnsi="Times New Roman" w:cs="Times New Roman"/>
          <w:sz w:val="24"/>
          <w:szCs w:val="24"/>
        </w:rPr>
        <w:t xml:space="preserve"> 1999</w:t>
      </w:r>
    </w:p>
    <w:p w:rsid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8C7B65">
        <w:rPr>
          <w:rFonts w:ascii="Times New Roman" w:eastAsia="Times New Roman" w:hAnsi="Times New Roman" w:cs="Times New Roman"/>
          <w:color w:val="000000"/>
          <w:sz w:val="24"/>
          <w:szCs w:val="24"/>
          <w:lang w:eastAsia="ru-RU"/>
        </w:rPr>
        <w:t>Ребенок группы риска: откуда берутся трудные дети / Л. И. Петрова. — Ростов н/Д: Феникс, 2013. – 350 с.: ил. — (Психологический практикум).</w:t>
      </w:r>
    </w:p>
    <w:p w:rsid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sz w:val="24"/>
          <w:szCs w:val="24"/>
        </w:rPr>
        <w:t>.</w:t>
      </w:r>
      <w:r w:rsidR="00992296" w:rsidRPr="00992296">
        <w:rPr>
          <w:rFonts w:ascii="Times New Roman" w:eastAsia="Times New Roman" w:hAnsi="Times New Roman" w:cs="Times New Roman"/>
          <w:sz w:val="24"/>
          <w:szCs w:val="24"/>
        </w:rPr>
        <w:t>Рудестам К. Групповая психотерапия. Москва. Издательство Прогресс. «</w:t>
      </w:r>
      <w:proofErr w:type="spellStart"/>
      <w:r w:rsidR="00992296" w:rsidRPr="00992296">
        <w:rPr>
          <w:rFonts w:ascii="Times New Roman" w:eastAsia="Times New Roman" w:hAnsi="Times New Roman" w:cs="Times New Roman"/>
          <w:sz w:val="24"/>
          <w:szCs w:val="24"/>
        </w:rPr>
        <w:t>Универс</w:t>
      </w:r>
      <w:proofErr w:type="spellEnd"/>
      <w:r w:rsidR="00992296" w:rsidRPr="00992296">
        <w:rPr>
          <w:rFonts w:ascii="Times New Roman" w:eastAsia="Times New Roman" w:hAnsi="Times New Roman" w:cs="Times New Roman"/>
          <w:sz w:val="24"/>
          <w:szCs w:val="24"/>
        </w:rPr>
        <w:t>»: 1993г.</w:t>
      </w:r>
    </w:p>
    <w:p w:rsidR="00992296" w:rsidRPr="008C7B65" w:rsidRDefault="008C7B65" w:rsidP="008C7B65">
      <w:pPr>
        <w:shd w:val="clear" w:color="auto" w:fill="FFFFFF"/>
        <w:spacing w:after="138"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sz w:val="24"/>
          <w:szCs w:val="24"/>
        </w:rPr>
        <w:t>.</w:t>
      </w:r>
      <w:r w:rsidR="00992296" w:rsidRPr="00992296">
        <w:rPr>
          <w:rFonts w:ascii="Times New Roman" w:eastAsia="Times New Roman" w:hAnsi="Times New Roman" w:cs="Times New Roman"/>
          <w:sz w:val="24"/>
          <w:szCs w:val="24"/>
        </w:rPr>
        <w:t xml:space="preserve">Селиванов В.С. Основы общей педагогики: теория и методика воспитания Учеб. пособие для студентов </w:t>
      </w:r>
      <w:proofErr w:type="spellStart"/>
      <w:r w:rsidR="00992296" w:rsidRPr="00992296">
        <w:rPr>
          <w:rFonts w:ascii="Times New Roman" w:eastAsia="Times New Roman" w:hAnsi="Times New Roman" w:cs="Times New Roman"/>
          <w:sz w:val="24"/>
          <w:szCs w:val="24"/>
        </w:rPr>
        <w:t>высш</w:t>
      </w:r>
      <w:proofErr w:type="spellEnd"/>
      <w:r w:rsidR="00992296" w:rsidRPr="00992296">
        <w:rPr>
          <w:rFonts w:ascii="Times New Roman" w:eastAsia="Times New Roman" w:hAnsi="Times New Roman" w:cs="Times New Roman"/>
          <w:sz w:val="24"/>
          <w:szCs w:val="24"/>
        </w:rPr>
        <w:t xml:space="preserve">. </w:t>
      </w:r>
      <w:proofErr w:type="spellStart"/>
      <w:r w:rsidR="00992296" w:rsidRPr="00992296">
        <w:rPr>
          <w:rFonts w:ascii="Times New Roman" w:eastAsia="Times New Roman" w:hAnsi="Times New Roman" w:cs="Times New Roman"/>
          <w:sz w:val="24"/>
          <w:szCs w:val="24"/>
        </w:rPr>
        <w:t>пед</w:t>
      </w:r>
      <w:proofErr w:type="spellEnd"/>
      <w:r w:rsidR="00992296" w:rsidRPr="00992296">
        <w:rPr>
          <w:rFonts w:ascii="Times New Roman" w:eastAsia="Times New Roman" w:hAnsi="Times New Roman" w:cs="Times New Roman"/>
          <w:sz w:val="24"/>
          <w:szCs w:val="24"/>
        </w:rPr>
        <w:t>. учеб. заведений, обучающихся по специальностям "Педагогика и психология" и "Социальная педагогика". М.,2000. - 336 с</w:t>
      </w:r>
    </w:p>
    <w:p w:rsidR="00992296" w:rsidRDefault="008C7B65" w:rsidP="008C7B65">
      <w:pPr>
        <w:tabs>
          <w:tab w:val="left" w:pos="420"/>
        </w:tabs>
        <w:spacing w:after="0" w:line="240" w:lineRule="auto"/>
        <w:rPr>
          <w:rFonts w:eastAsia="Times New Roman"/>
          <w:sz w:val="24"/>
          <w:szCs w:val="24"/>
        </w:rPr>
      </w:pPr>
      <w:r>
        <w:rPr>
          <w:rFonts w:ascii="Times New Roman" w:eastAsia="Times New Roman" w:hAnsi="Times New Roman" w:cs="Times New Roman"/>
          <w:sz w:val="24"/>
          <w:szCs w:val="24"/>
        </w:rPr>
        <w:t>12.</w:t>
      </w:r>
      <w:r w:rsidR="00992296" w:rsidRPr="00992296">
        <w:rPr>
          <w:rFonts w:ascii="Times New Roman" w:eastAsia="Times New Roman" w:hAnsi="Times New Roman" w:cs="Times New Roman"/>
          <w:sz w:val="24"/>
          <w:szCs w:val="24"/>
        </w:rPr>
        <w:t>Семенов В.Д. Взаимодействие школы и социальной среды. М., 1986.</w:t>
      </w:r>
    </w:p>
    <w:p w:rsidR="00992296" w:rsidRDefault="008C7B65" w:rsidP="008C7B65">
      <w:pPr>
        <w:tabs>
          <w:tab w:val="left" w:pos="420"/>
        </w:tabs>
        <w:spacing w:after="0" w:line="240" w:lineRule="auto"/>
        <w:rPr>
          <w:rFonts w:eastAsia="Times New Roman"/>
          <w:sz w:val="24"/>
          <w:szCs w:val="24"/>
        </w:rPr>
      </w:pPr>
      <w:r>
        <w:rPr>
          <w:rFonts w:ascii="Times New Roman" w:eastAsia="Times New Roman" w:hAnsi="Times New Roman" w:cs="Times New Roman"/>
          <w:sz w:val="24"/>
          <w:szCs w:val="24"/>
        </w:rPr>
        <w:t>13.</w:t>
      </w:r>
      <w:r w:rsidR="00992296" w:rsidRPr="00992296">
        <w:rPr>
          <w:rFonts w:ascii="Times New Roman" w:eastAsia="Times New Roman" w:hAnsi="Times New Roman" w:cs="Times New Roman"/>
          <w:sz w:val="24"/>
          <w:szCs w:val="24"/>
        </w:rPr>
        <w:t xml:space="preserve"> Степанов В. Г. Психология трудных школьников. – М., 1988</w:t>
      </w:r>
    </w:p>
    <w:p w:rsidR="00992296" w:rsidRDefault="008C7B65" w:rsidP="008C7B65">
      <w:pPr>
        <w:tabs>
          <w:tab w:val="left" w:pos="420"/>
        </w:tabs>
        <w:spacing w:after="0" w:line="240" w:lineRule="auto"/>
        <w:rPr>
          <w:rFonts w:eastAsia="Times New Roman"/>
          <w:sz w:val="24"/>
          <w:szCs w:val="24"/>
        </w:rPr>
      </w:pPr>
      <w:r>
        <w:rPr>
          <w:rFonts w:ascii="Times New Roman" w:eastAsia="Times New Roman" w:hAnsi="Times New Roman" w:cs="Times New Roman"/>
          <w:sz w:val="24"/>
          <w:szCs w:val="24"/>
        </w:rPr>
        <w:t>14.</w:t>
      </w:r>
      <w:r w:rsidR="00992296" w:rsidRPr="00992296">
        <w:rPr>
          <w:rFonts w:ascii="Times New Roman" w:eastAsia="Times New Roman" w:hAnsi="Times New Roman" w:cs="Times New Roman"/>
          <w:sz w:val="24"/>
          <w:szCs w:val="24"/>
        </w:rPr>
        <w:t>«Школьный психолог»:</w:t>
      </w:r>
    </w:p>
    <w:p w:rsidR="00992296" w:rsidRPr="00992296" w:rsidRDefault="00992296" w:rsidP="00992296">
      <w:pPr>
        <w:tabs>
          <w:tab w:val="left" w:pos="420"/>
        </w:tabs>
        <w:spacing w:after="0" w:line="240" w:lineRule="auto"/>
        <w:ind w:left="420"/>
        <w:rPr>
          <w:rFonts w:eastAsia="Times New Roman"/>
          <w:sz w:val="24"/>
          <w:szCs w:val="24"/>
        </w:rPr>
      </w:pPr>
      <w:r w:rsidRPr="00992296">
        <w:rPr>
          <w:rFonts w:ascii="Times New Roman" w:eastAsia="Times New Roman" w:hAnsi="Times New Roman" w:cs="Times New Roman"/>
          <w:sz w:val="24"/>
          <w:szCs w:val="24"/>
        </w:rPr>
        <w:t>№12 2007г. Программа «Навстречу»</w:t>
      </w:r>
    </w:p>
    <w:p w:rsidR="008C7B65" w:rsidRPr="008C7B65" w:rsidRDefault="00992296" w:rsidP="008C7B65">
      <w:pPr>
        <w:spacing w:line="240" w:lineRule="auto"/>
        <w:ind w:left="420"/>
        <w:rPr>
          <w:rFonts w:ascii="Times New Roman" w:eastAsia="Times New Roman" w:hAnsi="Times New Roman" w:cs="Times New Roman"/>
          <w:sz w:val="24"/>
          <w:szCs w:val="24"/>
        </w:rPr>
      </w:pPr>
      <w:r w:rsidRPr="00992296">
        <w:rPr>
          <w:rFonts w:ascii="Times New Roman" w:eastAsia="Times New Roman" w:hAnsi="Times New Roman" w:cs="Times New Roman"/>
          <w:sz w:val="24"/>
          <w:szCs w:val="24"/>
        </w:rPr>
        <w:t xml:space="preserve">№14 2006г. </w:t>
      </w:r>
      <w:proofErr w:type="spellStart"/>
      <w:r w:rsidRPr="00992296">
        <w:rPr>
          <w:rFonts w:ascii="Times New Roman" w:eastAsia="Times New Roman" w:hAnsi="Times New Roman" w:cs="Times New Roman"/>
          <w:sz w:val="24"/>
          <w:szCs w:val="24"/>
        </w:rPr>
        <w:t>Г.Резапкина</w:t>
      </w:r>
      <w:proofErr w:type="spellEnd"/>
      <w:r w:rsidRPr="00992296">
        <w:rPr>
          <w:rFonts w:ascii="Times New Roman" w:eastAsia="Times New Roman" w:hAnsi="Times New Roman" w:cs="Times New Roman"/>
          <w:sz w:val="24"/>
          <w:szCs w:val="24"/>
        </w:rPr>
        <w:t>. Уроки выбора профессии.</w:t>
      </w:r>
    </w:p>
    <w:p w:rsidR="00992296" w:rsidRDefault="00992296" w:rsidP="00992296">
      <w:pPr>
        <w:spacing w:line="240" w:lineRule="auto"/>
        <w:ind w:left="420"/>
        <w:rPr>
          <w:sz w:val="24"/>
          <w:szCs w:val="24"/>
        </w:rPr>
      </w:pPr>
      <w:r w:rsidRPr="00992296">
        <w:rPr>
          <w:rFonts w:ascii="Times New Roman" w:eastAsia="Times New Roman" w:hAnsi="Times New Roman" w:cs="Times New Roman"/>
          <w:sz w:val="24"/>
          <w:szCs w:val="24"/>
        </w:rPr>
        <w:t xml:space="preserve">№29 2004г. Профилактика </w:t>
      </w:r>
      <w:proofErr w:type="spellStart"/>
      <w:r w:rsidRPr="00992296">
        <w:rPr>
          <w:rFonts w:ascii="Times New Roman" w:eastAsia="Times New Roman" w:hAnsi="Times New Roman" w:cs="Times New Roman"/>
          <w:sz w:val="24"/>
          <w:szCs w:val="24"/>
        </w:rPr>
        <w:t>девиатного</w:t>
      </w:r>
      <w:proofErr w:type="spellEnd"/>
      <w:r w:rsidRPr="00992296">
        <w:rPr>
          <w:rFonts w:ascii="Times New Roman" w:eastAsia="Times New Roman" w:hAnsi="Times New Roman" w:cs="Times New Roman"/>
          <w:sz w:val="24"/>
          <w:szCs w:val="24"/>
        </w:rPr>
        <w:t xml:space="preserve"> поведения подростков.</w:t>
      </w:r>
    </w:p>
    <w:p w:rsidR="00992296" w:rsidRDefault="00992296" w:rsidP="00992296">
      <w:pPr>
        <w:spacing w:line="240" w:lineRule="auto"/>
        <w:ind w:left="420"/>
        <w:rPr>
          <w:sz w:val="24"/>
          <w:szCs w:val="24"/>
        </w:rPr>
      </w:pPr>
      <w:r w:rsidRPr="00992296">
        <w:rPr>
          <w:rFonts w:ascii="Times New Roman" w:eastAsia="Times New Roman" w:hAnsi="Times New Roman" w:cs="Times New Roman"/>
          <w:sz w:val="24"/>
          <w:szCs w:val="24"/>
        </w:rPr>
        <w:t>№15 2006г. Коррекционная и развивающая работа со школьниками.</w:t>
      </w:r>
    </w:p>
    <w:p w:rsidR="00992296" w:rsidRPr="00992296" w:rsidRDefault="00992296" w:rsidP="00992296">
      <w:pPr>
        <w:spacing w:line="240" w:lineRule="auto"/>
        <w:ind w:left="420"/>
        <w:rPr>
          <w:sz w:val="24"/>
          <w:szCs w:val="24"/>
        </w:rPr>
      </w:pPr>
      <w:r w:rsidRPr="00992296">
        <w:rPr>
          <w:rFonts w:ascii="Times New Roman" w:eastAsia="Times New Roman" w:hAnsi="Times New Roman" w:cs="Times New Roman"/>
          <w:sz w:val="24"/>
          <w:szCs w:val="24"/>
        </w:rPr>
        <w:t>№2 2007 Проблема выбора. Программа профессионального определения учащихся.</w:t>
      </w:r>
    </w:p>
    <w:p w:rsidR="00992296" w:rsidRPr="008C7B65" w:rsidRDefault="008C7B65" w:rsidP="008C7B6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15. </w:t>
      </w:r>
      <w:r w:rsidRPr="008C7B65">
        <w:rPr>
          <w:rFonts w:ascii="Times New Roman" w:eastAsia="Times New Roman" w:hAnsi="Times New Roman" w:cs="Times New Roman"/>
          <w:color w:val="000000"/>
          <w:sz w:val="24"/>
          <w:szCs w:val="24"/>
          <w:lang w:eastAsia="ru-RU"/>
        </w:rPr>
        <w:t xml:space="preserve">Шнейдер Л.Б., </w:t>
      </w:r>
      <w:proofErr w:type="spellStart"/>
      <w:r w:rsidRPr="008C7B65">
        <w:rPr>
          <w:rFonts w:ascii="Times New Roman" w:eastAsia="Times New Roman" w:hAnsi="Times New Roman" w:cs="Times New Roman"/>
          <w:color w:val="000000"/>
          <w:sz w:val="24"/>
          <w:szCs w:val="24"/>
          <w:lang w:eastAsia="ru-RU"/>
        </w:rPr>
        <w:t>Девиантное</w:t>
      </w:r>
      <w:proofErr w:type="spellEnd"/>
      <w:r w:rsidRPr="008C7B65">
        <w:rPr>
          <w:rFonts w:ascii="Times New Roman" w:eastAsia="Times New Roman" w:hAnsi="Times New Roman" w:cs="Times New Roman"/>
          <w:color w:val="000000"/>
          <w:sz w:val="24"/>
          <w:szCs w:val="24"/>
          <w:lang w:eastAsia="ru-RU"/>
        </w:rPr>
        <w:t xml:space="preserve"> поведение детей и подростков, - Москва, 2005</w:t>
      </w:r>
    </w:p>
    <w:p w:rsidR="003C75FB" w:rsidRPr="00992296" w:rsidRDefault="003C75FB" w:rsidP="00992296">
      <w:pPr>
        <w:spacing w:line="240" w:lineRule="auto"/>
        <w:rPr>
          <w:rFonts w:ascii="Times New Roman" w:eastAsia="Times New Roman" w:hAnsi="Times New Roman" w:cs="Times New Roman"/>
          <w:b/>
          <w:sz w:val="24"/>
          <w:szCs w:val="24"/>
        </w:rPr>
      </w:pPr>
    </w:p>
    <w:p w:rsidR="009C4BA6" w:rsidRPr="00992296" w:rsidRDefault="009C4BA6" w:rsidP="00992296">
      <w:pPr>
        <w:spacing w:line="240" w:lineRule="auto"/>
        <w:rPr>
          <w:rFonts w:ascii="Times New Roman" w:eastAsia="Times New Roman" w:hAnsi="Times New Roman" w:cs="Times New Roman"/>
          <w:b/>
          <w:sz w:val="24"/>
          <w:szCs w:val="24"/>
        </w:rPr>
      </w:pPr>
    </w:p>
    <w:p w:rsidR="00A629C1" w:rsidRPr="00992296" w:rsidRDefault="00A629C1" w:rsidP="00992296">
      <w:pPr>
        <w:spacing w:line="240" w:lineRule="auto"/>
        <w:rPr>
          <w:sz w:val="24"/>
          <w:szCs w:val="24"/>
        </w:rPr>
      </w:pPr>
    </w:p>
    <w:p w:rsidR="005A6B77" w:rsidRPr="00992296" w:rsidRDefault="005A6B77" w:rsidP="00992296">
      <w:pPr>
        <w:spacing w:line="240" w:lineRule="auto"/>
        <w:rPr>
          <w:sz w:val="24"/>
          <w:szCs w:val="24"/>
        </w:rPr>
      </w:pPr>
    </w:p>
    <w:p w:rsidR="005A6B77" w:rsidRPr="00992296" w:rsidRDefault="005A6B77" w:rsidP="00992296">
      <w:pPr>
        <w:spacing w:line="240" w:lineRule="auto"/>
        <w:rPr>
          <w:sz w:val="24"/>
          <w:szCs w:val="24"/>
        </w:rPr>
      </w:pPr>
    </w:p>
    <w:p w:rsidR="005A6B77" w:rsidRPr="00992296" w:rsidRDefault="005A6B77" w:rsidP="00992296">
      <w:pPr>
        <w:spacing w:line="240" w:lineRule="auto"/>
        <w:rPr>
          <w:rFonts w:eastAsia="Times New Roman"/>
          <w:sz w:val="24"/>
          <w:szCs w:val="24"/>
        </w:rPr>
      </w:pPr>
    </w:p>
    <w:p w:rsidR="00542BD9" w:rsidRDefault="00542BD9" w:rsidP="00211693"/>
    <w:p w:rsidR="00542BD9" w:rsidRDefault="00542BD9" w:rsidP="00211693"/>
    <w:p w:rsidR="00542BD9" w:rsidRDefault="00542BD9" w:rsidP="00211693"/>
    <w:p w:rsidR="00542BD9" w:rsidRDefault="00542BD9" w:rsidP="00211693">
      <w:pPr>
        <w:sectPr w:rsidR="00542BD9">
          <w:pgSz w:w="11900" w:h="16836"/>
          <w:pgMar w:top="1138" w:right="1124" w:bottom="1440" w:left="1140" w:header="0" w:footer="0" w:gutter="0"/>
          <w:cols w:space="720" w:equalWidth="0">
            <w:col w:w="9640"/>
          </w:cols>
        </w:sectPr>
      </w:pPr>
    </w:p>
    <w:p w:rsidR="00211693" w:rsidRPr="0061703C" w:rsidRDefault="00211693" w:rsidP="00211693">
      <w:pPr>
        <w:ind w:left="284"/>
        <w:jc w:val="both"/>
        <w:rPr>
          <w:rFonts w:ascii="Times New Roman" w:hAnsi="Times New Roman" w:cs="Times New Roman"/>
          <w:sz w:val="24"/>
          <w:szCs w:val="24"/>
        </w:rPr>
      </w:pPr>
      <w:r w:rsidRPr="0061703C">
        <w:rPr>
          <w:rFonts w:ascii="Times New Roman" w:hAnsi="Times New Roman" w:cs="Times New Roman"/>
          <w:sz w:val="24"/>
          <w:szCs w:val="24"/>
        </w:rPr>
        <w:lastRenderedPageBreak/>
        <w:t xml:space="preserve">   </w:t>
      </w:r>
    </w:p>
    <w:p w:rsidR="002D7879" w:rsidRPr="000A4A20" w:rsidRDefault="002D7879" w:rsidP="002D7879">
      <w:pPr>
        <w:pStyle w:val="a8"/>
        <w:ind w:firstLine="567"/>
        <w:jc w:val="both"/>
        <w:rPr>
          <w:rFonts w:ascii="Times New Roman" w:hAnsi="Times New Roman" w:cs="Times New Roman"/>
          <w:sz w:val="24"/>
          <w:szCs w:val="24"/>
        </w:rPr>
      </w:pPr>
    </w:p>
    <w:p w:rsidR="00214C76" w:rsidRPr="000A4A20" w:rsidRDefault="00214C76" w:rsidP="00A8306A">
      <w:pPr>
        <w:spacing w:line="240" w:lineRule="auto"/>
        <w:rPr>
          <w:rFonts w:ascii="Times New Roman" w:hAnsi="Times New Roman" w:cs="Times New Roman"/>
          <w:sz w:val="24"/>
          <w:szCs w:val="24"/>
        </w:rPr>
      </w:pPr>
    </w:p>
    <w:p w:rsidR="00214C76" w:rsidRPr="000A4A20" w:rsidRDefault="00214C76" w:rsidP="00A8306A">
      <w:pPr>
        <w:spacing w:line="240" w:lineRule="auto"/>
        <w:jc w:val="both"/>
        <w:rPr>
          <w:rFonts w:ascii="Times New Roman" w:hAnsi="Times New Roman" w:cs="Times New Roman"/>
          <w:sz w:val="24"/>
          <w:szCs w:val="24"/>
        </w:rPr>
      </w:pPr>
    </w:p>
    <w:p w:rsidR="00214C76" w:rsidRPr="00A8306A" w:rsidRDefault="00214C76" w:rsidP="00A8306A">
      <w:pPr>
        <w:spacing w:line="240" w:lineRule="auto"/>
        <w:ind w:right="20"/>
        <w:rPr>
          <w:rFonts w:ascii="Times New Roman" w:hAnsi="Times New Roman" w:cs="Times New Roman"/>
          <w:sz w:val="24"/>
          <w:szCs w:val="24"/>
        </w:rPr>
      </w:pPr>
    </w:p>
    <w:p w:rsidR="00D94E73" w:rsidRPr="00A8306A" w:rsidRDefault="00D94E73" w:rsidP="00A8306A">
      <w:pPr>
        <w:spacing w:line="240" w:lineRule="auto"/>
        <w:rPr>
          <w:rFonts w:ascii="Times New Roman" w:hAnsi="Times New Roman" w:cs="Times New Roman"/>
          <w:sz w:val="24"/>
          <w:szCs w:val="24"/>
        </w:rPr>
      </w:pPr>
    </w:p>
    <w:p w:rsidR="00D94E73" w:rsidRPr="00A8306A" w:rsidRDefault="00D94E73" w:rsidP="00A8306A">
      <w:pPr>
        <w:spacing w:line="240" w:lineRule="auto"/>
        <w:ind w:left="7" w:right="20"/>
        <w:rPr>
          <w:rFonts w:ascii="Times New Roman" w:hAnsi="Times New Roman" w:cs="Times New Roman"/>
          <w:sz w:val="24"/>
          <w:szCs w:val="24"/>
        </w:rPr>
      </w:pPr>
    </w:p>
    <w:p w:rsidR="00D94E73" w:rsidRPr="00A8306A" w:rsidRDefault="00D94E73" w:rsidP="00A8306A">
      <w:pPr>
        <w:spacing w:line="240" w:lineRule="auto"/>
        <w:ind w:right="20"/>
        <w:jc w:val="both"/>
        <w:rPr>
          <w:sz w:val="24"/>
          <w:szCs w:val="24"/>
        </w:rPr>
      </w:pPr>
      <w:r w:rsidRPr="00A8306A">
        <w:rPr>
          <w:rFonts w:ascii="Times New Roman" w:eastAsia="Times New Roman" w:hAnsi="Times New Roman" w:cs="Times New Roman"/>
          <w:sz w:val="24"/>
          <w:szCs w:val="24"/>
        </w:rPr>
        <w:t xml:space="preserve">       </w:t>
      </w:r>
    </w:p>
    <w:p w:rsidR="00D94E73" w:rsidRDefault="00D94E73" w:rsidP="00D94E73">
      <w:pPr>
        <w:sectPr w:rsidR="00D94E73">
          <w:pgSz w:w="11900" w:h="16836"/>
          <w:pgMar w:top="1125" w:right="1124" w:bottom="752" w:left="1133" w:header="0" w:footer="0" w:gutter="0"/>
          <w:cols w:space="720" w:equalWidth="0">
            <w:col w:w="9647"/>
          </w:cols>
        </w:sectPr>
      </w:pPr>
    </w:p>
    <w:p w:rsidR="0061703C" w:rsidRPr="0061703C" w:rsidRDefault="00ED36A3" w:rsidP="00F60041">
      <w:pPr>
        <w:spacing w:after="0"/>
        <w:jc w:val="both"/>
        <w:rPr>
          <w:rFonts w:ascii="Times New Roman" w:eastAsia="Times New Roman" w:hAnsi="Times New Roman" w:cs="Times New Roman"/>
          <w:b/>
          <w:bCs/>
          <w:sz w:val="24"/>
          <w:szCs w:val="24"/>
        </w:rPr>
      </w:pPr>
      <w:r w:rsidRPr="00392C62">
        <w:rPr>
          <w:b/>
          <w:bCs/>
          <w:color w:val="000000"/>
        </w:rPr>
        <w:lastRenderedPageBreak/>
        <w:t xml:space="preserve"> </w:t>
      </w:r>
    </w:p>
    <w:p w:rsidR="0061703C" w:rsidRPr="0061703C" w:rsidRDefault="0061703C">
      <w:pPr>
        <w:rPr>
          <w:rFonts w:ascii="Times New Roman" w:hAnsi="Times New Roman" w:cs="Times New Roman"/>
          <w:sz w:val="24"/>
          <w:szCs w:val="24"/>
        </w:rPr>
      </w:pPr>
    </w:p>
    <w:sectPr w:rsidR="0061703C" w:rsidRPr="0061703C" w:rsidSect="00851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Bodoni MT Black">
    <w:altName w:val="Times New Roman"/>
    <w:panose1 w:val="02070A03080606020203"/>
    <w:charset w:val="00"/>
    <w:family w:val="roman"/>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useoSansCyrl">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o"/>
      <w:lvlJc w:val="left"/>
      <w:pPr>
        <w:tabs>
          <w:tab w:val="num" w:pos="1637"/>
        </w:tabs>
        <w:ind w:left="1637"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677"/>
    <w:multiLevelType w:val="hybridMultilevel"/>
    <w:tmpl w:val="40742024"/>
    <w:lvl w:ilvl="0" w:tplc="72A8128E">
      <w:start w:val="35"/>
      <w:numFmt w:val="upperLetter"/>
      <w:lvlText w:val="%1."/>
      <w:lvlJc w:val="left"/>
    </w:lvl>
    <w:lvl w:ilvl="1" w:tplc="41DE501C">
      <w:numFmt w:val="decimal"/>
      <w:lvlText w:val=""/>
      <w:lvlJc w:val="left"/>
    </w:lvl>
    <w:lvl w:ilvl="2" w:tplc="A6E67712">
      <w:numFmt w:val="decimal"/>
      <w:lvlText w:val=""/>
      <w:lvlJc w:val="left"/>
    </w:lvl>
    <w:lvl w:ilvl="3" w:tplc="5166452E">
      <w:numFmt w:val="decimal"/>
      <w:lvlText w:val=""/>
      <w:lvlJc w:val="left"/>
    </w:lvl>
    <w:lvl w:ilvl="4" w:tplc="61F2E178">
      <w:numFmt w:val="decimal"/>
      <w:lvlText w:val=""/>
      <w:lvlJc w:val="left"/>
    </w:lvl>
    <w:lvl w:ilvl="5" w:tplc="4D88E0BC">
      <w:numFmt w:val="decimal"/>
      <w:lvlText w:val=""/>
      <w:lvlJc w:val="left"/>
    </w:lvl>
    <w:lvl w:ilvl="6" w:tplc="44E8E2A0">
      <w:numFmt w:val="decimal"/>
      <w:lvlText w:val=""/>
      <w:lvlJc w:val="left"/>
    </w:lvl>
    <w:lvl w:ilvl="7" w:tplc="C1F68BA8">
      <w:numFmt w:val="decimal"/>
      <w:lvlText w:val=""/>
      <w:lvlJc w:val="left"/>
    </w:lvl>
    <w:lvl w:ilvl="8" w:tplc="0EDA0D82">
      <w:numFmt w:val="decimal"/>
      <w:lvlText w:val=""/>
      <w:lvlJc w:val="left"/>
    </w:lvl>
  </w:abstractNum>
  <w:abstractNum w:abstractNumId="9" w15:restartNumberingAfterBreak="0">
    <w:nsid w:val="000009CE"/>
    <w:multiLevelType w:val="hybridMultilevel"/>
    <w:tmpl w:val="34A062E8"/>
    <w:lvl w:ilvl="0" w:tplc="D3EA65C4">
      <w:start w:val="1"/>
      <w:numFmt w:val="bullet"/>
      <w:lvlText w:val="-"/>
      <w:lvlJc w:val="left"/>
    </w:lvl>
    <w:lvl w:ilvl="1" w:tplc="9CC6D6C8">
      <w:numFmt w:val="decimal"/>
      <w:lvlText w:val=""/>
      <w:lvlJc w:val="left"/>
    </w:lvl>
    <w:lvl w:ilvl="2" w:tplc="58EE2BE0">
      <w:numFmt w:val="decimal"/>
      <w:lvlText w:val=""/>
      <w:lvlJc w:val="left"/>
    </w:lvl>
    <w:lvl w:ilvl="3" w:tplc="BB7408AC">
      <w:numFmt w:val="decimal"/>
      <w:lvlText w:val=""/>
      <w:lvlJc w:val="left"/>
    </w:lvl>
    <w:lvl w:ilvl="4" w:tplc="1862CE46">
      <w:numFmt w:val="decimal"/>
      <w:lvlText w:val=""/>
      <w:lvlJc w:val="left"/>
    </w:lvl>
    <w:lvl w:ilvl="5" w:tplc="00262F60">
      <w:numFmt w:val="decimal"/>
      <w:lvlText w:val=""/>
      <w:lvlJc w:val="left"/>
    </w:lvl>
    <w:lvl w:ilvl="6" w:tplc="C64E16D4">
      <w:numFmt w:val="decimal"/>
      <w:lvlText w:val=""/>
      <w:lvlJc w:val="left"/>
    </w:lvl>
    <w:lvl w:ilvl="7" w:tplc="1B2481CC">
      <w:numFmt w:val="decimal"/>
      <w:lvlText w:val=""/>
      <w:lvlJc w:val="left"/>
    </w:lvl>
    <w:lvl w:ilvl="8" w:tplc="0E760944">
      <w:numFmt w:val="decimal"/>
      <w:lvlText w:val=""/>
      <w:lvlJc w:val="left"/>
    </w:lvl>
  </w:abstractNum>
  <w:abstractNum w:abstractNumId="10" w15:restartNumberingAfterBreak="0">
    <w:nsid w:val="00000A28"/>
    <w:multiLevelType w:val="hybridMultilevel"/>
    <w:tmpl w:val="A002F928"/>
    <w:lvl w:ilvl="0" w:tplc="FCDE660A">
      <w:start w:val="1"/>
      <w:numFmt w:val="bullet"/>
      <w:lvlText w:val="-"/>
      <w:lvlJc w:val="left"/>
    </w:lvl>
    <w:lvl w:ilvl="1" w:tplc="175EBBB8">
      <w:numFmt w:val="decimal"/>
      <w:lvlText w:val=""/>
      <w:lvlJc w:val="left"/>
    </w:lvl>
    <w:lvl w:ilvl="2" w:tplc="213C6B52">
      <w:numFmt w:val="decimal"/>
      <w:lvlText w:val=""/>
      <w:lvlJc w:val="left"/>
    </w:lvl>
    <w:lvl w:ilvl="3" w:tplc="9D00B9A8">
      <w:numFmt w:val="decimal"/>
      <w:lvlText w:val=""/>
      <w:lvlJc w:val="left"/>
    </w:lvl>
    <w:lvl w:ilvl="4" w:tplc="1A06980C">
      <w:numFmt w:val="decimal"/>
      <w:lvlText w:val=""/>
      <w:lvlJc w:val="left"/>
    </w:lvl>
    <w:lvl w:ilvl="5" w:tplc="99F83608">
      <w:numFmt w:val="decimal"/>
      <w:lvlText w:val=""/>
      <w:lvlJc w:val="left"/>
    </w:lvl>
    <w:lvl w:ilvl="6" w:tplc="491AD776">
      <w:numFmt w:val="decimal"/>
      <w:lvlText w:val=""/>
      <w:lvlJc w:val="left"/>
    </w:lvl>
    <w:lvl w:ilvl="7" w:tplc="5C92C6EC">
      <w:numFmt w:val="decimal"/>
      <w:lvlText w:val=""/>
      <w:lvlJc w:val="left"/>
    </w:lvl>
    <w:lvl w:ilvl="8" w:tplc="EA9C0D6C">
      <w:numFmt w:val="decimal"/>
      <w:lvlText w:val=""/>
      <w:lvlJc w:val="left"/>
    </w:lvl>
  </w:abstractNum>
  <w:abstractNum w:abstractNumId="11" w15:restartNumberingAfterBreak="0">
    <w:nsid w:val="00001850"/>
    <w:multiLevelType w:val="hybridMultilevel"/>
    <w:tmpl w:val="8FE02E12"/>
    <w:lvl w:ilvl="0" w:tplc="EFC4CECE">
      <w:start w:val="1"/>
      <w:numFmt w:val="decimal"/>
      <w:lvlText w:val="%1."/>
      <w:lvlJc w:val="left"/>
    </w:lvl>
    <w:lvl w:ilvl="1" w:tplc="3D26509E">
      <w:numFmt w:val="decimal"/>
      <w:lvlText w:val=""/>
      <w:lvlJc w:val="left"/>
    </w:lvl>
    <w:lvl w:ilvl="2" w:tplc="1C3A52D4">
      <w:numFmt w:val="decimal"/>
      <w:lvlText w:val=""/>
      <w:lvlJc w:val="left"/>
    </w:lvl>
    <w:lvl w:ilvl="3" w:tplc="2A2C2776">
      <w:numFmt w:val="decimal"/>
      <w:lvlText w:val=""/>
      <w:lvlJc w:val="left"/>
    </w:lvl>
    <w:lvl w:ilvl="4" w:tplc="5038FFF0">
      <w:numFmt w:val="decimal"/>
      <w:lvlText w:val=""/>
      <w:lvlJc w:val="left"/>
    </w:lvl>
    <w:lvl w:ilvl="5" w:tplc="382C52E6">
      <w:numFmt w:val="decimal"/>
      <w:lvlText w:val=""/>
      <w:lvlJc w:val="left"/>
    </w:lvl>
    <w:lvl w:ilvl="6" w:tplc="C7D82C46">
      <w:numFmt w:val="decimal"/>
      <w:lvlText w:val=""/>
      <w:lvlJc w:val="left"/>
    </w:lvl>
    <w:lvl w:ilvl="7" w:tplc="CDF00E60">
      <w:numFmt w:val="decimal"/>
      <w:lvlText w:val=""/>
      <w:lvlJc w:val="left"/>
    </w:lvl>
    <w:lvl w:ilvl="8" w:tplc="DAE63AE2">
      <w:numFmt w:val="decimal"/>
      <w:lvlText w:val=""/>
      <w:lvlJc w:val="left"/>
    </w:lvl>
  </w:abstractNum>
  <w:abstractNum w:abstractNumId="12" w15:restartNumberingAfterBreak="0">
    <w:nsid w:val="00001916"/>
    <w:multiLevelType w:val="hybridMultilevel"/>
    <w:tmpl w:val="DA5C8632"/>
    <w:lvl w:ilvl="0" w:tplc="C1685CBE">
      <w:start w:val="1"/>
      <w:numFmt w:val="decimal"/>
      <w:lvlText w:val="%1."/>
      <w:lvlJc w:val="left"/>
    </w:lvl>
    <w:lvl w:ilvl="1" w:tplc="819487A4">
      <w:numFmt w:val="decimal"/>
      <w:lvlText w:val=""/>
      <w:lvlJc w:val="left"/>
    </w:lvl>
    <w:lvl w:ilvl="2" w:tplc="00449DB6">
      <w:numFmt w:val="decimal"/>
      <w:lvlText w:val=""/>
      <w:lvlJc w:val="left"/>
    </w:lvl>
    <w:lvl w:ilvl="3" w:tplc="D5C0B3A0">
      <w:numFmt w:val="decimal"/>
      <w:lvlText w:val=""/>
      <w:lvlJc w:val="left"/>
    </w:lvl>
    <w:lvl w:ilvl="4" w:tplc="7CD443E2">
      <w:numFmt w:val="decimal"/>
      <w:lvlText w:val=""/>
      <w:lvlJc w:val="left"/>
    </w:lvl>
    <w:lvl w:ilvl="5" w:tplc="ACAE3656">
      <w:numFmt w:val="decimal"/>
      <w:lvlText w:val=""/>
      <w:lvlJc w:val="left"/>
    </w:lvl>
    <w:lvl w:ilvl="6" w:tplc="F126D1FA">
      <w:numFmt w:val="decimal"/>
      <w:lvlText w:val=""/>
      <w:lvlJc w:val="left"/>
    </w:lvl>
    <w:lvl w:ilvl="7" w:tplc="DD6AA98E">
      <w:numFmt w:val="decimal"/>
      <w:lvlText w:val=""/>
      <w:lvlJc w:val="left"/>
    </w:lvl>
    <w:lvl w:ilvl="8" w:tplc="5F06FF36">
      <w:numFmt w:val="decimal"/>
      <w:lvlText w:val=""/>
      <w:lvlJc w:val="left"/>
    </w:lvl>
  </w:abstractNum>
  <w:abstractNum w:abstractNumId="13" w15:restartNumberingAfterBreak="0">
    <w:nsid w:val="00001953"/>
    <w:multiLevelType w:val="hybridMultilevel"/>
    <w:tmpl w:val="2C4A82A8"/>
    <w:lvl w:ilvl="0" w:tplc="EDAC88EE">
      <w:start w:val="35"/>
      <w:numFmt w:val="upperLetter"/>
      <w:lvlText w:val="%1."/>
      <w:lvlJc w:val="left"/>
    </w:lvl>
    <w:lvl w:ilvl="1" w:tplc="B0B0F36C">
      <w:numFmt w:val="decimal"/>
      <w:lvlText w:val=""/>
      <w:lvlJc w:val="left"/>
    </w:lvl>
    <w:lvl w:ilvl="2" w:tplc="12E0796C">
      <w:numFmt w:val="decimal"/>
      <w:lvlText w:val=""/>
      <w:lvlJc w:val="left"/>
    </w:lvl>
    <w:lvl w:ilvl="3" w:tplc="A90A80A2">
      <w:numFmt w:val="decimal"/>
      <w:lvlText w:val=""/>
      <w:lvlJc w:val="left"/>
    </w:lvl>
    <w:lvl w:ilvl="4" w:tplc="37EEF8A6">
      <w:numFmt w:val="decimal"/>
      <w:lvlText w:val=""/>
      <w:lvlJc w:val="left"/>
    </w:lvl>
    <w:lvl w:ilvl="5" w:tplc="91BC824C">
      <w:numFmt w:val="decimal"/>
      <w:lvlText w:val=""/>
      <w:lvlJc w:val="left"/>
    </w:lvl>
    <w:lvl w:ilvl="6" w:tplc="3B383544">
      <w:numFmt w:val="decimal"/>
      <w:lvlText w:val=""/>
      <w:lvlJc w:val="left"/>
    </w:lvl>
    <w:lvl w:ilvl="7" w:tplc="F79601FC">
      <w:numFmt w:val="decimal"/>
      <w:lvlText w:val=""/>
      <w:lvlJc w:val="left"/>
    </w:lvl>
    <w:lvl w:ilvl="8" w:tplc="691A7D02">
      <w:numFmt w:val="decimal"/>
      <w:lvlText w:val=""/>
      <w:lvlJc w:val="left"/>
    </w:lvl>
  </w:abstractNum>
  <w:abstractNum w:abstractNumId="14" w15:restartNumberingAfterBreak="0">
    <w:nsid w:val="000019DA"/>
    <w:multiLevelType w:val="hybridMultilevel"/>
    <w:tmpl w:val="18C0BD18"/>
    <w:lvl w:ilvl="0" w:tplc="CD9C4F7C">
      <w:start w:val="1"/>
      <w:numFmt w:val="decimal"/>
      <w:lvlText w:val="%1."/>
      <w:lvlJc w:val="left"/>
    </w:lvl>
    <w:lvl w:ilvl="1" w:tplc="B004F906">
      <w:numFmt w:val="decimal"/>
      <w:lvlText w:val=""/>
      <w:lvlJc w:val="left"/>
    </w:lvl>
    <w:lvl w:ilvl="2" w:tplc="1128A020">
      <w:numFmt w:val="decimal"/>
      <w:lvlText w:val=""/>
      <w:lvlJc w:val="left"/>
    </w:lvl>
    <w:lvl w:ilvl="3" w:tplc="80F258B4">
      <w:numFmt w:val="decimal"/>
      <w:lvlText w:val=""/>
      <w:lvlJc w:val="left"/>
    </w:lvl>
    <w:lvl w:ilvl="4" w:tplc="5B6A7E6A">
      <w:numFmt w:val="decimal"/>
      <w:lvlText w:val=""/>
      <w:lvlJc w:val="left"/>
    </w:lvl>
    <w:lvl w:ilvl="5" w:tplc="30B6245E">
      <w:numFmt w:val="decimal"/>
      <w:lvlText w:val=""/>
      <w:lvlJc w:val="left"/>
    </w:lvl>
    <w:lvl w:ilvl="6" w:tplc="AC3050F4">
      <w:numFmt w:val="decimal"/>
      <w:lvlText w:val=""/>
      <w:lvlJc w:val="left"/>
    </w:lvl>
    <w:lvl w:ilvl="7" w:tplc="F1BEAAAC">
      <w:numFmt w:val="decimal"/>
      <w:lvlText w:val=""/>
      <w:lvlJc w:val="left"/>
    </w:lvl>
    <w:lvl w:ilvl="8" w:tplc="F5240012">
      <w:numFmt w:val="decimal"/>
      <w:lvlText w:val=""/>
      <w:lvlJc w:val="left"/>
    </w:lvl>
  </w:abstractNum>
  <w:abstractNum w:abstractNumId="15" w15:restartNumberingAfterBreak="0">
    <w:nsid w:val="00003004"/>
    <w:multiLevelType w:val="hybridMultilevel"/>
    <w:tmpl w:val="03D8BA2E"/>
    <w:lvl w:ilvl="0" w:tplc="0420789A">
      <w:start w:val="61"/>
      <w:numFmt w:val="upperLetter"/>
      <w:lvlText w:val="%1."/>
      <w:lvlJc w:val="left"/>
    </w:lvl>
    <w:lvl w:ilvl="1" w:tplc="0B6CA8AC">
      <w:numFmt w:val="decimal"/>
      <w:lvlText w:val=""/>
      <w:lvlJc w:val="left"/>
    </w:lvl>
    <w:lvl w:ilvl="2" w:tplc="4184D19A">
      <w:numFmt w:val="decimal"/>
      <w:lvlText w:val=""/>
      <w:lvlJc w:val="left"/>
    </w:lvl>
    <w:lvl w:ilvl="3" w:tplc="BB3ECEBA">
      <w:numFmt w:val="decimal"/>
      <w:lvlText w:val=""/>
      <w:lvlJc w:val="left"/>
    </w:lvl>
    <w:lvl w:ilvl="4" w:tplc="3AD2E9EA">
      <w:numFmt w:val="decimal"/>
      <w:lvlText w:val=""/>
      <w:lvlJc w:val="left"/>
    </w:lvl>
    <w:lvl w:ilvl="5" w:tplc="5ECEA3D8">
      <w:numFmt w:val="decimal"/>
      <w:lvlText w:val=""/>
      <w:lvlJc w:val="left"/>
    </w:lvl>
    <w:lvl w:ilvl="6" w:tplc="41CEEE62">
      <w:numFmt w:val="decimal"/>
      <w:lvlText w:val=""/>
      <w:lvlJc w:val="left"/>
    </w:lvl>
    <w:lvl w:ilvl="7" w:tplc="B512E90E">
      <w:numFmt w:val="decimal"/>
      <w:lvlText w:val=""/>
      <w:lvlJc w:val="left"/>
    </w:lvl>
    <w:lvl w:ilvl="8" w:tplc="5FA6FC78">
      <w:numFmt w:val="decimal"/>
      <w:lvlText w:val=""/>
      <w:lvlJc w:val="left"/>
    </w:lvl>
  </w:abstractNum>
  <w:abstractNum w:abstractNumId="16" w15:restartNumberingAfterBreak="0">
    <w:nsid w:val="00004402"/>
    <w:multiLevelType w:val="hybridMultilevel"/>
    <w:tmpl w:val="7E34053E"/>
    <w:lvl w:ilvl="0" w:tplc="9C60B440">
      <w:start w:val="1"/>
      <w:numFmt w:val="decimal"/>
      <w:lvlText w:val="%1."/>
      <w:lvlJc w:val="left"/>
      <w:rPr>
        <w:rFonts w:ascii="Times New Roman" w:eastAsia="Times New Roman" w:hAnsi="Times New Roman" w:cs="Times New Roman"/>
      </w:rPr>
    </w:lvl>
    <w:lvl w:ilvl="1" w:tplc="900A6646">
      <w:numFmt w:val="decimal"/>
      <w:lvlText w:val=""/>
      <w:lvlJc w:val="left"/>
    </w:lvl>
    <w:lvl w:ilvl="2" w:tplc="FBC6A4F8">
      <w:numFmt w:val="decimal"/>
      <w:lvlText w:val=""/>
      <w:lvlJc w:val="left"/>
    </w:lvl>
    <w:lvl w:ilvl="3" w:tplc="5CE4317A">
      <w:numFmt w:val="decimal"/>
      <w:lvlText w:val=""/>
      <w:lvlJc w:val="left"/>
    </w:lvl>
    <w:lvl w:ilvl="4" w:tplc="617EAF84">
      <w:numFmt w:val="decimal"/>
      <w:lvlText w:val=""/>
      <w:lvlJc w:val="left"/>
    </w:lvl>
    <w:lvl w:ilvl="5" w:tplc="FB7441BA">
      <w:numFmt w:val="decimal"/>
      <w:lvlText w:val=""/>
      <w:lvlJc w:val="left"/>
    </w:lvl>
    <w:lvl w:ilvl="6" w:tplc="017A19A4">
      <w:numFmt w:val="decimal"/>
      <w:lvlText w:val=""/>
      <w:lvlJc w:val="left"/>
    </w:lvl>
    <w:lvl w:ilvl="7" w:tplc="32F2CB90">
      <w:numFmt w:val="decimal"/>
      <w:lvlText w:val=""/>
      <w:lvlJc w:val="left"/>
    </w:lvl>
    <w:lvl w:ilvl="8" w:tplc="D0F4D95C">
      <w:numFmt w:val="decimal"/>
      <w:lvlText w:val=""/>
      <w:lvlJc w:val="left"/>
    </w:lvl>
  </w:abstractNum>
  <w:abstractNum w:abstractNumId="17" w15:restartNumberingAfterBreak="0">
    <w:nsid w:val="00004C85"/>
    <w:multiLevelType w:val="hybridMultilevel"/>
    <w:tmpl w:val="61A0AB4A"/>
    <w:lvl w:ilvl="0" w:tplc="A31297D6">
      <w:start w:val="1"/>
      <w:numFmt w:val="decimal"/>
      <w:lvlText w:val="%1."/>
      <w:lvlJc w:val="left"/>
    </w:lvl>
    <w:lvl w:ilvl="1" w:tplc="72B4C9B2">
      <w:numFmt w:val="decimal"/>
      <w:lvlText w:val=""/>
      <w:lvlJc w:val="left"/>
    </w:lvl>
    <w:lvl w:ilvl="2" w:tplc="49E8CD2A">
      <w:numFmt w:val="decimal"/>
      <w:lvlText w:val=""/>
      <w:lvlJc w:val="left"/>
    </w:lvl>
    <w:lvl w:ilvl="3" w:tplc="701C4E54">
      <w:numFmt w:val="decimal"/>
      <w:lvlText w:val=""/>
      <w:lvlJc w:val="left"/>
    </w:lvl>
    <w:lvl w:ilvl="4" w:tplc="4E603926">
      <w:numFmt w:val="decimal"/>
      <w:lvlText w:val=""/>
      <w:lvlJc w:val="left"/>
    </w:lvl>
    <w:lvl w:ilvl="5" w:tplc="D7F0900A">
      <w:numFmt w:val="decimal"/>
      <w:lvlText w:val=""/>
      <w:lvlJc w:val="left"/>
    </w:lvl>
    <w:lvl w:ilvl="6" w:tplc="65DE7186">
      <w:numFmt w:val="decimal"/>
      <w:lvlText w:val=""/>
      <w:lvlJc w:val="left"/>
    </w:lvl>
    <w:lvl w:ilvl="7" w:tplc="B19AD87C">
      <w:numFmt w:val="decimal"/>
      <w:lvlText w:val=""/>
      <w:lvlJc w:val="left"/>
    </w:lvl>
    <w:lvl w:ilvl="8" w:tplc="BFA0CCD4">
      <w:numFmt w:val="decimal"/>
      <w:lvlText w:val=""/>
      <w:lvlJc w:val="left"/>
    </w:lvl>
  </w:abstractNum>
  <w:abstractNum w:abstractNumId="18" w15:restartNumberingAfterBreak="0">
    <w:nsid w:val="00004FF8"/>
    <w:multiLevelType w:val="hybridMultilevel"/>
    <w:tmpl w:val="D23CE1DC"/>
    <w:lvl w:ilvl="0" w:tplc="7602A40C">
      <w:start w:val="1"/>
      <w:numFmt w:val="bullet"/>
      <w:lvlText w:val="•"/>
      <w:lvlJc w:val="left"/>
    </w:lvl>
    <w:lvl w:ilvl="1" w:tplc="D1809094">
      <w:numFmt w:val="decimal"/>
      <w:lvlText w:val=""/>
      <w:lvlJc w:val="left"/>
    </w:lvl>
    <w:lvl w:ilvl="2" w:tplc="24FC3960">
      <w:numFmt w:val="decimal"/>
      <w:lvlText w:val=""/>
      <w:lvlJc w:val="left"/>
    </w:lvl>
    <w:lvl w:ilvl="3" w:tplc="665EB3E0">
      <w:numFmt w:val="decimal"/>
      <w:lvlText w:val=""/>
      <w:lvlJc w:val="left"/>
    </w:lvl>
    <w:lvl w:ilvl="4" w:tplc="27CC0542">
      <w:numFmt w:val="decimal"/>
      <w:lvlText w:val=""/>
      <w:lvlJc w:val="left"/>
    </w:lvl>
    <w:lvl w:ilvl="5" w:tplc="26B8A7F8">
      <w:numFmt w:val="decimal"/>
      <w:lvlText w:val=""/>
      <w:lvlJc w:val="left"/>
    </w:lvl>
    <w:lvl w:ilvl="6" w:tplc="86723200">
      <w:numFmt w:val="decimal"/>
      <w:lvlText w:val=""/>
      <w:lvlJc w:val="left"/>
    </w:lvl>
    <w:lvl w:ilvl="7" w:tplc="AFE21A0A">
      <w:numFmt w:val="decimal"/>
      <w:lvlText w:val=""/>
      <w:lvlJc w:val="left"/>
    </w:lvl>
    <w:lvl w:ilvl="8" w:tplc="6DF4ACB0">
      <w:numFmt w:val="decimal"/>
      <w:lvlText w:val=""/>
      <w:lvlJc w:val="left"/>
    </w:lvl>
  </w:abstractNum>
  <w:abstractNum w:abstractNumId="19" w15:restartNumberingAfterBreak="0">
    <w:nsid w:val="00005DD5"/>
    <w:multiLevelType w:val="hybridMultilevel"/>
    <w:tmpl w:val="24D2D4EA"/>
    <w:lvl w:ilvl="0" w:tplc="99E8EFAE">
      <w:start w:val="1"/>
      <w:numFmt w:val="decimal"/>
      <w:lvlText w:val="%1."/>
      <w:lvlJc w:val="left"/>
    </w:lvl>
    <w:lvl w:ilvl="1" w:tplc="8A3A5792">
      <w:numFmt w:val="decimal"/>
      <w:lvlText w:val=""/>
      <w:lvlJc w:val="left"/>
    </w:lvl>
    <w:lvl w:ilvl="2" w:tplc="FAC29690">
      <w:numFmt w:val="decimal"/>
      <w:lvlText w:val=""/>
      <w:lvlJc w:val="left"/>
    </w:lvl>
    <w:lvl w:ilvl="3" w:tplc="ADD8E360">
      <w:numFmt w:val="decimal"/>
      <w:lvlText w:val=""/>
      <w:lvlJc w:val="left"/>
    </w:lvl>
    <w:lvl w:ilvl="4" w:tplc="8BE8E60C">
      <w:numFmt w:val="decimal"/>
      <w:lvlText w:val=""/>
      <w:lvlJc w:val="left"/>
    </w:lvl>
    <w:lvl w:ilvl="5" w:tplc="13421838">
      <w:numFmt w:val="decimal"/>
      <w:lvlText w:val=""/>
      <w:lvlJc w:val="left"/>
    </w:lvl>
    <w:lvl w:ilvl="6" w:tplc="80CCA21E">
      <w:numFmt w:val="decimal"/>
      <w:lvlText w:val=""/>
      <w:lvlJc w:val="left"/>
    </w:lvl>
    <w:lvl w:ilvl="7" w:tplc="D2E64A9C">
      <w:numFmt w:val="decimal"/>
      <w:lvlText w:val=""/>
      <w:lvlJc w:val="left"/>
    </w:lvl>
    <w:lvl w:ilvl="8" w:tplc="9EDCC4F2">
      <w:numFmt w:val="decimal"/>
      <w:lvlText w:val=""/>
      <w:lvlJc w:val="left"/>
    </w:lvl>
  </w:abstractNum>
  <w:abstractNum w:abstractNumId="20" w15:restartNumberingAfterBreak="0">
    <w:nsid w:val="00006270"/>
    <w:multiLevelType w:val="hybridMultilevel"/>
    <w:tmpl w:val="D02EEA70"/>
    <w:lvl w:ilvl="0" w:tplc="6E7E6542">
      <w:start w:val="1"/>
      <w:numFmt w:val="bullet"/>
      <w:lvlText w:val="к"/>
      <w:lvlJc w:val="left"/>
      <w:rPr>
        <w:rFonts w:ascii="Times New Roman" w:hAnsi="Times New Roman" w:cs="Times New Roman" w:hint="default"/>
      </w:rPr>
    </w:lvl>
    <w:lvl w:ilvl="1" w:tplc="7DF21366">
      <w:numFmt w:val="decimal"/>
      <w:lvlText w:val=""/>
      <w:lvlJc w:val="left"/>
    </w:lvl>
    <w:lvl w:ilvl="2" w:tplc="6C349DDC">
      <w:numFmt w:val="decimal"/>
      <w:lvlText w:val=""/>
      <w:lvlJc w:val="left"/>
    </w:lvl>
    <w:lvl w:ilvl="3" w:tplc="AB1E2182">
      <w:numFmt w:val="decimal"/>
      <w:lvlText w:val=""/>
      <w:lvlJc w:val="left"/>
    </w:lvl>
    <w:lvl w:ilvl="4" w:tplc="C78E07A8">
      <w:numFmt w:val="decimal"/>
      <w:lvlText w:val=""/>
      <w:lvlJc w:val="left"/>
    </w:lvl>
    <w:lvl w:ilvl="5" w:tplc="113A34DC">
      <w:numFmt w:val="decimal"/>
      <w:lvlText w:val=""/>
      <w:lvlJc w:val="left"/>
    </w:lvl>
    <w:lvl w:ilvl="6" w:tplc="5B66EFCA">
      <w:numFmt w:val="decimal"/>
      <w:lvlText w:val=""/>
      <w:lvlJc w:val="left"/>
    </w:lvl>
    <w:lvl w:ilvl="7" w:tplc="DDD25748">
      <w:numFmt w:val="decimal"/>
      <w:lvlText w:val=""/>
      <w:lvlJc w:val="left"/>
    </w:lvl>
    <w:lvl w:ilvl="8" w:tplc="B7A26026">
      <w:numFmt w:val="decimal"/>
      <w:lvlText w:val=""/>
      <w:lvlJc w:val="left"/>
    </w:lvl>
  </w:abstractNum>
  <w:abstractNum w:abstractNumId="21" w15:restartNumberingAfterBreak="0">
    <w:nsid w:val="0000773B"/>
    <w:multiLevelType w:val="hybridMultilevel"/>
    <w:tmpl w:val="72E2D88A"/>
    <w:lvl w:ilvl="0" w:tplc="AFC838A2">
      <w:start w:val="1"/>
      <w:numFmt w:val="decimal"/>
      <w:lvlText w:val="%1."/>
      <w:lvlJc w:val="left"/>
    </w:lvl>
    <w:lvl w:ilvl="1" w:tplc="E9B0A690">
      <w:numFmt w:val="decimal"/>
      <w:lvlText w:val=""/>
      <w:lvlJc w:val="left"/>
    </w:lvl>
    <w:lvl w:ilvl="2" w:tplc="673CD5DC">
      <w:numFmt w:val="decimal"/>
      <w:lvlText w:val=""/>
      <w:lvlJc w:val="left"/>
    </w:lvl>
    <w:lvl w:ilvl="3" w:tplc="E050F584">
      <w:numFmt w:val="decimal"/>
      <w:lvlText w:val=""/>
      <w:lvlJc w:val="left"/>
    </w:lvl>
    <w:lvl w:ilvl="4" w:tplc="6BF06158">
      <w:numFmt w:val="decimal"/>
      <w:lvlText w:val=""/>
      <w:lvlJc w:val="left"/>
    </w:lvl>
    <w:lvl w:ilvl="5" w:tplc="C9A8CE72">
      <w:numFmt w:val="decimal"/>
      <w:lvlText w:val=""/>
      <w:lvlJc w:val="left"/>
    </w:lvl>
    <w:lvl w:ilvl="6" w:tplc="A768D42E">
      <w:numFmt w:val="decimal"/>
      <w:lvlText w:val=""/>
      <w:lvlJc w:val="left"/>
    </w:lvl>
    <w:lvl w:ilvl="7" w:tplc="811C70A8">
      <w:numFmt w:val="decimal"/>
      <w:lvlText w:val=""/>
      <w:lvlJc w:val="left"/>
    </w:lvl>
    <w:lvl w:ilvl="8" w:tplc="4FA6F38E">
      <w:numFmt w:val="decimal"/>
      <w:lvlText w:val=""/>
      <w:lvlJc w:val="left"/>
    </w:lvl>
  </w:abstractNum>
  <w:abstractNum w:abstractNumId="22" w15:restartNumberingAfterBreak="0">
    <w:nsid w:val="000F766E"/>
    <w:multiLevelType w:val="multilevel"/>
    <w:tmpl w:val="47482CF2"/>
    <w:lvl w:ilvl="0">
      <w:start w:val="1"/>
      <w:numFmt w:val="decimal"/>
      <w:lvlText w:val="%1."/>
      <w:lvlJc w:val="left"/>
      <w:rPr>
        <w:rFonts w:ascii="Times New Roman" w:eastAsia="Times New Roman" w:hAnsi="Times New Roman" w:cs="Times New Roman"/>
        <w:b w:val="0"/>
        <w:bCs w:val="0"/>
        <w:i w:val="0"/>
        <w:iCs w:val="0"/>
        <w:smallCaps w:val="0"/>
        <w:strike w:val="0"/>
        <w:color w:val="3F3B3D"/>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55777A4"/>
    <w:multiLevelType w:val="multilevel"/>
    <w:tmpl w:val="3DB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55E1C75"/>
    <w:multiLevelType w:val="hybridMultilevel"/>
    <w:tmpl w:val="E222E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20F79DE"/>
    <w:multiLevelType w:val="multilevel"/>
    <w:tmpl w:val="0C9A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881940"/>
    <w:multiLevelType w:val="multilevel"/>
    <w:tmpl w:val="E0A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B836E9"/>
    <w:multiLevelType w:val="multilevel"/>
    <w:tmpl w:val="9560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5D27B2"/>
    <w:multiLevelType w:val="hybridMultilevel"/>
    <w:tmpl w:val="0B2AC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E024AE"/>
    <w:multiLevelType w:val="multilevel"/>
    <w:tmpl w:val="A84CD9D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1904CD5"/>
    <w:multiLevelType w:val="multilevel"/>
    <w:tmpl w:val="9D2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E25C2F"/>
    <w:multiLevelType w:val="hybridMultilevel"/>
    <w:tmpl w:val="5EFA1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BB3546"/>
    <w:multiLevelType w:val="multilevel"/>
    <w:tmpl w:val="D8C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995F5A"/>
    <w:multiLevelType w:val="multilevel"/>
    <w:tmpl w:val="7390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0850B87"/>
    <w:multiLevelType w:val="hybridMultilevel"/>
    <w:tmpl w:val="DF48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4F55F6C"/>
    <w:multiLevelType w:val="hybridMultilevel"/>
    <w:tmpl w:val="DD42D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5496FDC"/>
    <w:multiLevelType w:val="multilevel"/>
    <w:tmpl w:val="180C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9D738F"/>
    <w:multiLevelType w:val="hybridMultilevel"/>
    <w:tmpl w:val="1B60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CBE7ED2"/>
    <w:multiLevelType w:val="multilevel"/>
    <w:tmpl w:val="405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7829BA"/>
    <w:multiLevelType w:val="multilevel"/>
    <w:tmpl w:val="16C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997992"/>
    <w:multiLevelType w:val="hybridMultilevel"/>
    <w:tmpl w:val="3E7C6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5F97446"/>
    <w:multiLevelType w:val="multilevel"/>
    <w:tmpl w:val="DCA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6F4962"/>
    <w:multiLevelType w:val="multilevel"/>
    <w:tmpl w:val="EB6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196A12"/>
    <w:multiLevelType w:val="multilevel"/>
    <w:tmpl w:val="D0169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67362D"/>
    <w:multiLevelType w:val="multilevel"/>
    <w:tmpl w:val="10D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24384"/>
    <w:multiLevelType w:val="hybridMultilevel"/>
    <w:tmpl w:val="D400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7B7E7B"/>
    <w:multiLevelType w:val="multilevel"/>
    <w:tmpl w:val="85D6F4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036CBD"/>
    <w:multiLevelType w:val="hybridMultilevel"/>
    <w:tmpl w:val="A2FC1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25"/>
  </w:num>
  <w:num w:numId="5">
    <w:abstractNumId w:val="40"/>
  </w:num>
  <w:num w:numId="6">
    <w:abstractNumId w:val="45"/>
  </w:num>
  <w:num w:numId="7">
    <w:abstractNumId w:val="35"/>
  </w:num>
  <w:num w:numId="8">
    <w:abstractNumId w:val="31"/>
  </w:num>
  <w:num w:numId="9">
    <w:abstractNumId w:val="42"/>
  </w:num>
  <w:num w:numId="10">
    <w:abstractNumId w:val="47"/>
  </w:num>
  <w:num w:numId="11">
    <w:abstractNumId w:val="37"/>
  </w:num>
  <w:num w:numId="12">
    <w:abstractNumId w:val="33"/>
  </w:num>
  <w:num w:numId="13">
    <w:abstractNumId w:val="23"/>
  </w:num>
  <w:num w:numId="14">
    <w:abstractNumId w:val="27"/>
  </w:num>
  <w:num w:numId="15">
    <w:abstractNumId w:val="34"/>
  </w:num>
  <w:num w:numId="16">
    <w:abstractNumId w:val="38"/>
  </w:num>
  <w:num w:numId="17">
    <w:abstractNumId w:val="32"/>
  </w:num>
  <w:num w:numId="18">
    <w:abstractNumId w:val="30"/>
  </w:num>
  <w:num w:numId="19">
    <w:abstractNumId w:val="36"/>
  </w:num>
  <w:num w:numId="20">
    <w:abstractNumId w:val="43"/>
  </w:num>
  <w:num w:numId="21">
    <w:abstractNumId w:val="46"/>
  </w:num>
  <w:num w:numId="22">
    <w:abstractNumId w:val="41"/>
  </w:num>
  <w:num w:numId="23">
    <w:abstractNumId w:val="29"/>
  </w:num>
  <w:num w:numId="24">
    <w:abstractNumId w:val="21"/>
  </w:num>
  <w:num w:numId="25">
    <w:abstractNumId w:val="11"/>
  </w:num>
  <w:num w:numId="26">
    <w:abstractNumId w:val="19"/>
  </w:num>
  <w:num w:numId="27">
    <w:abstractNumId w:val="20"/>
  </w:num>
  <w:num w:numId="28">
    <w:abstractNumId w:val="14"/>
  </w:num>
  <w:num w:numId="29">
    <w:abstractNumId w:val="10"/>
  </w:num>
  <w:num w:numId="30">
    <w:abstractNumId w:val="9"/>
  </w:num>
  <w:num w:numId="31">
    <w:abstractNumId w:val="12"/>
  </w:num>
  <w:num w:numId="32">
    <w:abstractNumId w:val="8"/>
  </w:num>
  <w:num w:numId="33">
    <w:abstractNumId w:val="13"/>
  </w:num>
  <w:num w:numId="34">
    <w:abstractNumId w:val="17"/>
  </w:num>
  <w:num w:numId="35">
    <w:abstractNumId w:val="18"/>
  </w:num>
  <w:num w:numId="36">
    <w:abstractNumId w:val="15"/>
  </w:num>
  <w:num w:numId="37">
    <w:abstractNumId w:val="24"/>
  </w:num>
  <w:num w:numId="38">
    <w:abstractNumId w:val="28"/>
  </w:num>
  <w:num w:numId="39">
    <w:abstractNumId w:val="39"/>
  </w:num>
  <w:num w:numId="40">
    <w:abstractNumId w:val="44"/>
  </w:num>
  <w:num w:numId="4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703C"/>
    <w:rsid w:val="00004CFE"/>
    <w:rsid w:val="00035CE3"/>
    <w:rsid w:val="00046F20"/>
    <w:rsid w:val="0008635B"/>
    <w:rsid w:val="000A388C"/>
    <w:rsid w:val="000A4A20"/>
    <w:rsid w:val="000B2DEB"/>
    <w:rsid w:val="000B2F15"/>
    <w:rsid w:val="000C20BE"/>
    <w:rsid w:val="000E606F"/>
    <w:rsid w:val="000E6555"/>
    <w:rsid w:val="00104904"/>
    <w:rsid w:val="0014063D"/>
    <w:rsid w:val="00156E59"/>
    <w:rsid w:val="001620C5"/>
    <w:rsid w:val="00170895"/>
    <w:rsid w:val="00173231"/>
    <w:rsid w:val="0019241B"/>
    <w:rsid w:val="001A109D"/>
    <w:rsid w:val="001E1B03"/>
    <w:rsid w:val="001F4F83"/>
    <w:rsid w:val="00200920"/>
    <w:rsid w:val="00211693"/>
    <w:rsid w:val="00214C76"/>
    <w:rsid w:val="002306CA"/>
    <w:rsid w:val="00234884"/>
    <w:rsid w:val="00242B81"/>
    <w:rsid w:val="002971D1"/>
    <w:rsid w:val="002A1460"/>
    <w:rsid w:val="002A3BC7"/>
    <w:rsid w:val="002D6075"/>
    <w:rsid w:val="002D7879"/>
    <w:rsid w:val="002F2564"/>
    <w:rsid w:val="002F62B2"/>
    <w:rsid w:val="00301414"/>
    <w:rsid w:val="00324E87"/>
    <w:rsid w:val="0038207F"/>
    <w:rsid w:val="00396E2A"/>
    <w:rsid w:val="003A2C50"/>
    <w:rsid w:val="003B7E80"/>
    <w:rsid w:val="003C75FB"/>
    <w:rsid w:val="003E21AF"/>
    <w:rsid w:val="003E4704"/>
    <w:rsid w:val="00405EA8"/>
    <w:rsid w:val="00411B30"/>
    <w:rsid w:val="00417F7A"/>
    <w:rsid w:val="0042633D"/>
    <w:rsid w:val="0044676A"/>
    <w:rsid w:val="00447303"/>
    <w:rsid w:val="0044781F"/>
    <w:rsid w:val="0049512E"/>
    <w:rsid w:val="004C6FF9"/>
    <w:rsid w:val="004D1370"/>
    <w:rsid w:val="004F20AD"/>
    <w:rsid w:val="00542BD9"/>
    <w:rsid w:val="005513E6"/>
    <w:rsid w:val="005616AD"/>
    <w:rsid w:val="0057123B"/>
    <w:rsid w:val="00573C1C"/>
    <w:rsid w:val="00587F77"/>
    <w:rsid w:val="00592AFE"/>
    <w:rsid w:val="005A607A"/>
    <w:rsid w:val="005A6B77"/>
    <w:rsid w:val="005D6653"/>
    <w:rsid w:val="005F2E11"/>
    <w:rsid w:val="005F4D6B"/>
    <w:rsid w:val="00605483"/>
    <w:rsid w:val="0061703C"/>
    <w:rsid w:val="00645ABD"/>
    <w:rsid w:val="006807AF"/>
    <w:rsid w:val="006B0975"/>
    <w:rsid w:val="006B0FFF"/>
    <w:rsid w:val="006B716A"/>
    <w:rsid w:val="006C2520"/>
    <w:rsid w:val="006E494F"/>
    <w:rsid w:val="006F2E66"/>
    <w:rsid w:val="00715C0A"/>
    <w:rsid w:val="0073563B"/>
    <w:rsid w:val="0075058B"/>
    <w:rsid w:val="00767896"/>
    <w:rsid w:val="007B3664"/>
    <w:rsid w:val="0080537C"/>
    <w:rsid w:val="00814C4F"/>
    <w:rsid w:val="008328B3"/>
    <w:rsid w:val="00836474"/>
    <w:rsid w:val="0083760C"/>
    <w:rsid w:val="0085166A"/>
    <w:rsid w:val="008703FE"/>
    <w:rsid w:val="00870759"/>
    <w:rsid w:val="00887464"/>
    <w:rsid w:val="00893690"/>
    <w:rsid w:val="008A6BA6"/>
    <w:rsid w:val="008C7B65"/>
    <w:rsid w:val="008D5E88"/>
    <w:rsid w:val="008D6ED9"/>
    <w:rsid w:val="008E0EF1"/>
    <w:rsid w:val="008F06C4"/>
    <w:rsid w:val="0093424F"/>
    <w:rsid w:val="0095214F"/>
    <w:rsid w:val="009612AD"/>
    <w:rsid w:val="0096786D"/>
    <w:rsid w:val="00984B40"/>
    <w:rsid w:val="00992296"/>
    <w:rsid w:val="009A4AAC"/>
    <w:rsid w:val="009A7D65"/>
    <w:rsid w:val="009C4BA6"/>
    <w:rsid w:val="009E0528"/>
    <w:rsid w:val="009F4FB4"/>
    <w:rsid w:val="00A46E68"/>
    <w:rsid w:val="00A50687"/>
    <w:rsid w:val="00A629C1"/>
    <w:rsid w:val="00A63C7C"/>
    <w:rsid w:val="00A8306A"/>
    <w:rsid w:val="00AD5704"/>
    <w:rsid w:val="00B60D76"/>
    <w:rsid w:val="00B63B00"/>
    <w:rsid w:val="00B6479F"/>
    <w:rsid w:val="00BA1724"/>
    <w:rsid w:val="00BA6C42"/>
    <w:rsid w:val="00BC7D0B"/>
    <w:rsid w:val="00BF4DCE"/>
    <w:rsid w:val="00C231DA"/>
    <w:rsid w:val="00C23E4C"/>
    <w:rsid w:val="00C303B6"/>
    <w:rsid w:val="00C47211"/>
    <w:rsid w:val="00C63A9B"/>
    <w:rsid w:val="00C63BFC"/>
    <w:rsid w:val="00C74A47"/>
    <w:rsid w:val="00C835E3"/>
    <w:rsid w:val="00CD12BB"/>
    <w:rsid w:val="00CD25DB"/>
    <w:rsid w:val="00CF0109"/>
    <w:rsid w:val="00D00B4E"/>
    <w:rsid w:val="00D07634"/>
    <w:rsid w:val="00D94E73"/>
    <w:rsid w:val="00DD67ED"/>
    <w:rsid w:val="00E01181"/>
    <w:rsid w:val="00E01ADD"/>
    <w:rsid w:val="00E11613"/>
    <w:rsid w:val="00E14526"/>
    <w:rsid w:val="00E350F8"/>
    <w:rsid w:val="00E556DF"/>
    <w:rsid w:val="00EA2B9F"/>
    <w:rsid w:val="00EA5F3C"/>
    <w:rsid w:val="00ED36A3"/>
    <w:rsid w:val="00EF0E26"/>
    <w:rsid w:val="00F06CEC"/>
    <w:rsid w:val="00F60041"/>
    <w:rsid w:val="00F64220"/>
    <w:rsid w:val="00F73C7D"/>
    <w:rsid w:val="00F87786"/>
    <w:rsid w:val="00FE2405"/>
    <w:rsid w:val="00FE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567C8-5C0E-4A32-A11F-143E10CC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C"/>
  </w:style>
  <w:style w:type="paragraph" w:styleId="1">
    <w:name w:val="heading 1"/>
    <w:basedOn w:val="a"/>
    <w:next w:val="a"/>
    <w:link w:val="10"/>
    <w:qFormat/>
    <w:rsid w:val="0061703C"/>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4">
    <w:name w:val="heading 4"/>
    <w:basedOn w:val="a"/>
    <w:next w:val="a"/>
    <w:link w:val="40"/>
    <w:qFormat/>
    <w:rsid w:val="0061703C"/>
    <w:pPr>
      <w:keepNext/>
      <w:numPr>
        <w:ilvl w:val="3"/>
        <w:numId w:val="1"/>
      </w:numPr>
      <w:suppressAutoHyphens/>
      <w:spacing w:before="240" w:after="60" w:line="240" w:lineRule="auto"/>
      <w:outlineLvl w:val="3"/>
    </w:pPr>
    <w:rPr>
      <w:rFonts w:ascii="Times New Roman" w:eastAsia="SimSu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703C"/>
    <w:rPr>
      <w:rFonts w:ascii="Cambria" w:eastAsia="Times New Roman" w:hAnsi="Cambria" w:cs="Times New Roman"/>
      <w:b/>
      <w:bCs/>
      <w:kern w:val="1"/>
      <w:sz w:val="32"/>
      <w:szCs w:val="32"/>
      <w:lang w:eastAsia="ar-SA"/>
    </w:rPr>
  </w:style>
  <w:style w:type="character" w:customStyle="1" w:styleId="40">
    <w:name w:val="Заголовок 4 Знак"/>
    <w:basedOn w:val="a0"/>
    <w:link w:val="4"/>
    <w:rsid w:val="0061703C"/>
    <w:rPr>
      <w:rFonts w:ascii="Times New Roman" w:eastAsia="SimSun" w:hAnsi="Times New Roman" w:cs="Times New Roman"/>
      <w:b/>
      <w:bCs/>
      <w:sz w:val="28"/>
      <w:szCs w:val="28"/>
      <w:lang w:eastAsia="ar-SA"/>
    </w:rPr>
  </w:style>
  <w:style w:type="character" w:styleId="a3">
    <w:name w:val="Strong"/>
    <w:qFormat/>
    <w:rsid w:val="0061703C"/>
    <w:rPr>
      <w:b/>
      <w:bCs/>
    </w:rPr>
  </w:style>
  <w:style w:type="paragraph" w:styleId="a4">
    <w:name w:val="Normal (Web)"/>
    <w:basedOn w:val="a"/>
    <w:uiPriority w:val="99"/>
    <w:rsid w:val="0061703C"/>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617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0">
    <w:name w:val="Стандартный HTML Знак"/>
    <w:basedOn w:val="a0"/>
    <w:link w:val="HTML"/>
    <w:rsid w:val="0061703C"/>
    <w:rPr>
      <w:rFonts w:ascii="Courier New" w:eastAsia="SimSun" w:hAnsi="Courier New" w:cs="Courier New"/>
      <w:sz w:val="20"/>
      <w:szCs w:val="20"/>
      <w:lang w:eastAsia="ar-SA"/>
    </w:rPr>
  </w:style>
  <w:style w:type="character" w:customStyle="1" w:styleId="11">
    <w:name w:val="Заголовок №1"/>
    <w:rsid w:val="0061703C"/>
    <w:rPr>
      <w:rFonts w:ascii="Times New Roman" w:eastAsia="Times New Roman" w:hAnsi="Times New Roman" w:cs="Times New Roman"/>
      <w:b/>
      <w:bCs/>
      <w:i w:val="0"/>
      <w:iCs w:val="0"/>
      <w:smallCaps w:val="0"/>
      <w:strike w:val="0"/>
      <w:color w:val="3F3B3D"/>
      <w:spacing w:val="0"/>
      <w:w w:val="100"/>
      <w:position w:val="0"/>
      <w:sz w:val="24"/>
      <w:szCs w:val="24"/>
      <w:u w:val="none"/>
      <w:lang w:val="ru-RU" w:eastAsia="ru-RU" w:bidi="ru-RU"/>
    </w:rPr>
  </w:style>
  <w:style w:type="character" w:customStyle="1" w:styleId="2">
    <w:name w:val="Основной текст (2)"/>
    <w:rsid w:val="0061703C"/>
    <w:rPr>
      <w:rFonts w:ascii="Times New Roman" w:eastAsia="Times New Roman" w:hAnsi="Times New Roman" w:cs="Times New Roman"/>
      <w:b w:val="0"/>
      <w:bCs w:val="0"/>
      <w:i w:val="0"/>
      <w:iCs w:val="0"/>
      <w:smallCaps w:val="0"/>
      <w:strike w:val="0"/>
      <w:color w:val="3F3B3D"/>
      <w:spacing w:val="0"/>
      <w:w w:val="100"/>
      <w:position w:val="0"/>
      <w:sz w:val="24"/>
      <w:szCs w:val="24"/>
      <w:u w:val="none"/>
      <w:lang w:val="ru-RU" w:eastAsia="ru-RU" w:bidi="ru-RU"/>
    </w:rPr>
  </w:style>
  <w:style w:type="character" w:customStyle="1" w:styleId="22pt">
    <w:name w:val="Основной текст (2) + Интервал 2 pt"/>
    <w:rsid w:val="0061703C"/>
    <w:rPr>
      <w:rFonts w:ascii="Times New Roman" w:eastAsia="Times New Roman" w:hAnsi="Times New Roman" w:cs="Times New Roman"/>
      <w:b w:val="0"/>
      <w:bCs w:val="0"/>
      <w:i w:val="0"/>
      <w:iCs w:val="0"/>
      <w:smallCaps w:val="0"/>
      <w:strike w:val="0"/>
      <w:color w:val="3F3B3D"/>
      <w:spacing w:val="50"/>
      <w:w w:val="100"/>
      <w:position w:val="0"/>
      <w:sz w:val="24"/>
      <w:szCs w:val="24"/>
      <w:u w:val="none"/>
      <w:lang w:val="ru-RU" w:eastAsia="ru-RU" w:bidi="ru-RU"/>
    </w:rPr>
  </w:style>
  <w:style w:type="character" w:styleId="a5">
    <w:name w:val="Emphasis"/>
    <w:basedOn w:val="a0"/>
    <w:uiPriority w:val="20"/>
    <w:qFormat/>
    <w:rsid w:val="0080537C"/>
    <w:rPr>
      <w:i/>
      <w:iCs/>
    </w:rPr>
  </w:style>
  <w:style w:type="paragraph" w:styleId="a6">
    <w:name w:val="List Paragraph"/>
    <w:basedOn w:val="a"/>
    <w:uiPriority w:val="34"/>
    <w:qFormat/>
    <w:rsid w:val="00301414"/>
    <w:pPr>
      <w:ind w:left="720"/>
      <w:contextualSpacing/>
    </w:pPr>
  </w:style>
  <w:style w:type="table" w:styleId="a7">
    <w:name w:val="Table Grid"/>
    <w:basedOn w:val="a1"/>
    <w:uiPriority w:val="59"/>
    <w:rsid w:val="00767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4B40"/>
  </w:style>
  <w:style w:type="paragraph" w:customStyle="1" w:styleId="a8">
    <w:name w:val="???????"/>
    <w:rsid w:val="002D787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MS Gothic" w:hAnsi="Tahoma" w:cs="Tahoma"/>
      <w:color w:val="000000"/>
      <w:sz w:val="36"/>
      <w:szCs w:val="36"/>
      <w:lang w:eastAsia="ru-RU"/>
    </w:rPr>
  </w:style>
  <w:style w:type="paragraph" w:styleId="a9">
    <w:name w:val="No Spacing"/>
    <w:uiPriority w:val="1"/>
    <w:qFormat/>
    <w:rsid w:val="009F4FB4"/>
    <w:pPr>
      <w:spacing w:after="0" w:line="240" w:lineRule="auto"/>
    </w:pPr>
    <w:rPr>
      <w:rFonts w:eastAsiaTheme="minorEastAsia"/>
      <w:lang w:eastAsia="ru-RU"/>
    </w:rPr>
  </w:style>
  <w:style w:type="character" w:customStyle="1" w:styleId="15">
    <w:name w:val="Заголовок №1 (5)"/>
    <w:link w:val="151"/>
    <w:locked/>
    <w:rsid w:val="009F4FB4"/>
    <w:rPr>
      <w:rFonts w:ascii="Franklin Gothic Medium Cond" w:hAnsi="Franklin Gothic Medium Cond"/>
      <w:sz w:val="40"/>
      <w:szCs w:val="40"/>
      <w:shd w:val="clear" w:color="auto" w:fill="FFFFFF"/>
    </w:rPr>
  </w:style>
  <w:style w:type="paragraph" w:customStyle="1" w:styleId="151">
    <w:name w:val="Заголовок №1 (5)1"/>
    <w:basedOn w:val="a"/>
    <w:link w:val="15"/>
    <w:rsid w:val="009F4FB4"/>
    <w:pPr>
      <w:shd w:val="clear" w:color="auto" w:fill="FFFFFF"/>
      <w:spacing w:after="1260" w:line="451" w:lineRule="exact"/>
      <w:outlineLvl w:val="0"/>
    </w:pPr>
    <w:rPr>
      <w:rFonts w:ascii="Franklin Gothic Medium Cond" w:hAnsi="Franklin Gothic Medium Cond"/>
      <w:sz w:val="40"/>
      <w:szCs w:val="40"/>
    </w:rPr>
  </w:style>
  <w:style w:type="character" w:customStyle="1" w:styleId="41">
    <w:name w:val="Основной текст (41)"/>
    <w:link w:val="411"/>
    <w:locked/>
    <w:rsid w:val="009F4FB4"/>
    <w:rPr>
      <w:shd w:val="clear" w:color="auto" w:fill="FFFFFF"/>
    </w:rPr>
  </w:style>
  <w:style w:type="paragraph" w:customStyle="1" w:styleId="411">
    <w:name w:val="Основной текст (41)1"/>
    <w:basedOn w:val="a"/>
    <w:link w:val="41"/>
    <w:rsid w:val="009F4FB4"/>
    <w:pPr>
      <w:shd w:val="clear" w:color="auto" w:fill="FFFFFF"/>
      <w:spacing w:before="300" w:after="300" w:line="235" w:lineRule="exact"/>
      <w:ind w:firstLine="260"/>
      <w:jc w:val="both"/>
    </w:pPr>
  </w:style>
  <w:style w:type="character" w:customStyle="1" w:styleId="311pt">
    <w:name w:val="Основной текст (3) + 11 pt"/>
    <w:aliases w:val="Не полужирный,Не курсив"/>
    <w:rsid w:val="009F4FB4"/>
    <w:rPr>
      <w:b/>
      <w:bCs/>
      <w:i/>
      <w:i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13192</Words>
  <Characters>75198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70</cp:revision>
  <dcterms:created xsi:type="dcterms:W3CDTF">2019-09-11T04:25:00Z</dcterms:created>
  <dcterms:modified xsi:type="dcterms:W3CDTF">2021-12-15T06:03:00Z</dcterms:modified>
</cp:coreProperties>
</file>